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1717B4" w:rsidRPr="001717B4" w14:paraId="1631D4FB" w14:textId="77777777" w:rsidTr="001717B4">
        <w:trPr>
          <w:trHeight w:val="1313"/>
        </w:trPr>
        <w:tc>
          <w:tcPr>
            <w:tcW w:w="4030" w:type="dxa"/>
          </w:tcPr>
          <w:p w14:paraId="049ABB5E" w14:textId="278F18FE" w:rsidR="001717B4" w:rsidRPr="001717B4" w:rsidRDefault="0038541D" w:rsidP="001717B4">
            <w:pPr>
              <w:keepNext/>
              <w:spacing w:after="0" w:line="240" w:lineRule="auto"/>
              <w:jc w:val="center"/>
              <w:outlineLvl w:val="2"/>
              <w:rPr>
                <w:rFonts w:ascii="Tahoma" w:eastAsia="Times New Roman" w:hAnsi="Tahoma" w:cs="Times New Roman"/>
                <w:iCs/>
                <w:sz w:val="18"/>
                <w:szCs w:val="18"/>
                <w:lang w:eastAsia="ru-RU"/>
              </w:rPr>
            </w:pPr>
            <w:bookmarkStart w:id="0" w:name="_Toc242159178"/>
            <w:bookmarkStart w:id="1" w:name="_Toc242160010"/>
            <w:bookmarkStart w:id="2" w:name="_Toc242160995"/>
            <w:bookmarkStart w:id="3" w:name="_Toc242163179"/>
            <w:bookmarkStart w:id="4" w:name="_Toc242163453"/>
            <w:proofErr w:type="spellStart"/>
            <w:r>
              <w:rPr>
                <w:rFonts w:ascii="Tahoma" w:eastAsia="Times New Roman" w:hAnsi="Tahoma" w:cs="Times New Roman"/>
                <w:b/>
                <w:iCs/>
                <w:sz w:val="18"/>
                <w:szCs w:val="18"/>
                <w:lang w:eastAsia="ru-RU"/>
              </w:rPr>
              <w:t>на</w:t>
            </w:r>
            <w:r w:rsidR="001717B4" w:rsidRPr="001717B4">
              <w:rPr>
                <w:rFonts w:ascii="Tahoma" w:eastAsia="Times New Roman" w:hAnsi="Tahoma" w:cs="Times New Roman"/>
                <w:b/>
                <w:iCs/>
                <w:sz w:val="18"/>
                <w:szCs w:val="18"/>
                <w:lang w:eastAsia="ru-RU"/>
              </w:rPr>
              <w:t>АДМИНИСТРАЦИЯ</w:t>
            </w:r>
            <w:bookmarkEnd w:id="0"/>
            <w:bookmarkEnd w:id="1"/>
            <w:bookmarkEnd w:id="2"/>
            <w:bookmarkEnd w:id="3"/>
            <w:bookmarkEnd w:id="4"/>
            <w:proofErr w:type="spellEnd"/>
          </w:p>
          <w:p w14:paraId="3F12B9C0" w14:textId="77777777" w:rsidR="001717B4" w:rsidRPr="001717B4" w:rsidRDefault="001717B4" w:rsidP="001717B4">
            <w:pPr>
              <w:keepNext/>
              <w:spacing w:after="0" w:line="240" w:lineRule="auto"/>
              <w:jc w:val="center"/>
              <w:outlineLvl w:val="2"/>
              <w:rPr>
                <w:rFonts w:ascii="Tahoma" w:eastAsia="Times New Roman" w:hAnsi="Tahoma" w:cs="Times New Roman"/>
                <w:iCs/>
                <w:sz w:val="18"/>
                <w:szCs w:val="18"/>
                <w:lang w:eastAsia="ru-RU"/>
              </w:rPr>
            </w:pPr>
            <w:bookmarkStart w:id="5" w:name="_Toc242159179"/>
            <w:bookmarkStart w:id="6" w:name="_Toc242160011"/>
            <w:bookmarkStart w:id="7" w:name="_Toc242160996"/>
            <w:bookmarkStart w:id="8" w:name="_Toc242163180"/>
            <w:bookmarkStart w:id="9" w:name="_Toc242163454"/>
            <w:r w:rsidRPr="001717B4">
              <w:rPr>
                <w:rFonts w:ascii="Tahoma" w:eastAsia="Times New Roman" w:hAnsi="Tahoma" w:cs="Times New Roman"/>
                <w:b/>
                <w:iCs/>
                <w:sz w:val="18"/>
                <w:szCs w:val="18"/>
                <w:lang w:eastAsia="ru-RU"/>
              </w:rPr>
              <w:t>МУНИЦИПАЛЬНОГО ОБРАЗОВАНИЯ</w:t>
            </w:r>
            <w:bookmarkEnd w:id="5"/>
            <w:bookmarkEnd w:id="6"/>
            <w:bookmarkEnd w:id="7"/>
            <w:bookmarkEnd w:id="8"/>
            <w:bookmarkEnd w:id="9"/>
          </w:p>
          <w:p w14:paraId="4C6CC1DB" w14:textId="77777777" w:rsidR="001717B4" w:rsidRPr="001717B4" w:rsidRDefault="001717B4" w:rsidP="001717B4">
            <w:pPr>
              <w:keepNext/>
              <w:spacing w:after="0" w:line="240" w:lineRule="auto"/>
              <w:jc w:val="center"/>
              <w:outlineLvl w:val="2"/>
              <w:rPr>
                <w:rFonts w:ascii="Tahoma" w:eastAsia="Times New Roman" w:hAnsi="Tahoma" w:cs="Times New Roman"/>
                <w:iCs/>
                <w:spacing w:val="40"/>
                <w:sz w:val="24"/>
                <w:szCs w:val="24"/>
                <w:lang w:eastAsia="ru-RU"/>
              </w:rPr>
            </w:pPr>
            <w:bookmarkStart w:id="10" w:name="_Toc242159180"/>
            <w:bookmarkStart w:id="11" w:name="_Toc242160012"/>
            <w:bookmarkStart w:id="12" w:name="_Toc242160997"/>
            <w:bookmarkStart w:id="13" w:name="_Toc242163181"/>
            <w:bookmarkStart w:id="14" w:name="_Toc242163455"/>
            <w:r w:rsidRPr="001717B4">
              <w:rPr>
                <w:rFonts w:ascii="Tahoma" w:eastAsia="Times New Roman" w:hAnsi="Tahoma" w:cs="Times New Roman"/>
                <w:b/>
                <w:iCs/>
                <w:spacing w:val="40"/>
                <w:sz w:val="24"/>
                <w:szCs w:val="24"/>
                <w:lang w:eastAsia="ru-RU"/>
              </w:rPr>
              <w:t>«Город Мирный»</w:t>
            </w:r>
            <w:bookmarkEnd w:id="10"/>
            <w:bookmarkEnd w:id="11"/>
            <w:bookmarkEnd w:id="12"/>
            <w:bookmarkEnd w:id="13"/>
            <w:bookmarkEnd w:id="14"/>
          </w:p>
          <w:p w14:paraId="0355D6DD" w14:textId="77777777" w:rsidR="001717B4" w:rsidRPr="001717B4" w:rsidRDefault="001717B4" w:rsidP="001717B4">
            <w:pPr>
              <w:keepNext/>
              <w:spacing w:after="0" w:line="240" w:lineRule="auto"/>
              <w:jc w:val="center"/>
              <w:outlineLvl w:val="2"/>
              <w:rPr>
                <w:rFonts w:ascii="Tahoma" w:eastAsia="Times New Roman" w:hAnsi="Tahoma" w:cs="Times New Roman"/>
                <w:iCs/>
                <w:sz w:val="18"/>
                <w:szCs w:val="18"/>
                <w:lang w:eastAsia="ru-RU"/>
              </w:rPr>
            </w:pPr>
            <w:bookmarkStart w:id="15" w:name="_Toc242159181"/>
            <w:bookmarkStart w:id="16" w:name="_Toc242160013"/>
            <w:bookmarkStart w:id="17" w:name="_Toc242160998"/>
            <w:bookmarkStart w:id="18" w:name="_Toc242163182"/>
            <w:bookmarkStart w:id="19" w:name="_Toc242163456"/>
            <w:r w:rsidRPr="001717B4">
              <w:rPr>
                <w:rFonts w:ascii="Tahoma" w:eastAsia="Times New Roman" w:hAnsi="Tahoma" w:cs="Times New Roman"/>
                <w:b/>
                <w:iCs/>
                <w:sz w:val="18"/>
                <w:szCs w:val="18"/>
                <w:lang w:eastAsia="ru-RU"/>
              </w:rPr>
              <w:t>МИРНИНСКОГО РАЙОНА</w:t>
            </w:r>
            <w:bookmarkEnd w:id="15"/>
            <w:bookmarkEnd w:id="16"/>
            <w:bookmarkEnd w:id="17"/>
            <w:bookmarkEnd w:id="18"/>
            <w:bookmarkEnd w:id="19"/>
          </w:p>
          <w:p w14:paraId="0F2089C5" w14:textId="77777777" w:rsidR="001717B4" w:rsidRPr="001717B4" w:rsidRDefault="001717B4" w:rsidP="001717B4">
            <w:pPr>
              <w:spacing w:after="0" w:line="240" w:lineRule="auto"/>
              <w:jc w:val="center"/>
              <w:rPr>
                <w:rFonts w:ascii="Times New Roman" w:eastAsia="Times New Roman" w:hAnsi="Times New Roman" w:cs="Times New Roman"/>
                <w:sz w:val="24"/>
                <w:szCs w:val="24"/>
                <w:lang w:eastAsia="ru-RU"/>
              </w:rPr>
            </w:pPr>
          </w:p>
          <w:p w14:paraId="6E5207DB" w14:textId="77777777" w:rsidR="001717B4" w:rsidRPr="001717B4" w:rsidRDefault="001717B4" w:rsidP="001717B4">
            <w:pPr>
              <w:keepNext/>
              <w:spacing w:after="0" w:line="240" w:lineRule="auto"/>
              <w:jc w:val="center"/>
              <w:outlineLvl w:val="3"/>
              <w:rPr>
                <w:rFonts w:ascii="Arial" w:eastAsia="Times New Roman" w:hAnsi="Arial" w:cs="Times New Roman"/>
                <w:sz w:val="24"/>
                <w:szCs w:val="24"/>
                <w:lang w:eastAsia="ru-RU"/>
              </w:rPr>
            </w:pPr>
            <w:bookmarkStart w:id="20" w:name="_Toc242159182"/>
            <w:bookmarkStart w:id="21" w:name="_Toc242160014"/>
            <w:bookmarkStart w:id="22" w:name="_Toc242160999"/>
            <w:bookmarkStart w:id="23" w:name="_Toc242163183"/>
            <w:bookmarkStart w:id="24" w:name="_Toc242163457"/>
            <w:r w:rsidRPr="001717B4">
              <w:rPr>
                <w:rFonts w:ascii="Tahoma" w:eastAsia="Times New Roman" w:hAnsi="Tahoma" w:cs="Times New Roman"/>
                <w:b/>
                <w:iCs/>
                <w:sz w:val="36"/>
                <w:szCs w:val="36"/>
                <w:lang w:eastAsia="ru-RU"/>
              </w:rPr>
              <w:t>ПОСТАНОВЛЕНИЕ</w:t>
            </w:r>
            <w:bookmarkEnd w:id="20"/>
            <w:bookmarkEnd w:id="21"/>
            <w:bookmarkEnd w:id="22"/>
            <w:bookmarkEnd w:id="23"/>
            <w:bookmarkEnd w:id="24"/>
          </w:p>
        </w:tc>
        <w:tc>
          <w:tcPr>
            <w:tcW w:w="1260" w:type="dxa"/>
          </w:tcPr>
          <w:p w14:paraId="5C044CBA" w14:textId="77777777" w:rsidR="001717B4" w:rsidRPr="001717B4" w:rsidRDefault="001717B4" w:rsidP="001717B4">
            <w:pPr>
              <w:spacing w:after="0" w:line="240" w:lineRule="auto"/>
              <w:ind w:right="-140"/>
              <w:rPr>
                <w:rFonts w:ascii="Arial" w:eastAsia="Times New Roman" w:hAnsi="Arial" w:cs="Arial"/>
                <w:sz w:val="6"/>
                <w:szCs w:val="6"/>
                <w:lang w:eastAsia="ru-RU"/>
              </w:rPr>
            </w:pPr>
          </w:p>
          <w:p w14:paraId="2C005244" w14:textId="77777777" w:rsidR="001717B4" w:rsidRPr="001717B4" w:rsidRDefault="001717B4" w:rsidP="001717B4">
            <w:pPr>
              <w:spacing w:after="0" w:line="240" w:lineRule="auto"/>
              <w:ind w:right="-140"/>
              <w:rPr>
                <w:rFonts w:ascii="Arial" w:eastAsia="Times New Roman" w:hAnsi="Arial" w:cs="Arial"/>
                <w:sz w:val="6"/>
                <w:szCs w:val="6"/>
                <w:lang w:eastAsia="ru-RU"/>
              </w:rPr>
            </w:pPr>
          </w:p>
          <w:p w14:paraId="2360B440" w14:textId="77777777" w:rsidR="001717B4" w:rsidRPr="001717B4" w:rsidRDefault="001717B4" w:rsidP="001717B4">
            <w:pPr>
              <w:spacing w:after="0" w:line="240" w:lineRule="auto"/>
              <w:ind w:right="-140"/>
              <w:rPr>
                <w:rFonts w:ascii="Arial" w:eastAsia="Times New Roman" w:hAnsi="Arial" w:cs="Arial"/>
                <w:sz w:val="6"/>
                <w:szCs w:val="6"/>
                <w:lang w:eastAsia="ru-RU"/>
              </w:rPr>
            </w:pPr>
          </w:p>
          <w:p w14:paraId="4FEFC1E8" w14:textId="77777777" w:rsidR="001717B4" w:rsidRPr="001717B4" w:rsidRDefault="001717B4" w:rsidP="001717B4">
            <w:pPr>
              <w:spacing w:after="0" w:line="240" w:lineRule="auto"/>
              <w:ind w:right="-140"/>
              <w:rPr>
                <w:rFonts w:ascii="Arial" w:eastAsia="Times New Roman" w:hAnsi="Arial" w:cs="Arial"/>
                <w:sz w:val="6"/>
                <w:szCs w:val="6"/>
                <w:lang w:eastAsia="ru-RU"/>
              </w:rPr>
            </w:pPr>
          </w:p>
          <w:p w14:paraId="3BEEC623" w14:textId="77777777" w:rsidR="001717B4" w:rsidRPr="001717B4" w:rsidRDefault="001717B4" w:rsidP="001717B4">
            <w:pPr>
              <w:spacing w:after="0" w:line="240" w:lineRule="auto"/>
              <w:jc w:val="center"/>
              <w:rPr>
                <w:rFonts w:ascii="Arial" w:eastAsia="Times New Roman" w:hAnsi="Arial" w:cs="Times New Roman"/>
                <w:sz w:val="24"/>
                <w:szCs w:val="24"/>
                <w:lang w:eastAsia="ru-RU"/>
              </w:rPr>
            </w:pPr>
            <w:r w:rsidRPr="001717B4">
              <w:rPr>
                <w:rFonts w:ascii="Arial" w:eastAsia="Times New Roman" w:hAnsi="Arial" w:cs="Arial"/>
                <w:noProof/>
                <w:sz w:val="24"/>
                <w:szCs w:val="24"/>
                <w:lang w:eastAsia="ru-RU"/>
              </w:rPr>
              <w:drawing>
                <wp:inline distT="0" distB="0" distL="0" distR="0" wp14:anchorId="3179825F" wp14:editId="1D8B4A5C">
                  <wp:extent cx="571500" cy="781050"/>
                  <wp:effectExtent l="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140" w:type="dxa"/>
          </w:tcPr>
          <w:p w14:paraId="5233F2EC" w14:textId="77777777" w:rsidR="001717B4" w:rsidRPr="001717B4" w:rsidRDefault="001717B4" w:rsidP="001717B4">
            <w:pPr>
              <w:keepNext/>
              <w:spacing w:after="0" w:line="240" w:lineRule="auto"/>
              <w:jc w:val="center"/>
              <w:outlineLvl w:val="2"/>
              <w:rPr>
                <w:rFonts w:ascii="Tahoma" w:eastAsia="Times New Roman" w:hAnsi="Tahoma" w:cs="Times New Roman"/>
                <w:iCs/>
                <w:sz w:val="18"/>
                <w:szCs w:val="18"/>
                <w:lang w:eastAsia="ru-RU"/>
              </w:rPr>
            </w:pPr>
            <w:bookmarkStart w:id="25" w:name="_Toc242159183"/>
            <w:bookmarkStart w:id="26" w:name="_Toc242160015"/>
            <w:bookmarkStart w:id="27" w:name="_Toc242161000"/>
            <w:bookmarkStart w:id="28" w:name="_Toc242163184"/>
            <w:bookmarkStart w:id="29" w:name="_Toc242163458"/>
            <w:r w:rsidRPr="001717B4">
              <w:rPr>
                <w:rFonts w:ascii="Tahoma" w:eastAsia="Times New Roman" w:hAnsi="Tahoma" w:cs="Times New Roman"/>
                <w:b/>
                <w:iCs/>
                <w:sz w:val="18"/>
                <w:szCs w:val="18"/>
                <w:lang w:eastAsia="ru-RU"/>
              </w:rPr>
              <w:t>МИИРИНЭЙ ОРОЙУОНУН</w:t>
            </w:r>
            <w:bookmarkEnd w:id="25"/>
            <w:bookmarkEnd w:id="26"/>
            <w:bookmarkEnd w:id="27"/>
            <w:bookmarkEnd w:id="28"/>
            <w:bookmarkEnd w:id="29"/>
          </w:p>
          <w:p w14:paraId="2DFB2925" w14:textId="77777777" w:rsidR="001717B4" w:rsidRPr="001717B4" w:rsidRDefault="001717B4" w:rsidP="001717B4">
            <w:pPr>
              <w:keepNext/>
              <w:spacing w:after="0" w:line="240" w:lineRule="auto"/>
              <w:jc w:val="center"/>
              <w:outlineLvl w:val="2"/>
              <w:rPr>
                <w:rFonts w:ascii="Tahoma" w:eastAsia="Times New Roman" w:hAnsi="Tahoma" w:cs="Times New Roman"/>
                <w:iCs/>
                <w:spacing w:val="40"/>
                <w:sz w:val="24"/>
                <w:szCs w:val="24"/>
                <w:lang w:eastAsia="ru-RU"/>
              </w:rPr>
            </w:pPr>
            <w:bookmarkStart w:id="30" w:name="_Toc242159184"/>
            <w:bookmarkStart w:id="31" w:name="_Toc242160016"/>
            <w:bookmarkStart w:id="32" w:name="_Toc242161001"/>
            <w:bookmarkStart w:id="33" w:name="_Toc242163185"/>
            <w:bookmarkStart w:id="34" w:name="_Toc242163459"/>
            <w:r w:rsidRPr="001717B4">
              <w:rPr>
                <w:rFonts w:ascii="Tahoma" w:eastAsia="Times New Roman" w:hAnsi="Tahoma" w:cs="Times New Roman"/>
                <w:b/>
                <w:iCs/>
                <w:spacing w:val="40"/>
                <w:sz w:val="24"/>
                <w:szCs w:val="24"/>
                <w:lang w:eastAsia="ru-RU"/>
              </w:rPr>
              <w:t>«</w:t>
            </w:r>
            <w:proofErr w:type="spellStart"/>
            <w:r w:rsidRPr="001717B4">
              <w:rPr>
                <w:rFonts w:ascii="Tahoma" w:eastAsia="Times New Roman" w:hAnsi="Tahoma" w:cs="Times New Roman"/>
                <w:b/>
                <w:iCs/>
                <w:spacing w:val="40"/>
                <w:sz w:val="24"/>
                <w:szCs w:val="24"/>
                <w:lang w:eastAsia="ru-RU"/>
              </w:rPr>
              <w:t>Мииринэй</w:t>
            </w:r>
            <w:proofErr w:type="spellEnd"/>
            <w:r w:rsidRPr="001717B4">
              <w:rPr>
                <w:rFonts w:ascii="Tahoma" w:eastAsia="Times New Roman" w:hAnsi="Tahoma" w:cs="Times New Roman"/>
                <w:b/>
                <w:iCs/>
                <w:spacing w:val="40"/>
                <w:sz w:val="24"/>
                <w:szCs w:val="24"/>
                <w:lang w:eastAsia="ru-RU"/>
              </w:rPr>
              <w:t xml:space="preserve"> </w:t>
            </w:r>
            <w:proofErr w:type="spellStart"/>
            <w:r w:rsidRPr="001717B4">
              <w:rPr>
                <w:rFonts w:ascii="Tahoma" w:eastAsia="Times New Roman" w:hAnsi="Tahoma" w:cs="Times New Roman"/>
                <w:b/>
                <w:iCs/>
                <w:spacing w:val="40"/>
                <w:sz w:val="24"/>
                <w:szCs w:val="24"/>
                <w:lang w:eastAsia="ru-RU"/>
              </w:rPr>
              <w:t>куорат</w:t>
            </w:r>
            <w:proofErr w:type="spellEnd"/>
            <w:r w:rsidRPr="001717B4">
              <w:rPr>
                <w:rFonts w:ascii="Tahoma" w:eastAsia="Times New Roman" w:hAnsi="Tahoma" w:cs="Times New Roman"/>
                <w:b/>
                <w:iCs/>
                <w:spacing w:val="40"/>
                <w:sz w:val="24"/>
                <w:szCs w:val="24"/>
                <w:lang w:eastAsia="ru-RU"/>
              </w:rPr>
              <w:t>»</w:t>
            </w:r>
            <w:bookmarkEnd w:id="30"/>
            <w:bookmarkEnd w:id="31"/>
            <w:bookmarkEnd w:id="32"/>
            <w:bookmarkEnd w:id="33"/>
            <w:bookmarkEnd w:id="34"/>
          </w:p>
          <w:p w14:paraId="17662904" w14:textId="77777777" w:rsidR="001717B4" w:rsidRPr="001717B4" w:rsidRDefault="001717B4" w:rsidP="001717B4">
            <w:pPr>
              <w:spacing w:after="0" w:line="240" w:lineRule="auto"/>
              <w:jc w:val="center"/>
              <w:rPr>
                <w:rFonts w:ascii="Tahoma" w:eastAsia="Times New Roman" w:hAnsi="Tahoma" w:cs="Times New Roman"/>
                <w:b/>
                <w:sz w:val="18"/>
                <w:szCs w:val="18"/>
                <w:lang w:eastAsia="ru-RU"/>
              </w:rPr>
            </w:pPr>
            <w:r w:rsidRPr="001717B4">
              <w:rPr>
                <w:rFonts w:ascii="Tahoma" w:eastAsia="Times New Roman" w:hAnsi="Tahoma" w:cs="Times New Roman"/>
                <w:b/>
                <w:sz w:val="18"/>
                <w:szCs w:val="18"/>
                <w:lang w:eastAsia="ru-RU"/>
              </w:rPr>
              <w:t>МУНИЦИПАЛЬНАЙ ТЭРИЛЛИИ ДЬА</w:t>
            </w:r>
            <w:r w:rsidRPr="001717B4">
              <w:rPr>
                <w:rFonts w:ascii="Tahoma" w:eastAsia="Times New Roman" w:hAnsi="Tahoma" w:cs="Times New Roman"/>
                <w:b/>
                <w:sz w:val="18"/>
                <w:szCs w:val="18"/>
                <w:lang w:val="en-US" w:eastAsia="ru-RU"/>
              </w:rPr>
              <w:t>h</w:t>
            </w:r>
            <w:r w:rsidRPr="001717B4">
              <w:rPr>
                <w:rFonts w:ascii="Tahoma" w:eastAsia="Times New Roman" w:hAnsi="Tahoma" w:cs="Times New Roman"/>
                <w:b/>
                <w:sz w:val="18"/>
                <w:szCs w:val="18"/>
                <w:lang w:eastAsia="ru-RU"/>
              </w:rPr>
              <w:t>АЛТАТА</w:t>
            </w:r>
          </w:p>
          <w:p w14:paraId="45403740" w14:textId="77777777" w:rsidR="001717B4" w:rsidRPr="001717B4" w:rsidRDefault="001717B4" w:rsidP="001717B4">
            <w:pPr>
              <w:spacing w:after="0" w:line="240" w:lineRule="auto"/>
              <w:jc w:val="center"/>
              <w:rPr>
                <w:rFonts w:ascii="Times New Roman" w:eastAsia="Times New Roman" w:hAnsi="Times New Roman" w:cs="Times New Roman"/>
                <w:sz w:val="24"/>
                <w:szCs w:val="24"/>
                <w:lang w:eastAsia="ru-RU"/>
              </w:rPr>
            </w:pPr>
          </w:p>
          <w:p w14:paraId="4B945FF3" w14:textId="77777777" w:rsidR="001717B4" w:rsidRPr="001717B4" w:rsidRDefault="001717B4" w:rsidP="001717B4">
            <w:pPr>
              <w:keepNext/>
              <w:spacing w:after="0" w:line="240" w:lineRule="auto"/>
              <w:jc w:val="center"/>
              <w:outlineLvl w:val="3"/>
              <w:rPr>
                <w:rFonts w:ascii="Arial" w:eastAsia="Times New Roman" w:hAnsi="Arial" w:cs="Times New Roman"/>
                <w:sz w:val="36"/>
                <w:szCs w:val="36"/>
                <w:lang w:eastAsia="ru-RU"/>
              </w:rPr>
            </w:pPr>
            <w:bookmarkStart w:id="35" w:name="_Toc242159185"/>
            <w:bookmarkStart w:id="36" w:name="_Toc242160017"/>
            <w:bookmarkStart w:id="37" w:name="_Toc242161002"/>
            <w:bookmarkStart w:id="38" w:name="_Toc242163186"/>
            <w:bookmarkStart w:id="39" w:name="_Toc242163460"/>
            <w:r w:rsidRPr="001717B4">
              <w:rPr>
                <w:rFonts w:ascii="Tahoma" w:eastAsia="Times New Roman" w:hAnsi="Tahoma" w:cs="Times New Roman"/>
                <w:b/>
                <w:iCs/>
                <w:sz w:val="36"/>
                <w:szCs w:val="36"/>
                <w:lang w:eastAsia="ru-RU"/>
              </w:rPr>
              <w:t>УУРААХ</w:t>
            </w:r>
            <w:bookmarkEnd w:id="35"/>
            <w:bookmarkEnd w:id="36"/>
            <w:bookmarkEnd w:id="37"/>
            <w:bookmarkEnd w:id="38"/>
            <w:bookmarkEnd w:id="39"/>
          </w:p>
        </w:tc>
      </w:tr>
    </w:tbl>
    <w:p w14:paraId="10C463A6" w14:textId="77777777" w:rsidR="001717B4" w:rsidRPr="001717B4" w:rsidRDefault="001717B4" w:rsidP="001717B4">
      <w:pPr>
        <w:keepNext/>
        <w:spacing w:after="0" w:line="240" w:lineRule="auto"/>
        <w:jc w:val="center"/>
        <w:outlineLvl w:val="1"/>
        <w:rPr>
          <w:rFonts w:ascii="Arial" w:eastAsia="Times New Roman" w:hAnsi="Arial" w:cs="Times New Roman"/>
          <w:b/>
          <w:bCs/>
          <w:sz w:val="16"/>
          <w:szCs w:val="16"/>
          <w:lang w:eastAsia="ru-RU"/>
        </w:rPr>
      </w:pPr>
    </w:p>
    <w:p w14:paraId="592F8F33" w14:textId="77777777" w:rsidR="001717B4" w:rsidRPr="001717B4" w:rsidRDefault="001717B4" w:rsidP="001717B4">
      <w:pPr>
        <w:spacing w:after="0" w:line="240" w:lineRule="auto"/>
        <w:rPr>
          <w:rFonts w:ascii="Times New Roman" w:eastAsia="Times New Roman" w:hAnsi="Times New Roman" w:cs="Times New Roman"/>
          <w:sz w:val="16"/>
          <w:szCs w:val="16"/>
          <w:lang w:eastAsia="ru-RU"/>
        </w:rPr>
      </w:pPr>
    </w:p>
    <w:p w14:paraId="109584B3" w14:textId="77777777" w:rsidR="001717B4" w:rsidRPr="001717B4" w:rsidRDefault="001717B4" w:rsidP="00B00374">
      <w:pPr>
        <w:spacing w:after="0" w:line="240" w:lineRule="auto"/>
        <w:rPr>
          <w:rFonts w:ascii="Arial" w:eastAsia="Times New Roman" w:hAnsi="Arial" w:cs="Arial"/>
          <w:b/>
          <w:iCs/>
          <w:sz w:val="16"/>
          <w:szCs w:val="16"/>
          <w:lang w:eastAsia="ru-RU"/>
        </w:rPr>
      </w:pPr>
      <w:r w:rsidRPr="001717B4">
        <w:rPr>
          <w:rFonts w:ascii="Times New Roman" w:eastAsia="Times New Roman" w:hAnsi="Times New Roman" w:cs="Times New Roman"/>
          <w:sz w:val="26"/>
          <w:szCs w:val="26"/>
          <w:lang w:eastAsia="ru-RU"/>
        </w:rPr>
        <w:t>от «</w:t>
      </w:r>
      <w:r w:rsidR="00B00374">
        <w:rPr>
          <w:rFonts w:ascii="Times New Roman" w:eastAsia="Times New Roman" w:hAnsi="Times New Roman" w:cs="Times New Roman"/>
          <w:sz w:val="26"/>
          <w:szCs w:val="26"/>
          <w:lang w:eastAsia="ru-RU"/>
        </w:rPr>
        <w:t>10</w:t>
      </w:r>
      <w:r w:rsidRPr="001717B4">
        <w:rPr>
          <w:rFonts w:ascii="Times New Roman" w:eastAsia="Times New Roman" w:hAnsi="Times New Roman" w:cs="Times New Roman"/>
          <w:sz w:val="26"/>
          <w:szCs w:val="26"/>
          <w:lang w:eastAsia="ru-RU"/>
        </w:rPr>
        <w:t xml:space="preserve">» </w:t>
      </w:r>
      <w:r w:rsidR="00B00374">
        <w:rPr>
          <w:rFonts w:ascii="Times New Roman" w:eastAsia="Times New Roman" w:hAnsi="Times New Roman" w:cs="Times New Roman"/>
          <w:sz w:val="26"/>
          <w:szCs w:val="26"/>
          <w:lang w:eastAsia="ru-RU"/>
        </w:rPr>
        <w:t xml:space="preserve">июля </w:t>
      </w:r>
      <w:r w:rsidRPr="001717B4">
        <w:rPr>
          <w:rFonts w:ascii="Times New Roman" w:eastAsia="Times New Roman" w:hAnsi="Times New Roman" w:cs="Times New Roman"/>
          <w:sz w:val="26"/>
          <w:szCs w:val="26"/>
          <w:lang w:eastAsia="ru-RU"/>
        </w:rPr>
        <w:t>20</w:t>
      </w:r>
      <w:r w:rsidR="007368C1">
        <w:rPr>
          <w:rFonts w:ascii="Times New Roman" w:eastAsia="Times New Roman" w:hAnsi="Times New Roman" w:cs="Times New Roman"/>
          <w:sz w:val="26"/>
          <w:szCs w:val="26"/>
          <w:lang w:eastAsia="ru-RU"/>
        </w:rPr>
        <w:t>20</w:t>
      </w:r>
      <w:r w:rsidRPr="001717B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7368C1">
        <w:rPr>
          <w:rFonts w:ascii="Times New Roman" w:eastAsia="Times New Roman" w:hAnsi="Times New Roman" w:cs="Times New Roman"/>
          <w:sz w:val="26"/>
          <w:szCs w:val="26"/>
          <w:lang w:eastAsia="ru-RU"/>
        </w:rPr>
        <w:t xml:space="preserve">                   </w:t>
      </w:r>
      <w:r w:rsidR="00B00374">
        <w:rPr>
          <w:rFonts w:ascii="Times New Roman" w:eastAsia="Times New Roman" w:hAnsi="Times New Roman" w:cs="Times New Roman"/>
          <w:sz w:val="26"/>
          <w:szCs w:val="26"/>
          <w:lang w:eastAsia="ru-RU"/>
        </w:rPr>
        <w:t xml:space="preserve">         </w:t>
      </w:r>
      <w:r w:rsidRPr="001717B4">
        <w:rPr>
          <w:rFonts w:ascii="Times New Roman" w:eastAsia="Times New Roman" w:hAnsi="Times New Roman" w:cs="Times New Roman"/>
          <w:sz w:val="26"/>
          <w:szCs w:val="26"/>
          <w:lang w:eastAsia="ru-RU"/>
        </w:rPr>
        <w:t xml:space="preserve"> № </w:t>
      </w:r>
      <w:r w:rsidR="00477FD2">
        <w:rPr>
          <w:rFonts w:ascii="Times New Roman" w:eastAsia="Times New Roman" w:hAnsi="Times New Roman" w:cs="Times New Roman"/>
          <w:sz w:val="26"/>
          <w:szCs w:val="26"/>
          <w:lang w:eastAsia="ru-RU"/>
        </w:rPr>
        <w:t xml:space="preserve"> </w:t>
      </w:r>
      <w:r w:rsidR="00B00374">
        <w:rPr>
          <w:rFonts w:ascii="Times New Roman" w:eastAsia="Times New Roman" w:hAnsi="Times New Roman" w:cs="Times New Roman"/>
          <w:sz w:val="26"/>
          <w:szCs w:val="26"/>
          <w:lang w:eastAsia="ru-RU"/>
        </w:rPr>
        <w:t>674</w:t>
      </w:r>
    </w:p>
    <w:tbl>
      <w:tblPr>
        <w:tblW w:w="10320" w:type="dxa"/>
        <w:tblLayout w:type="fixed"/>
        <w:tblLook w:val="04A0" w:firstRow="1" w:lastRow="0" w:firstColumn="1" w:lastColumn="0" w:noHBand="0" w:noVBand="1"/>
      </w:tblPr>
      <w:tblGrid>
        <w:gridCol w:w="5781"/>
        <w:gridCol w:w="4539"/>
      </w:tblGrid>
      <w:tr w:rsidR="008849D8" w14:paraId="7974923A" w14:textId="77777777" w:rsidTr="002433FB">
        <w:tc>
          <w:tcPr>
            <w:tcW w:w="5781" w:type="dxa"/>
          </w:tcPr>
          <w:p w14:paraId="53109374" w14:textId="77777777" w:rsidR="008849D8" w:rsidRDefault="008849D8">
            <w:pPr>
              <w:pStyle w:val="a3"/>
              <w:rPr>
                <w:rFonts w:ascii="Times New Roman" w:hAnsi="Times New Roman" w:cs="Times New Roman"/>
                <w:b/>
                <w:bCs/>
                <w:sz w:val="24"/>
                <w:szCs w:val="24"/>
              </w:rPr>
            </w:pPr>
          </w:p>
          <w:p w14:paraId="3DF5AD78" w14:textId="77777777" w:rsidR="008849D8" w:rsidRPr="002433FB" w:rsidRDefault="008849D8">
            <w:pPr>
              <w:shd w:val="clear" w:color="auto" w:fill="FFFFFF"/>
              <w:spacing w:after="0" w:line="240" w:lineRule="auto"/>
              <w:jc w:val="both"/>
              <w:rPr>
                <w:rFonts w:ascii="Times New Roman" w:hAnsi="Times New Roman" w:cs="Times New Roman"/>
                <w:b/>
                <w:bCs/>
                <w:sz w:val="26"/>
                <w:szCs w:val="26"/>
              </w:rPr>
            </w:pPr>
            <w:r w:rsidRPr="002433FB">
              <w:rPr>
                <w:rFonts w:ascii="Times New Roman" w:hAnsi="Times New Roman" w:cs="Times New Roman"/>
                <w:b/>
                <w:bCs/>
                <w:sz w:val="26"/>
                <w:szCs w:val="26"/>
              </w:rPr>
              <w:t xml:space="preserve">Об утверждении Конкурсной документации </w:t>
            </w:r>
          </w:p>
          <w:p w14:paraId="150CB6C1" w14:textId="77777777" w:rsidR="008849D8" w:rsidRPr="002433FB" w:rsidRDefault="008849D8">
            <w:pPr>
              <w:shd w:val="clear" w:color="auto" w:fill="FFFFFF"/>
              <w:spacing w:after="0" w:line="240" w:lineRule="auto"/>
              <w:jc w:val="both"/>
              <w:rPr>
                <w:rFonts w:ascii="Times New Roman" w:hAnsi="Times New Roman" w:cs="Times New Roman"/>
                <w:b/>
                <w:bCs/>
                <w:sz w:val="26"/>
                <w:szCs w:val="26"/>
              </w:rPr>
            </w:pPr>
            <w:r w:rsidRPr="002433FB">
              <w:rPr>
                <w:rFonts w:ascii="Times New Roman" w:hAnsi="Times New Roman" w:cs="Times New Roman"/>
                <w:b/>
                <w:bCs/>
                <w:sz w:val="26"/>
                <w:szCs w:val="26"/>
              </w:rPr>
              <w:t>по проведению открытого конкурса</w:t>
            </w:r>
          </w:p>
          <w:p w14:paraId="23CBBBA5" w14:textId="77777777" w:rsidR="008849D8" w:rsidRPr="002433FB" w:rsidRDefault="008849D8">
            <w:pPr>
              <w:shd w:val="clear" w:color="auto" w:fill="FFFFFF"/>
              <w:spacing w:after="0" w:line="240" w:lineRule="auto"/>
              <w:jc w:val="both"/>
              <w:rPr>
                <w:rFonts w:ascii="Times New Roman" w:hAnsi="Times New Roman" w:cs="Times New Roman"/>
                <w:b/>
                <w:bCs/>
                <w:sz w:val="26"/>
                <w:szCs w:val="26"/>
              </w:rPr>
            </w:pPr>
            <w:r w:rsidRPr="002433FB">
              <w:rPr>
                <w:rFonts w:ascii="Times New Roman" w:hAnsi="Times New Roman" w:cs="Times New Roman"/>
                <w:b/>
                <w:bCs/>
                <w:sz w:val="26"/>
                <w:szCs w:val="26"/>
              </w:rPr>
              <w:t>на право получения свидетельства</w:t>
            </w:r>
          </w:p>
          <w:p w14:paraId="59EA5EE3" w14:textId="77777777" w:rsidR="008849D8" w:rsidRPr="002433FB" w:rsidRDefault="008849D8">
            <w:pPr>
              <w:shd w:val="clear" w:color="auto" w:fill="FFFFFF"/>
              <w:spacing w:after="0" w:line="240" w:lineRule="auto"/>
              <w:jc w:val="both"/>
              <w:rPr>
                <w:rFonts w:ascii="Times New Roman" w:hAnsi="Times New Roman" w:cs="Times New Roman"/>
                <w:b/>
                <w:bCs/>
                <w:sz w:val="26"/>
                <w:szCs w:val="26"/>
              </w:rPr>
            </w:pPr>
            <w:r w:rsidRPr="002433FB">
              <w:rPr>
                <w:rFonts w:ascii="Times New Roman" w:hAnsi="Times New Roman" w:cs="Times New Roman"/>
                <w:b/>
                <w:bCs/>
                <w:sz w:val="26"/>
                <w:szCs w:val="26"/>
              </w:rPr>
              <w:t>об осуществлении перевозок</w:t>
            </w:r>
            <w:r w:rsidR="002433FB">
              <w:rPr>
                <w:rFonts w:ascii="Times New Roman" w:hAnsi="Times New Roman" w:cs="Times New Roman"/>
                <w:b/>
                <w:bCs/>
                <w:sz w:val="26"/>
                <w:szCs w:val="26"/>
              </w:rPr>
              <w:t xml:space="preserve"> по одному или нескольким муниципальным маршрутам регулярных перевозок </w:t>
            </w:r>
            <w:r w:rsidRPr="002433FB">
              <w:rPr>
                <w:rFonts w:ascii="Times New Roman" w:hAnsi="Times New Roman" w:cs="Times New Roman"/>
                <w:b/>
                <w:bCs/>
                <w:sz w:val="26"/>
                <w:szCs w:val="26"/>
              </w:rPr>
              <w:t>по нерегулируемым тарифам на территории</w:t>
            </w:r>
            <w:r w:rsidR="002433FB">
              <w:rPr>
                <w:rFonts w:ascii="Times New Roman" w:hAnsi="Times New Roman" w:cs="Times New Roman"/>
                <w:b/>
                <w:bCs/>
                <w:sz w:val="26"/>
                <w:szCs w:val="26"/>
              </w:rPr>
              <w:t xml:space="preserve"> </w:t>
            </w:r>
            <w:r w:rsidRPr="002433FB">
              <w:rPr>
                <w:rFonts w:ascii="Times New Roman" w:hAnsi="Times New Roman" w:cs="Times New Roman"/>
                <w:b/>
                <w:bCs/>
                <w:sz w:val="26"/>
                <w:szCs w:val="26"/>
              </w:rPr>
              <w:t>МО «</w:t>
            </w:r>
            <w:r w:rsidR="002433FB">
              <w:rPr>
                <w:rFonts w:ascii="Times New Roman" w:hAnsi="Times New Roman" w:cs="Times New Roman"/>
                <w:b/>
                <w:bCs/>
                <w:sz w:val="26"/>
                <w:szCs w:val="26"/>
              </w:rPr>
              <w:t>Город Мирный»</w:t>
            </w:r>
          </w:p>
          <w:p w14:paraId="0F472247" w14:textId="77777777" w:rsidR="008849D8" w:rsidRDefault="008849D8">
            <w:pPr>
              <w:pStyle w:val="a3"/>
              <w:jc w:val="both"/>
              <w:rPr>
                <w:rFonts w:ascii="Times New Roman" w:hAnsi="Times New Roman" w:cs="Times New Roman"/>
                <w:b/>
                <w:bCs/>
                <w:sz w:val="24"/>
                <w:szCs w:val="24"/>
              </w:rPr>
            </w:pPr>
          </w:p>
        </w:tc>
        <w:tc>
          <w:tcPr>
            <w:tcW w:w="4539" w:type="dxa"/>
          </w:tcPr>
          <w:p w14:paraId="36FAC247" w14:textId="77777777" w:rsidR="008849D8" w:rsidRDefault="008849D8">
            <w:pPr>
              <w:snapToGrid w:val="0"/>
              <w:spacing w:after="0" w:line="240" w:lineRule="auto"/>
              <w:jc w:val="both"/>
              <w:rPr>
                <w:rFonts w:ascii="Times New Roman" w:hAnsi="Times New Roman" w:cs="Times New Roman"/>
                <w:b/>
                <w:bCs/>
                <w:sz w:val="24"/>
                <w:szCs w:val="24"/>
                <w:lang w:eastAsia="zh-CN"/>
              </w:rPr>
            </w:pPr>
          </w:p>
          <w:p w14:paraId="4CFBF861" w14:textId="77777777" w:rsidR="008849D8" w:rsidRDefault="008849D8">
            <w:pPr>
              <w:suppressAutoHyphens/>
              <w:spacing w:after="0" w:line="240" w:lineRule="auto"/>
              <w:ind w:left="-249" w:firstLine="249"/>
              <w:jc w:val="both"/>
              <w:rPr>
                <w:rFonts w:ascii="Times New Roman" w:hAnsi="Times New Roman" w:cs="Times New Roman"/>
                <w:b/>
                <w:bCs/>
                <w:sz w:val="24"/>
                <w:szCs w:val="24"/>
                <w:lang w:eastAsia="zh-CN"/>
              </w:rPr>
            </w:pPr>
          </w:p>
        </w:tc>
      </w:tr>
    </w:tbl>
    <w:p w14:paraId="081AB7FB" w14:textId="77777777" w:rsidR="008849D8" w:rsidRPr="002433FB" w:rsidRDefault="008849D8" w:rsidP="008849D8">
      <w:pPr>
        <w:pStyle w:val="a3"/>
        <w:ind w:firstLine="737"/>
        <w:jc w:val="both"/>
        <w:rPr>
          <w:rFonts w:ascii="Times New Roman" w:hAnsi="Times New Roman" w:cs="Times New Roman"/>
          <w:b/>
          <w:sz w:val="26"/>
          <w:szCs w:val="26"/>
        </w:rPr>
      </w:pPr>
      <w:r w:rsidRPr="002433FB">
        <w:rPr>
          <w:rFonts w:ascii="Times New Roman" w:hAnsi="Times New Roman" w:cs="Times New Roman"/>
          <w:sz w:val="26"/>
          <w:szCs w:val="26"/>
        </w:rPr>
        <w:t>В соответствии с Гражданским кодексом Российской Федерации, Федеральным</w:t>
      </w:r>
      <w:r w:rsidR="002433FB">
        <w:rPr>
          <w:rFonts w:ascii="Times New Roman" w:hAnsi="Times New Roman" w:cs="Times New Roman"/>
          <w:sz w:val="26"/>
          <w:szCs w:val="26"/>
        </w:rPr>
        <w:t>и</w:t>
      </w:r>
      <w:r w:rsidRPr="002433FB">
        <w:rPr>
          <w:rFonts w:ascii="Times New Roman" w:hAnsi="Times New Roman" w:cs="Times New Roman"/>
          <w:sz w:val="26"/>
          <w:szCs w:val="26"/>
        </w:rPr>
        <w:t xml:space="preserve"> закон</w:t>
      </w:r>
      <w:r w:rsidR="002433FB">
        <w:rPr>
          <w:rFonts w:ascii="Times New Roman" w:hAnsi="Times New Roman" w:cs="Times New Roman"/>
          <w:sz w:val="26"/>
          <w:szCs w:val="26"/>
        </w:rPr>
        <w:t>ами</w:t>
      </w:r>
      <w:r w:rsidRPr="002433FB">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от 13.07.2015 №</w:t>
      </w:r>
      <w:r w:rsidR="002433FB">
        <w:rPr>
          <w:rFonts w:ascii="Times New Roman" w:hAnsi="Times New Roman" w:cs="Times New Roman"/>
          <w:sz w:val="26"/>
          <w:szCs w:val="26"/>
        </w:rPr>
        <w:t xml:space="preserve"> </w:t>
      </w:r>
      <w:r w:rsidRPr="002433FB">
        <w:rPr>
          <w:rFonts w:ascii="Times New Roman" w:hAnsi="Times New Roman" w:cs="Times New Roman"/>
          <w:sz w:val="26"/>
          <w:szCs w:val="26"/>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w:t>
      </w:r>
      <w:r w:rsidR="002433FB">
        <w:rPr>
          <w:rFonts w:ascii="Times New Roman" w:hAnsi="Times New Roman" w:cs="Times New Roman"/>
          <w:sz w:val="26"/>
          <w:szCs w:val="26"/>
        </w:rPr>
        <w:t xml:space="preserve">городской </w:t>
      </w:r>
      <w:r w:rsidRPr="002433FB">
        <w:rPr>
          <w:rFonts w:ascii="Times New Roman" w:hAnsi="Times New Roman" w:cs="Times New Roman"/>
          <w:sz w:val="26"/>
          <w:szCs w:val="26"/>
        </w:rPr>
        <w:t>Администрации</w:t>
      </w:r>
      <w:r w:rsidR="002433FB">
        <w:rPr>
          <w:rFonts w:ascii="Times New Roman" w:hAnsi="Times New Roman" w:cs="Times New Roman"/>
          <w:sz w:val="26"/>
          <w:szCs w:val="26"/>
        </w:rPr>
        <w:t xml:space="preserve"> от 31.08.2018 № 1166</w:t>
      </w:r>
      <w:r w:rsidRPr="002433FB">
        <w:rPr>
          <w:rFonts w:ascii="Times New Roman" w:hAnsi="Times New Roman" w:cs="Times New Roman"/>
          <w:sz w:val="26"/>
          <w:szCs w:val="26"/>
        </w:rPr>
        <w:t xml:space="preserve"> «Об утверждении Положения</w:t>
      </w:r>
      <w:r w:rsidR="002433FB">
        <w:rPr>
          <w:rFonts w:ascii="Times New Roman" w:hAnsi="Times New Roman" w:cs="Times New Roman"/>
          <w:sz w:val="26"/>
          <w:szCs w:val="26"/>
        </w:rPr>
        <w:t xml:space="preserve"> об организации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«Город Мирный» </w:t>
      </w:r>
      <w:proofErr w:type="spellStart"/>
      <w:r w:rsidR="002433FB">
        <w:rPr>
          <w:rFonts w:ascii="Times New Roman" w:hAnsi="Times New Roman" w:cs="Times New Roman"/>
          <w:sz w:val="26"/>
          <w:szCs w:val="26"/>
        </w:rPr>
        <w:t>Мирнинского</w:t>
      </w:r>
      <w:proofErr w:type="spellEnd"/>
      <w:r w:rsidR="002433FB">
        <w:rPr>
          <w:rFonts w:ascii="Times New Roman" w:hAnsi="Times New Roman" w:cs="Times New Roman"/>
          <w:sz w:val="26"/>
          <w:szCs w:val="26"/>
        </w:rPr>
        <w:t xml:space="preserve"> района Республики Саха (Якутия)», </w:t>
      </w:r>
      <w:r w:rsidRPr="002433FB">
        <w:rPr>
          <w:rFonts w:ascii="Times New Roman" w:hAnsi="Times New Roman" w:cs="Times New Roman"/>
          <w:sz w:val="26"/>
          <w:szCs w:val="26"/>
        </w:rPr>
        <w:t>Уставом МО «</w:t>
      </w:r>
      <w:r w:rsidR="002433FB">
        <w:rPr>
          <w:rFonts w:ascii="Times New Roman" w:hAnsi="Times New Roman" w:cs="Times New Roman"/>
          <w:sz w:val="26"/>
          <w:szCs w:val="26"/>
        </w:rPr>
        <w:t>Город Мирный</w:t>
      </w:r>
      <w:r w:rsidRPr="002433FB">
        <w:rPr>
          <w:rFonts w:ascii="Times New Roman" w:hAnsi="Times New Roman" w:cs="Times New Roman"/>
          <w:sz w:val="26"/>
          <w:szCs w:val="26"/>
        </w:rPr>
        <w:t>»</w:t>
      </w:r>
      <w:r w:rsidR="002433FB">
        <w:rPr>
          <w:rFonts w:ascii="Times New Roman" w:hAnsi="Times New Roman" w:cs="Times New Roman"/>
          <w:sz w:val="26"/>
          <w:szCs w:val="26"/>
        </w:rPr>
        <w:t>,</w:t>
      </w:r>
      <w:r w:rsidRPr="002433FB">
        <w:rPr>
          <w:rFonts w:ascii="Times New Roman" w:hAnsi="Times New Roman" w:cs="Times New Roman"/>
          <w:sz w:val="26"/>
          <w:szCs w:val="26"/>
        </w:rPr>
        <w:t xml:space="preserve"> </w:t>
      </w:r>
      <w:r w:rsidR="002433FB" w:rsidRPr="002433FB">
        <w:rPr>
          <w:rFonts w:ascii="Times New Roman" w:hAnsi="Times New Roman" w:cs="Times New Roman"/>
          <w:b/>
          <w:sz w:val="26"/>
          <w:szCs w:val="26"/>
        </w:rPr>
        <w:t>городская Администрация постановляет:</w:t>
      </w:r>
    </w:p>
    <w:p w14:paraId="0410C3DF" w14:textId="77777777" w:rsidR="008849D8" w:rsidRPr="002433FB" w:rsidRDefault="008849D8" w:rsidP="008849D8">
      <w:pPr>
        <w:spacing w:after="0" w:line="240" w:lineRule="auto"/>
        <w:ind w:firstLine="709"/>
        <w:jc w:val="center"/>
        <w:rPr>
          <w:rFonts w:ascii="Times New Roman" w:hAnsi="Times New Roman" w:cs="Times New Roman"/>
          <w:b/>
          <w:bCs/>
          <w:color w:val="000000"/>
          <w:sz w:val="26"/>
          <w:szCs w:val="26"/>
        </w:rPr>
      </w:pPr>
    </w:p>
    <w:p w14:paraId="1236F185" w14:textId="77777777" w:rsidR="002433FB" w:rsidRDefault="002433FB" w:rsidP="002433FB">
      <w:pPr>
        <w:shd w:val="clear" w:color="auto" w:fill="FFFFFF"/>
        <w:spacing w:after="0" w:line="240" w:lineRule="auto"/>
        <w:ind w:firstLine="708"/>
        <w:jc w:val="both"/>
        <w:rPr>
          <w:rFonts w:ascii="Times New Roman" w:hAnsi="Times New Roman" w:cs="Times New Roman"/>
          <w:bCs/>
          <w:sz w:val="26"/>
          <w:szCs w:val="26"/>
        </w:rPr>
      </w:pPr>
      <w:r w:rsidRPr="002433FB">
        <w:rPr>
          <w:rFonts w:ascii="Times New Roman" w:hAnsi="Times New Roman" w:cs="Times New Roman"/>
          <w:sz w:val="26"/>
          <w:szCs w:val="26"/>
        </w:rPr>
        <w:t>1.</w:t>
      </w:r>
      <w:r w:rsidR="008849D8" w:rsidRPr="002433FB">
        <w:rPr>
          <w:rFonts w:ascii="Times New Roman" w:hAnsi="Times New Roman" w:cs="Times New Roman"/>
          <w:sz w:val="26"/>
          <w:szCs w:val="26"/>
        </w:rPr>
        <w:t xml:space="preserve">Утвердить </w:t>
      </w:r>
      <w:r w:rsidRPr="002433FB">
        <w:rPr>
          <w:rFonts w:ascii="Times New Roman" w:hAnsi="Times New Roman" w:cs="Times New Roman"/>
          <w:sz w:val="26"/>
          <w:szCs w:val="26"/>
        </w:rPr>
        <w:t xml:space="preserve">прилагаемую </w:t>
      </w:r>
      <w:r w:rsidR="008849D8" w:rsidRPr="002433FB">
        <w:rPr>
          <w:rFonts w:ascii="Times New Roman" w:hAnsi="Times New Roman" w:cs="Times New Roman"/>
          <w:sz w:val="26"/>
          <w:szCs w:val="26"/>
        </w:rPr>
        <w:t xml:space="preserve">Конкурсную документацию </w:t>
      </w:r>
      <w:r w:rsidRPr="002433FB">
        <w:rPr>
          <w:rFonts w:ascii="Times New Roman" w:hAnsi="Times New Roman" w:cs="Times New Roman"/>
          <w:bCs/>
          <w:sz w:val="26"/>
          <w:szCs w:val="26"/>
        </w:rPr>
        <w:t>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r w:rsidR="00801978">
        <w:rPr>
          <w:rFonts w:ascii="Times New Roman" w:hAnsi="Times New Roman" w:cs="Times New Roman"/>
          <w:bCs/>
          <w:sz w:val="26"/>
          <w:szCs w:val="26"/>
        </w:rPr>
        <w:t>.</w:t>
      </w:r>
    </w:p>
    <w:p w14:paraId="60DC34EF" w14:textId="77777777" w:rsidR="00801978" w:rsidRPr="002433FB" w:rsidRDefault="00801978" w:rsidP="002433FB">
      <w:pPr>
        <w:shd w:val="clear" w:color="auto" w:fill="FFFFFF"/>
        <w:spacing w:after="0" w:line="240" w:lineRule="auto"/>
        <w:ind w:firstLine="708"/>
        <w:jc w:val="both"/>
        <w:rPr>
          <w:rFonts w:ascii="Times New Roman" w:hAnsi="Times New Roman" w:cs="Times New Roman"/>
          <w:bCs/>
          <w:sz w:val="26"/>
          <w:szCs w:val="26"/>
        </w:rPr>
      </w:pPr>
    </w:p>
    <w:p w14:paraId="7AE7A8CF" w14:textId="77777777" w:rsidR="00801978" w:rsidRDefault="00801978" w:rsidP="00801978">
      <w:pPr>
        <w:tabs>
          <w:tab w:val="left" w:pos="709"/>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801978">
        <w:rPr>
          <w:rFonts w:ascii="Times New Roman" w:hAnsi="Times New Roman" w:cs="Times New Roman"/>
          <w:color w:val="000000"/>
          <w:sz w:val="26"/>
          <w:szCs w:val="26"/>
        </w:rPr>
        <w:t>2. Опубликовать настоящее Постановление в порядке, установленном Уставом МО «Город Мирный».</w:t>
      </w:r>
    </w:p>
    <w:p w14:paraId="2444144C" w14:textId="77777777" w:rsidR="00801978" w:rsidRPr="00801978" w:rsidRDefault="00801978" w:rsidP="00801978">
      <w:pPr>
        <w:tabs>
          <w:tab w:val="left" w:pos="709"/>
        </w:tabs>
        <w:autoSpaceDE w:val="0"/>
        <w:autoSpaceDN w:val="0"/>
        <w:adjustRightInd w:val="0"/>
        <w:spacing w:after="0" w:line="240" w:lineRule="auto"/>
        <w:jc w:val="both"/>
        <w:rPr>
          <w:rFonts w:ascii="Times New Roman" w:hAnsi="Times New Roman" w:cs="Times New Roman"/>
          <w:sz w:val="26"/>
          <w:szCs w:val="26"/>
        </w:rPr>
      </w:pPr>
    </w:p>
    <w:p w14:paraId="62CB6E44" w14:textId="77777777" w:rsidR="00801978" w:rsidRDefault="00801978" w:rsidP="00801978">
      <w:pPr>
        <w:tabs>
          <w:tab w:val="left" w:pos="709"/>
          <w:tab w:val="left" w:pos="851"/>
          <w:tab w:val="left" w:pos="1134"/>
          <w:tab w:val="left" w:pos="1418"/>
        </w:tabs>
        <w:ind w:left="-14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01978">
        <w:rPr>
          <w:rFonts w:ascii="Times New Roman" w:hAnsi="Times New Roman" w:cs="Times New Roman"/>
          <w:sz w:val="26"/>
          <w:szCs w:val="26"/>
        </w:rPr>
        <w:t xml:space="preserve">3. Контроль исполнения настоящего Постановления </w:t>
      </w:r>
      <w:r w:rsidR="007368C1">
        <w:rPr>
          <w:rFonts w:ascii="Times New Roman" w:hAnsi="Times New Roman" w:cs="Times New Roman"/>
          <w:sz w:val="26"/>
          <w:szCs w:val="26"/>
        </w:rPr>
        <w:t>возложить на 1-го Заместителя Главы Администрации по ЖКХ, имущественным и земельным отношениям С.Ю. Медведь.</w:t>
      </w:r>
    </w:p>
    <w:p w14:paraId="31520B8F" w14:textId="77777777" w:rsidR="00801978" w:rsidRPr="00801978" w:rsidRDefault="00801978" w:rsidP="00801978">
      <w:pPr>
        <w:tabs>
          <w:tab w:val="left" w:pos="709"/>
          <w:tab w:val="left" w:pos="851"/>
          <w:tab w:val="left" w:pos="1134"/>
          <w:tab w:val="left" w:pos="1418"/>
        </w:tabs>
        <w:ind w:left="-142" w:firstLine="851"/>
        <w:jc w:val="both"/>
        <w:rPr>
          <w:rFonts w:ascii="Times New Roman" w:hAnsi="Times New Roman" w:cs="Times New Roman"/>
          <w:b/>
          <w:sz w:val="26"/>
          <w:szCs w:val="26"/>
        </w:rPr>
      </w:pPr>
    </w:p>
    <w:p w14:paraId="33923328" w14:textId="77777777" w:rsidR="00801978" w:rsidRPr="00801978" w:rsidRDefault="00801978" w:rsidP="00801978">
      <w:pPr>
        <w:tabs>
          <w:tab w:val="left" w:pos="709"/>
          <w:tab w:val="left" w:pos="851"/>
          <w:tab w:val="left" w:pos="1134"/>
          <w:tab w:val="left" w:pos="1418"/>
          <w:tab w:val="left" w:pos="7050"/>
        </w:tabs>
        <w:ind w:left="-142" w:firstLine="142"/>
        <w:jc w:val="both"/>
        <w:rPr>
          <w:rFonts w:ascii="Times New Roman" w:hAnsi="Times New Roman" w:cs="Times New Roman"/>
          <w:b/>
          <w:color w:val="000000"/>
          <w:sz w:val="26"/>
          <w:szCs w:val="26"/>
        </w:rPr>
      </w:pPr>
      <w:r w:rsidRPr="00801978">
        <w:rPr>
          <w:rFonts w:ascii="Times New Roman" w:hAnsi="Times New Roman" w:cs="Times New Roman"/>
          <w:b/>
          <w:sz w:val="26"/>
          <w:szCs w:val="26"/>
        </w:rPr>
        <w:t>Глав</w:t>
      </w:r>
      <w:r w:rsidR="007368C1">
        <w:rPr>
          <w:rFonts w:ascii="Times New Roman" w:hAnsi="Times New Roman" w:cs="Times New Roman"/>
          <w:b/>
          <w:sz w:val="26"/>
          <w:szCs w:val="26"/>
        </w:rPr>
        <w:t>а</w:t>
      </w:r>
      <w:r w:rsidRPr="00801978">
        <w:rPr>
          <w:rFonts w:ascii="Times New Roman" w:hAnsi="Times New Roman" w:cs="Times New Roman"/>
          <w:b/>
          <w:sz w:val="26"/>
          <w:szCs w:val="26"/>
        </w:rPr>
        <w:t xml:space="preserve"> гор</w:t>
      </w:r>
      <w:r w:rsidR="00374659">
        <w:rPr>
          <w:rFonts w:ascii="Times New Roman" w:hAnsi="Times New Roman" w:cs="Times New Roman"/>
          <w:b/>
          <w:sz w:val="26"/>
          <w:szCs w:val="26"/>
        </w:rPr>
        <w:t>о</w:t>
      </w:r>
      <w:r w:rsidRPr="00801978">
        <w:rPr>
          <w:rFonts w:ascii="Times New Roman" w:hAnsi="Times New Roman" w:cs="Times New Roman"/>
          <w:b/>
          <w:sz w:val="26"/>
          <w:szCs w:val="26"/>
        </w:rPr>
        <w:t xml:space="preserve">да </w:t>
      </w:r>
      <w:r w:rsidRPr="00801978">
        <w:rPr>
          <w:rFonts w:ascii="Times New Roman" w:hAnsi="Times New Roman" w:cs="Times New Roman"/>
          <w:b/>
          <w:sz w:val="26"/>
          <w:szCs w:val="26"/>
        </w:rPr>
        <w:tab/>
      </w:r>
      <w:r>
        <w:rPr>
          <w:rFonts w:ascii="Times New Roman" w:hAnsi="Times New Roman" w:cs="Times New Roman"/>
          <w:b/>
          <w:sz w:val="26"/>
          <w:szCs w:val="26"/>
        </w:rPr>
        <w:t xml:space="preserve">          </w:t>
      </w:r>
      <w:r w:rsidR="007368C1">
        <w:rPr>
          <w:rFonts w:ascii="Times New Roman" w:hAnsi="Times New Roman" w:cs="Times New Roman"/>
          <w:b/>
          <w:sz w:val="26"/>
          <w:szCs w:val="26"/>
        </w:rPr>
        <w:t>К.Н. Антонов</w:t>
      </w:r>
      <w:r w:rsidRPr="00801978">
        <w:rPr>
          <w:rFonts w:ascii="Times New Roman" w:hAnsi="Times New Roman" w:cs="Times New Roman"/>
          <w:b/>
          <w:sz w:val="26"/>
          <w:szCs w:val="26"/>
        </w:rPr>
        <w:t xml:space="preserve"> </w:t>
      </w:r>
    </w:p>
    <w:p w14:paraId="0AC166F1" w14:textId="77777777" w:rsidR="008849D8" w:rsidRPr="00801978" w:rsidRDefault="008849D8" w:rsidP="00801978">
      <w:pPr>
        <w:pStyle w:val="a6"/>
        <w:tabs>
          <w:tab w:val="left" w:pos="0"/>
        </w:tabs>
        <w:spacing w:after="0" w:line="240" w:lineRule="auto"/>
        <w:ind w:left="-142" w:firstLine="851"/>
        <w:jc w:val="both"/>
        <w:rPr>
          <w:rFonts w:ascii="Times New Roman" w:hAnsi="Times New Roman" w:cs="Times New Roman"/>
          <w:b/>
          <w:sz w:val="26"/>
          <w:szCs w:val="26"/>
        </w:rPr>
      </w:pPr>
    </w:p>
    <w:p w14:paraId="3896E41F" w14:textId="77777777" w:rsidR="008849D8" w:rsidRPr="00801978" w:rsidRDefault="008849D8" w:rsidP="008849D8">
      <w:pPr>
        <w:pStyle w:val="a6"/>
        <w:tabs>
          <w:tab w:val="left" w:pos="0"/>
        </w:tabs>
        <w:spacing w:after="0" w:line="240" w:lineRule="auto"/>
        <w:ind w:left="0"/>
        <w:jc w:val="both"/>
        <w:rPr>
          <w:rFonts w:ascii="Times New Roman" w:hAnsi="Times New Roman" w:cs="Times New Roman"/>
          <w:sz w:val="26"/>
          <w:szCs w:val="26"/>
        </w:rPr>
      </w:pPr>
    </w:p>
    <w:p w14:paraId="2C56896B" w14:textId="77777777" w:rsidR="00801978" w:rsidRDefault="00801978" w:rsidP="0038541D">
      <w:pPr>
        <w:pStyle w:val="ConsPlusTitle"/>
        <w:widowControl/>
        <w:rPr>
          <w:rFonts w:ascii="Times New Roman" w:hAnsi="Times New Roman" w:cs="Times New Roman"/>
          <w:b w:val="0"/>
          <w:sz w:val="28"/>
          <w:szCs w:val="28"/>
        </w:rPr>
      </w:pPr>
    </w:p>
    <w:p w14:paraId="0EE295A8" w14:textId="77777777" w:rsidR="00801978" w:rsidRDefault="00801978" w:rsidP="005C5773">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УТВЕРЖДЕНО</w:t>
      </w:r>
    </w:p>
    <w:p w14:paraId="259401F5" w14:textId="77777777" w:rsidR="00801978" w:rsidRDefault="005C5773" w:rsidP="005C5773">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w:t>
      </w:r>
      <w:r w:rsidR="00801978">
        <w:rPr>
          <w:rFonts w:ascii="Times New Roman" w:hAnsi="Times New Roman" w:cs="Times New Roman"/>
          <w:b w:val="0"/>
          <w:sz w:val="28"/>
          <w:szCs w:val="28"/>
        </w:rPr>
        <w:t>ем</w:t>
      </w:r>
      <w:r>
        <w:rPr>
          <w:rFonts w:ascii="Times New Roman" w:hAnsi="Times New Roman" w:cs="Times New Roman"/>
          <w:b w:val="0"/>
          <w:sz w:val="28"/>
          <w:szCs w:val="28"/>
        </w:rPr>
        <w:t xml:space="preserve"> </w:t>
      </w:r>
    </w:p>
    <w:p w14:paraId="3A1BE920" w14:textId="77777777" w:rsidR="005C5773" w:rsidRDefault="00801978" w:rsidP="005C5773">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городской </w:t>
      </w:r>
      <w:r w:rsidR="005C5773">
        <w:rPr>
          <w:rFonts w:ascii="Times New Roman" w:hAnsi="Times New Roman" w:cs="Times New Roman"/>
          <w:b w:val="0"/>
          <w:sz w:val="28"/>
          <w:szCs w:val="28"/>
        </w:rPr>
        <w:t>Администрации</w:t>
      </w:r>
    </w:p>
    <w:p w14:paraId="5BCB3149" w14:textId="77777777" w:rsidR="003B3810" w:rsidRDefault="00801978" w:rsidP="007368C1">
      <w:pPr>
        <w:spacing w:after="0" w:line="240" w:lineRule="auto"/>
        <w:ind w:left="4678"/>
        <w:jc w:val="right"/>
        <w:rPr>
          <w:rFonts w:ascii="Times New Roman" w:hAnsi="Times New Roman" w:cs="Times New Roman"/>
          <w:sz w:val="28"/>
          <w:szCs w:val="28"/>
        </w:rPr>
      </w:pPr>
      <w:r>
        <w:rPr>
          <w:rFonts w:ascii="Times New Roman" w:hAnsi="Times New Roman" w:cs="Times New Roman"/>
          <w:sz w:val="28"/>
          <w:szCs w:val="28"/>
        </w:rPr>
        <w:t>от «</w:t>
      </w:r>
      <w:r w:rsidR="00B00374">
        <w:rPr>
          <w:rFonts w:ascii="Times New Roman" w:hAnsi="Times New Roman" w:cs="Times New Roman"/>
          <w:sz w:val="28"/>
          <w:szCs w:val="28"/>
        </w:rPr>
        <w:t>10</w:t>
      </w:r>
      <w:r>
        <w:rPr>
          <w:rFonts w:ascii="Times New Roman" w:hAnsi="Times New Roman" w:cs="Times New Roman"/>
          <w:sz w:val="28"/>
          <w:szCs w:val="28"/>
        </w:rPr>
        <w:t xml:space="preserve">» </w:t>
      </w:r>
      <w:r w:rsidR="00B00374">
        <w:rPr>
          <w:rFonts w:ascii="Times New Roman" w:hAnsi="Times New Roman" w:cs="Times New Roman"/>
          <w:sz w:val="28"/>
          <w:szCs w:val="28"/>
        </w:rPr>
        <w:t xml:space="preserve">июля </w:t>
      </w:r>
      <w:r w:rsidR="00477FD2">
        <w:rPr>
          <w:rFonts w:ascii="Times New Roman" w:hAnsi="Times New Roman" w:cs="Times New Roman"/>
          <w:sz w:val="28"/>
          <w:szCs w:val="28"/>
        </w:rPr>
        <w:t>20</w:t>
      </w:r>
      <w:r w:rsidR="007368C1">
        <w:rPr>
          <w:rFonts w:ascii="Times New Roman" w:hAnsi="Times New Roman" w:cs="Times New Roman"/>
          <w:sz w:val="28"/>
          <w:szCs w:val="28"/>
        </w:rPr>
        <w:t>20</w:t>
      </w:r>
      <w:r w:rsidR="00477FD2">
        <w:rPr>
          <w:rFonts w:ascii="Times New Roman" w:hAnsi="Times New Roman" w:cs="Times New Roman"/>
          <w:sz w:val="28"/>
          <w:szCs w:val="28"/>
        </w:rPr>
        <w:t xml:space="preserve"> г. № </w:t>
      </w:r>
      <w:r w:rsidR="00B00374">
        <w:rPr>
          <w:rFonts w:ascii="Times New Roman" w:hAnsi="Times New Roman" w:cs="Times New Roman"/>
          <w:sz w:val="28"/>
          <w:szCs w:val="28"/>
        </w:rPr>
        <w:t>674</w:t>
      </w:r>
    </w:p>
    <w:p w14:paraId="1D2EB45C" w14:textId="77777777" w:rsidR="00F55C47" w:rsidRPr="003143B8" w:rsidRDefault="00F55C47" w:rsidP="006C58BA">
      <w:pPr>
        <w:spacing w:after="0"/>
        <w:jc w:val="center"/>
        <w:rPr>
          <w:rFonts w:ascii="Times New Roman" w:hAnsi="Times New Roman" w:cs="Times New Roman"/>
          <w:sz w:val="28"/>
          <w:szCs w:val="28"/>
        </w:rPr>
      </w:pPr>
    </w:p>
    <w:p w14:paraId="23C9E40C" w14:textId="77777777" w:rsidR="003B3810" w:rsidRPr="003143B8" w:rsidRDefault="003B3810" w:rsidP="003B3810">
      <w:pPr>
        <w:jc w:val="center"/>
        <w:rPr>
          <w:rFonts w:ascii="Times New Roman" w:hAnsi="Times New Roman" w:cs="Times New Roman"/>
          <w:sz w:val="28"/>
          <w:szCs w:val="28"/>
        </w:rPr>
      </w:pPr>
    </w:p>
    <w:p w14:paraId="133E63CC" w14:textId="77777777" w:rsidR="003B3810" w:rsidRPr="003143B8" w:rsidRDefault="003B3810" w:rsidP="003B3810">
      <w:pPr>
        <w:jc w:val="center"/>
        <w:rPr>
          <w:rFonts w:ascii="Times New Roman" w:hAnsi="Times New Roman" w:cs="Times New Roman"/>
          <w:sz w:val="28"/>
          <w:szCs w:val="28"/>
        </w:rPr>
      </w:pPr>
    </w:p>
    <w:p w14:paraId="5B874EDE" w14:textId="77777777" w:rsidR="003B3810" w:rsidRPr="003143B8" w:rsidRDefault="003B3810" w:rsidP="003B3810">
      <w:pPr>
        <w:jc w:val="center"/>
        <w:rPr>
          <w:rFonts w:ascii="Times New Roman" w:hAnsi="Times New Roman" w:cs="Times New Roman"/>
          <w:sz w:val="28"/>
          <w:szCs w:val="28"/>
        </w:rPr>
      </w:pPr>
    </w:p>
    <w:p w14:paraId="70E9789B" w14:textId="77777777" w:rsidR="003B3810" w:rsidRPr="003143B8" w:rsidRDefault="003B3810" w:rsidP="003B3810">
      <w:pPr>
        <w:jc w:val="center"/>
        <w:rPr>
          <w:rFonts w:ascii="Times New Roman" w:hAnsi="Times New Roman" w:cs="Times New Roman"/>
          <w:sz w:val="28"/>
          <w:szCs w:val="28"/>
        </w:rPr>
      </w:pPr>
    </w:p>
    <w:p w14:paraId="47C4C9F8" w14:textId="77777777" w:rsidR="003B3810" w:rsidRPr="003143B8" w:rsidRDefault="003B3810" w:rsidP="003B3810">
      <w:pPr>
        <w:jc w:val="center"/>
        <w:rPr>
          <w:rFonts w:ascii="Times New Roman" w:hAnsi="Times New Roman" w:cs="Times New Roman"/>
          <w:sz w:val="28"/>
          <w:szCs w:val="28"/>
        </w:rPr>
      </w:pPr>
    </w:p>
    <w:p w14:paraId="63850C14" w14:textId="77777777" w:rsidR="003B3810" w:rsidRPr="003143B8" w:rsidRDefault="003B3810" w:rsidP="003B3810">
      <w:pPr>
        <w:jc w:val="center"/>
        <w:rPr>
          <w:rFonts w:ascii="Times New Roman" w:hAnsi="Times New Roman" w:cs="Times New Roman"/>
          <w:sz w:val="28"/>
          <w:szCs w:val="28"/>
        </w:rPr>
      </w:pPr>
    </w:p>
    <w:p w14:paraId="022D4512" w14:textId="77777777" w:rsidR="003B3810" w:rsidRPr="003143B8" w:rsidRDefault="003B3810" w:rsidP="003B3810">
      <w:pPr>
        <w:jc w:val="center"/>
        <w:rPr>
          <w:rFonts w:ascii="Times New Roman" w:hAnsi="Times New Roman" w:cs="Times New Roman"/>
          <w:b/>
          <w:sz w:val="48"/>
          <w:szCs w:val="48"/>
        </w:rPr>
      </w:pPr>
      <w:r w:rsidRPr="003143B8">
        <w:rPr>
          <w:rFonts w:ascii="Times New Roman" w:hAnsi="Times New Roman" w:cs="Times New Roman"/>
          <w:b/>
          <w:sz w:val="48"/>
          <w:szCs w:val="48"/>
        </w:rPr>
        <w:t>Конкурсная документация</w:t>
      </w:r>
    </w:p>
    <w:p w14:paraId="1DBF62F0" w14:textId="77777777" w:rsidR="00D35850" w:rsidRPr="00801978" w:rsidRDefault="00D35850" w:rsidP="00B46250">
      <w:pPr>
        <w:spacing w:after="0" w:line="240" w:lineRule="auto"/>
        <w:jc w:val="center"/>
        <w:rPr>
          <w:rFonts w:ascii="Times New Roman" w:hAnsi="Times New Roman" w:cs="Times New Roman"/>
          <w:sz w:val="32"/>
          <w:szCs w:val="32"/>
        </w:rPr>
      </w:pPr>
      <w:r w:rsidRPr="00801978">
        <w:rPr>
          <w:rFonts w:ascii="Times New Roman" w:hAnsi="Times New Roman" w:cs="Times New Roman"/>
          <w:sz w:val="32"/>
          <w:szCs w:val="32"/>
        </w:rPr>
        <w:t xml:space="preserve">на </w:t>
      </w:r>
      <w:r w:rsidR="007933A2" w:rsidRPr="00801978">
        <w:rPr>
          <w:rFonts w:ascii="Times New Roman" w:hAnsi="Times New Roman" w:cs="Times New Roman"/>
          <w:sz w:val="32"/>
          <w:szCs w:val="32"/>
        </w:rPr>
        <w:t xml:space="preserve">проведение открытого конкурса </w:t>
      </w:r>
      <w:r w:rsidR="00801978" w:rsidRPr="00801978">
        <w:rPr>
          <w:rFonts w:ascii="Times New Roman" w:hAnsi="Times New Roman" w:cs="Times New Roman"/>
          <w:bCs/>
          <w:sz w:val="32"/>
          <w:szCs w:val="32"/>
        </w:rPr>
        <w:t>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p>
    <w:p w14:paraId="524348C9" w14:textId="77777777" w:rsidR="00046F62" w:rsidRPr="00801978" w:rsidRDefault="00046F62" w:rsidP="00B46250">
      <w:pPr>
        <w:spacing w:after="0" w:line="240" w:lineRule="auto"/>
        <w:jc w:val="center"/>
        <w:rPr>
          <w:rFonts w:ascii="Times New Roman" w:hAnsi="Times New Roman" w:cs="Times New Roman"/>
          <w:sz w:val="32"/>
          <w:szCs w:val="32"/>
        </w:rPr>
      </w:pPr>
    </w:p>
    <w:p w14:paraId="7A4C2F51" w14:textId="77777777" w:rsidR="00046F62" w:rsidRPr="003143B8" w:rsidRDefault="00046F62" w:rsidP="00B46250">
      <w:pPr>
        <w:spacing w:after="0" w:line="240" w:lineRule="auto"/>
        <w:jc w:val="center"/>
        <w:rPr>
          <w:rFonts w:ascii="Times New Roman" w:hAnsi="Times New Roman" w:cs="Times New Roman"/>
          <w:sz w:val="32"/>
          <w:szCs w:val="32"/>
        </w:rPr>
      </w:pPr>
    </w:p>
    <w:p w14:paraId="57C030A2" w14:textId="77777777" w:rsidR="00046F62" w:rsidRPr="003143B8" w:rsidRDefault="00046F62" w:rsidP="00B46250">
      <w:pPr>
        <w:spacing w:after="0" w:line="240" w:lineRule="auto"/>
        <w:jc w:val="center"/>
        <w:rPr>
          <w:rFonts w:ascii="Times New Roman" w:hAnsi="Times New Roman" w:cs="Times New Roman"/>
          <w:sz w:val="32"/>
          <w:szCs w:val="32"/>
        </w:rPr>
      </w:pPr>
    </w:p>
    <w:p w14:paraId="03169A96" w14:textId="77777777" w:rsidR="00046F62" w:rsidRPr="003143B8" w:rsidRDefault="00046F62" w:rsidP="00B46250">
      <w:pPr>
        <w:spacing w:after="0" w:line="240" w:lineRule="auto"/>
        <w:jc w:val="center"/>
        <w:rPr>
          <w:rFonts w:ascii="Times New Roman" w:hAnsi="Times New Roman" w:cs="Times New Roman"/>
          <w:sz w:val="32"/>
          <w:szCs w:val="32"/>
        </w:rPr>
      </w:pPr>
    </w:p>
    <w:p w14:paraId="153516E8" w14:textId="77777777" w:rsidR="00046F62" w:rsidRPr="003143B8" w:rsidRDefault="00046F62" w:rsidP="00B46250">
      <w:pPr>
        <w:spacing w:after="0" w:line="240" w:lineRule="auto"/>
        <w:jc w:val="center"/>
        <w:rPr>
          <w:rFonts w:ascii="Times New Roman" w:hAnsi="Times New Roman" w:cs="Times New Roman"/>
          <w:sz w:val="32"/>
          <w:szCs w:val="32"/>
        </w:rPr>
      </w:pPr>
    </w:p>
    <w:p w14:paraId="30BC6E6B" w14:textId="77777777" w:rsidR="00046F62" w:rsidRPr="003143B8" w:rsidRDefault="00046F62" w:rsidP="00B46250">
      <w:pPr>
        <w:spacing w:after="0" w:line="240" w:lineRule="auto"/>
        <w:jc w:val="center"/>
        <w:rPr>
          <w:rFonts w:ascii="Times New Roman" w:hAnsi="Times New Roman" w:cs="Times New Roman"/>
          <w:sz w:val="32"/>
          <w:szCs w:val="32"/>
        </w:rPr>
      </w:pPr>
    </w:p>
    <w:p w14:paraId="47E4C8D3" w14:textId="77777777" w:rsidR="00046F62" w:rsidRPr="003143B8" w:rsidRDefault="00046F62" w:rsidP="00B46250">
      <w:pPr>
        <w:spacing w:after="0" w:line="240" w:lineRule="auto"/>
        <w:jc w:val="center"/>
        <w:rPr>
          <w:rFonts w:ascii="Times New Roman" w:hAnsi="Times New Roman" w:cs="Times New Roman"/>
          <w:sz w:val="32"/>
          <w:szCs w:val="32"/>
        </w:rPr>
      </w:pPr>
    </w:p>
    <w:p w14:paraId="2EF92B35" w14:textId="77777777" w:rsidR="00046F62" w:rsidRPr="003143B8" w:rsidRDefault="00046F62" w:rsidP="00B46250">
      <w:pPr>
        <w:spacing w:after="0" w:line="240" w:lineRule="auto"/>
        <w:jc w:val="center"/>
        <w:rPr>
          <w:rFonts w:ascii="Times New Roman" w:hAnsi="Times New Roman" w:cs="Times New Roman"/>
          <w:sz w:val="32"/>
          <w:szCs w:val="32"/>
        </w:rPr>
      </w:pPr>
    </w:p>
    <w:p w14:paraId="27FB60F4" w14:textId="77777777" w:rsidR="00046F62" w:rsidRPr="003143B8" w:rsidRDefault="00046F62" w:rsidP="00B46250">
      <w:pPr>
        <w:spacing w:after="0" w:line="240" w:lineRule="auto"/>
        <w:jc w:val="center"/>
        <w:rPr>
          <w:rFonts w:ascii="Times New Roman" w:hAnsi="Times New Roman" w:cs="Times New Roman"/>
          <w:sz w:val="32"/>
          <w:szCs w:val="32"/>
        </w:rPr>
      </w:pPr>
    </w:p>
    <w:p w14:paraId="71C33C2A" w14:textId="77777777" w:rsidR="00046F62" w:rsidRPr="003143B8" w:rsidRDefault="00046F62" w:rsidP="00B46250">
      <w:pPr>
        <w:spacing w:after="0" w:line="240" w:lineRule="auto"/>
        <w:jc w:val="center"/>
        <w:rPr>
          <w:rFonts w:ascii="Times New Roman" w:hAnsi="Times New Roman" w:cs="Times New Roman"/>
          <w:sz w:val="32"/>
          <w:szCs w:val="32"/>
        </w:rPr>
      </w:pPr>
    </w:p>
    <w:p w14:paraId="69E81B0E" w14:textId="77777777" w:rsidR="00046F62" w:rsidRPr="003143B8" w:rsidRDefault="00046F62" w:rsidP="00B46250">
      <w:pPr>
        <w:spacing w:after="0" w:line="240" w:lineRule="auto"/>
        <w:jc w:val="center"/>
        <w:rPr>
          <w:rFonts w:ascii="Times New Roman" w:hAnsi="Times New Roman" w:cs="Times New Roman"/>
          <w:sz w:val="32"/>
          <w:szCs w:val="32"/>
        </w:rPr>
      </w:pPr>
    </w:p>
    <w:p w14:paraId="0862D569" w14:textId="77777777" w:rsidR="00046F62" w:rsidRPr="003143B8" w:rsidRDefault="00046F62" w:rsidP="00B46250">
      <w:pPr>
        <w:spacing w:after="0" w:line="240" w:lineRule="auto"/>
        <w:jc w:val="center"/>
        <w:rPr>
          <w:rFonts w:ascii="Times New Roman" w:hAnsi="Times New Roman" w:cs="Times New Roman"/>
          <w:sz w:val="32"/>
          <w:szCs w:val="32"/>
        </w:rPr>
      </w:pPr>
    </w:p>
    <w:p w14:paraId="52A1D125" w14:textId="77777777" w:rsidR="00046F62" w:rsidRPr="003143B8" w:rsidRDefault="00046F62" w:rsidP="00B46250">
      <w:pPr>
        <w:spacing w:after="0" w:line="240" w:lineRule="auto"/>
        <w:jc w:val="center"/>
        <w:rPr>
          <w:rFonts w:ascii="Times New Roman" w:hAnsi="Times New Roman" w:cs="Times New Roman"/>
          <w:sz w:val="32"/>
          <w:szCs w:val="32"/>
        </w:rPr>
      </w:pPr>
    </w:p>
    <w:p w14:paraId="24E15488" w14:textId="77777777" w:rsidR="00046F62" w:rsidRDefault="00046F62" w:rsidP="00B46250">
      <w:pPr>
        <w:spacing w:after="0" w:line="240" w:lineRule="auto"/>
        <w:jc w:val="center"/>
        <w:rPr>
          <w:rFonts w:ascii="Times New Roman" w:hAnsi="Times New Roman" w:cs="Times New Roman"/>
          <w:sz w:val="32"/>
          <w:szCs w:val="32"/>
        </w:rPr>
      </w:pPr>
    </w:p>
    <w:p w14:paraId="7374A1F2" w14:textId="77777777" w:rsidR="00765F6D" w:rsidRPr="003143B8" w:rsidRDefault="00765F6D" w:rsidP="00B46250">
      <w:pPr>
        <w:spacing w:after="0" w:line="240" w:lineRule="auto"/>
        <w:jc w:val="center"/>
        <w:rPr>
          <w:rFonts w:ascii="Times New Roman" w:hAnsi="Times New Roman" w:cs="Times New Roman"/>
          <w:sz w:val="32"/>
          <w:szCs w:val="32"/>
        </w:rPr>
      </w:pPr>
    </w:p>
    <w:p w14:paraId="5C75B820" w14:textId="77777777" w:rsidR="00046F62" w:rsidRPr="003143B8" w:rsidRDefault="00046F62" w:rsidP="00B46250">
      <w:pPr>
        <w:spacing w:after="0" w:line="240" w:lineRule="auto"/>
        <w:jc w:val="center"/>
        <w:rPr>
          <w:rFonts w:ascii="Times New Roman" w:hAnsi="Times New Roman" w:cs="Times New Roman"/>
          <w:sz w:val="32"/>
          <w:szCs w:val="32"/>
        </w:rPr>
      </w:pPr>
    </w:p>
    <w:p w14:paraId="2B257D2A" w14:textId="77777777" w:rsidR="002472F4" w:rsidRDefault="007038FE" w:rsidP="008019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w:t>
      </w:r>
      <w:r w:rsidR="00801978">
        <w:rPr>
          <w:rFonts w:ascii="Times New Roman" w:hAnsi="Times New Roman" w:cs="Times New Roman"/>
          <w:sz w:val="28"/>
          <w:szCs w:val="28"/>
        </w:rPr>
        <w:t>Мирный</w:t>
      </w:r>
    </w:p>
    <w:p w14:paraId="583F906B" w14:textId="77777777" w:rsidR="00801978" w:rsidRDefault="00801978" w:rsidP="00346A29">
      <w:pPr>
        <w:spacing w:after="0" w:line="240" w:lineRule="auto"/>
        <w:jc w:val="center"/>
        <w:rPr>
          <w:rFonts w:ascii="Times New Roman" w:hAnsi="Times New Roman" w:cs="Times New Roman"/>
          <w:sz w:val="28"/>
          <w:szCs w:val="28"/>
        </w:rPr>
        <w:sectPr w:rsidR="00801978" w:rsidSect="009168BE">
          <w:pgSz w:w="11906" w:h="16838"/>
          <w:pgMar w:top="1134" w:right="850" w:bottom="1134" w:left="1701" w:header="708" w:footer="708" w:gutter="0"/>
          <w:cols w:space="708"/>
          <w:docGrid w:linePitch="360"/>
        </w:sectPr>
      </w:pPr>
      <w:r>
        <w:rPr>
          <w:rFonts w:ascii="Times New Roman" w:hAnsi="Times New Roman" w:cs="Times New Roman"/>
          <w:sz w:val="28"/>
          <w:szCs w:val="28"/>
        </w:rPr>
        <w:t>20</w:t>
      </w:r>
      <w:r w:rsidR="007368C1">
        <w:rPr>
          <w:rFonts w:ascii="Times New Roman" w:hAnsi="Times New Roman" w:cs="Times New Roman"/>
          <w:sz w:val="28"/>
          <w:szCs w:val="28"/>
        </w:rPr>
        <w:t>20</w:t>
      </w:r>
      <w:r>
        <w:rPr>
          <w:rFonts w:ascii="Times New Roman" w:hAnsi="Times New Roman" w:cs="Times New Roman"/>
          <w:sz w:val="28"/>
          <w:szCs w:val="28"/>
        </w:rPr>
        <w:t xml:space="preserve"> г. </w:t>
      </w:r>
    </w:p>
    <w:p w14:paraId="199442BF" w14:textId="77777777" w:rsidR="00B46250" w:rsidRDefault="00D35850" w:rsidP="005505A0">
      <w:pPr>
        <w:pStyle w:val="PreformattedText"/>
        <w:jc w:val="center"/>
        <w:rPr>
          <w:rFonts w:ascii="Times New Roman" w:hAnsi="Times New Roman" w:cs="Times New Roman"/>
          <w:b/>
          <w:sz w:val="28"/>
          <w:szCs w:val="28"/>
          <w:lang w:val="ru-RU"/>
        </w:rPr>
      </w:pPr>
      <w:r w:rsidRPr="003143B8">
        <w:rPr>
          <w:rFonts w:ascii="Times New Roman" w:hAnsi="Times New Roman" w:cs="Times New Roman"/>
          <w:b/>
          <w:sz w:val="28"/>
          <w:szCs w:val="28"/>
          <w:lang w:val="ru-RU"/>
        </w:rPr>
        <w:lastRenderedPageBreak/>
        <w:t xml:space="preserve">Извещение </w:t>
      </w:r>
      <w:r w:rsidR="00B46250" w:rsidRPr="003143B8">
        <w:rPr>
          <w:rFonts w:ascii="Times New Roman" w:hAnsi="Times New Roman" w:cs="Times New Roman"/>
          <w:b/>
          <w:sz w:val="28"/>
          <w:szCs w:val="28"/>
          <w:lang w:val="ru-RU"/>
        </w:rPr>
        <w:t>о проведении открытого конкурса</w:t>
      </w:r>
    </w:p>
    <w:p w14:paraId="67D1661C" w14:textId="77777777" w:rsidR="00801978" w:rsidRPr="00801978" w:rsidRDefault="00801978" w:rsidP="00801978">
      <w:pPr>
        <w:spacing w:after="0" w:line="240" w:lineRule="auto"/>
        <w:jc w:val="center"/>
        <w:rPr>
          <w:rFonts w:ascii="Times New Roman" w:hAnsi="Times New Roman" w:cs="Times New Roman"/>
          <w:sz w:val="28"/>
          <w:szCs w:val="28"/>
        </w:rPr>
      </w:pPr>
      <w:r w:rsidRPr="00801978">
        <w:rPr>
          <w:rFonts w:ascii="Times New Roman" w:hAnsi="Times New Roman" w:cs="Times New Roman"/>
          <w:bCs/>
          <w:sz w:val="28"/>
          <w:szCs w:val="28"/>
        </w:rPr>
        <w:t>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p>
    <w:p w14:paraId="6747405F" w14:textId="77777777" w:rsidR="00801978" w:rsidRPr="00801978" w:rsidRDefault="00801978" w:rsidP="00801978">
      <w:pPr>
        <w:spacing w:after="0" w:line="240" w:lineRule="auto"/>
        <w:jc w:val="center"/>
        <w:rPr>
          <w:rFonts w:ascii="Times New Roman" w:hAnsi="Times New Roman" w:cs="Times New Roman"/>
          <w:sz w:val="28"/>
          <w:szCs w:val="28"/>
        </w:rPr>
      </w:pPr>
    </w:p>
    <w:p w14:paraId="337D748C" w14:textId="77777777" w:rsidR="002472F4" w:rsidRPr="002472F4" w:rsidRDefault="002472F4" w:rsidP="005505A0">
      <w:pPr>
        <w:pStyle w:val="PreformattedText"/>
        <w:jc w:val="center"/>
        <w:rPr>
          <w:rFonts w:ascii="Times New Roman" w:hAnsi="Times New Roman" w:cs="Times New Roman"/>
          <w:sz w:val="16"/>
          <w:szCs w:val="16"/>
          <w:lang w:val="ru-RU"/>
        </w:rPr>
      </w:pPr>
    </w:p>
    <w:tbl>
      <w:tblPr>
        <w:tblStyle w:val="a4"/>
        <w:tblW w:w="0" w:type="auto"/>
        <w:tblInd w:w="-601" w:type="dxa"/>
        <w:tblLook w:val="04A0" w:firstRow="1" w:lastRow="0" w:firstColumn="1" w:lastColumn="0" w:noHBand="0" w:noVBand="1"/>
      </w:tblPr>
      <w:tblGrid>
        <w:gridCol w:w="3261"/>
        <w:gridCol w:w="6911"/>
      </w:tblGrid>
      <w:tr w:rsidR="00E84912" w:rsidRPr="003143B8" w14:paraId="58667D12" w14:textId="77777777" w:rsidTr="00801978">
        <w:tc>
          <w:tcPr>
            <w:tcW w:w="3261" w:type="dxa"/>
            <w:vAlign w:val="center"/>
          </w:tcPr>
          <w:p w14:paraId="6EECF83F" w14:textId="77777777" w:rsidR="00E84912" w:rsidRPr="003143B8" w:rsidRDefault="00E84912" w:rsidP="00E84912">
            <w:pPr>
              <w:jc w:val="center"/>
              <w:rPr>
                <w:rFonts w:ascii="Times New Roman" w:hAnsi="Times New Roman" w:cs="Times New Roman"/>
                <w:sz w:val="28"/>
                <w:szCs w:val="28"/>
              </w:rPr>
            </w:pPr>
            <w:r w:rsidRPr="003143B8">
              <w:rPr>
                <w:rFonts w:ascii="Times New Roman" w:hAnsi="Times New Roman" w:cs="Times New Roman"/>
                <w:b/>
                <w:sz w:val="28"/>
                <w:szCs w:val="28"/>
              </w:rPr>
              <w:t>Организатор открытого конкурса</w:t>
            </w:r>
          </w:p>
        </w:tc>
        <w:tc>
          <w:tcPr>
            <w:tcW w:w="6911" w:type="dxa"/>
            <w:vAlign w:val="center"/>
          </w:tcPr>
          <w:p w14:paraId="13FC7D7A" w14:textId="77777777" w:rsidR="00E84912" w:rsidRPr="00801978" w:rsidRDefault="00801978" w:rsidP="00801978">
            <w:pPr>
              <w:rPr>
                <w:rFonts w:ascii="Times New Roman" w:hAnsi="Times New Roman" w:cs="Times New Roman"/>
                <w:sz w:val="28"/>
                <w:szCs w:val="28"/>
              </w:rPr>
            </w:pPr>
            <w:r>
              <w:rPr>
                <w:rFonts w:ascii="Times New Roman" w:hAnsi="Times New Roman" w:cs="Times New Roman"/>
                <w:sz w:val="28"/>
                <w:szCs w:val="28"/>
              </w:rPr>
              <w:t>Администрация МО «Город Мирный»</w:t>
            </w:r>
            <w:r w:rsidRPr="00801978">
              <w:rPr>
                <w:rFonts w:ascii="Times New Roman" w:hAnsi="Times New Roman" w:cs="Times New Roman"/>
                <w:sz w:val="28"/>
                <w:szCs w:val="28"/>
              </w:rPr>
              <w:t xml:space="preserve"> </w:t>
            </w:r>
          </w:p>
        </w:tc>
      </w:tr>
      <w:tr w:rsidR="00E84912" w:rsidRPr="003143B8" w14:paraId="5FA6155B" w14:textId="77777777" w:rsidTr="00801978">
        <w:tc>
          <w:tcPr>
            <w:tcW w:w="3261" w:type="dxa"/>
            <w:vAlign w:val="center"/>
          </w:tcPr>
          <w:p w14:paraId="6ED90DE1" w14:textId="77777777" w:rsidR="00E84912" w:rsidRPr="003143B8" w:rsidRDefault="00E84912" w:rsidP="00E84912">
            <w:pPr>
              <w:jc w:val="center"/>
              <w:rPr>
                <w:rFonts w:ascii="Times New Roman" w:hAnsi="Times New Roman" w:cs="Times New Roman"/>
                <w:b/>
                <w:sz w:val="28"/>
                <w:szCs w:val="28"/>
              </w:rPr>
            </w:pPr>
            <w:r w:rsidRPr="003143B8">
              <w:rPr>
                <w:rFonts w:ascii="Times New Roman" w:hAnsi="Times New Roman" w:cs="Times New Roman"/>
                <w:b/>
                <w:sz w:val="28"/>
                <w:szCs w:val="28"/>
              </w:rPr>
              <w:t>Юридический адрес</w:t>
            </w:r>
          </w:p>
        </w:tc>
        <w:tc>
          <w:tcPr>
            <w:tcW w:w="6911" w:type="dxa"/>
            <w:vAlign w:val="center"/>
          </w:tcPr>
          <w:p w14:paraId="17F651A0" w14:textId="77777777" w:rsidR="00E84912" w:rsidRPr="003143B8" w:rsidRDefault="00801978" w:rsidP="00A713BF">
            <w:pPr>
              <w:jc w:val="both"/>
              <w:rPr>
                <w:rFonts w:ascii="Times New Roman" w:hAnsi="Times New Roman" w:cs="Times New Roman"/>
                <w:sz w:val="28"/>
                <w:szCs w:val="28"/>
              </w:rPr>
            </w:pPr>
            <w:r w:rsidRPr="00801978">
              <w:rPr>
                <w:rFonts w:ascii="Times New Roman" w:hAnsi="Times New Roman" w:cs="Times New Roman"/>
                <w:sz w:val="28"/>
                <w:szCs w:val="28"/>
              </w:rPr>
              <w:t>678175, г. Мирный, ул. Ленина, д.16</w:t>
            </w:r>
          </w:p>
        </w:tc>
      </w:tr>
      <w:tr w:rsidR="00E84912" w:rsidRPr="003143B8" w14:paraId="3744226B" w14:textId="77777777" w:rsidTr="00801978">
        <w:tc>
          <w:tcPr>
            <w:tcW w:w="3261" w:type="dxa"/>
            <w:vAlign w:val="center"/>
          </w:tcPr>
          <w:p w14:paraId="018E20AD" w14:textId="77777777" w:rsidR="00E84912" w:rsidRPr="003143B8" w:rsidRDefault="00E84912" w:rsidP="00E84912">
            <w:pPr>
              <w:jc w:val="center"/>
              <w:rPr>
                <w:rFonts w:ascii="Times New Roman" w:hAnsi="Times New Roman" w:cs="Times New Roman"/>
                <w:b/>
                <w:sz w:val="28"/>
                <w:szCs w:val="28"/>
              </w:rPr>
            </w:pPr>
            <w:r w:rsidRPr="003143B8">
              <w:rPr>
                <w:rFonts w:ascii="Times New Roman" w:hAnsi="Times New Roman" w:cs="Times New Roman"/>
                <w:b/>
                <w:sz w:val="28"/>
                <w:szCs w:val="28"/>
              </w:rPr>
              <w:t>Почтовый адрес</w:t>
            </w:r>
          </w:p>
        </w:tc>
        <w:tc>
          <w:tcPr>
            <w:tcW w:w="6911" w:type="dxa"/>
            <w:vAlign w:val="center"/>
          </w:tcPr>
          <w:p w14:paraId="44882D71" w14:textId="77777777" w:rsidR="00E84912" w:rsidRPr="003143B8" w:rsidRDefault="00801978" w:rsidP="00A713BF">
            <w:pPr>
              <w:jc w:val="both"/>
              <w:rPr>
                <w:rFonts w:ascii="Times New Roman" w:hAnsi="Times New Roman" w:cs="Times New Roman"/>
                <w:sz w:val="28"/>
                <w:szCs w:val="28"/>
              </w:rPr>
            </w:pPr>
            <w:r w:rsidRPr="00801978">
              <w:rPr>
                <w:rFonts w:ascii="Times New Roman" w:hAnsi="Times New Roman" w:cs="Times New Roman"/>
                <w:sz w:val="28"/>
                <w:szCs w:val="28"/>
              </w:rPr>
              <w:t>678175, г. Мирный, ул. Ленина, д.16</w:t>
            </w:r>
          </w:p>
        </w:tc>
      </w:tr>
      <w:tr w:rsidR="00E84912" w:rsidRPr="003143B8" w14:paraId="43137FBF" w14:textId="77777777" w:rsidTr="00801978">
        <w:tc>
          <w:tcPr>
            <w:tcW w:w="3261" w:type="dxa"/>
            <w:vAlign w:val="center"/>
          </w:tcPr>
          <w:p w14:paraId="4BE9240F" w14:textId="77777777" w:rsidR="00E84912" w:rsidRPr="003143B8" w:rsidRDefault="00990006" w:rsidP="00E84912">
            <w:pPr>
              <w:jc w:val="center"/>
              <w:rPr>
                <w:rFonts w:ascii="Times New Roman" w:hAnsi="Times New Roman" w:cs="Times New Roman"/>
                <w:b/>
                <w:sz w:val="28"/>
                <w:szCs w:val="28"/>
              </w:rPr>
            </w:pPr>
            <w:r w:rsidRPr="003143B8">
              <w:rPr>
                <w:rFonts w:ascii="Times New Roman" w:hAnsi="Times New Roman" w:cs="Times New Roman"/>
                <w:b/>
                <w:sz w:val="28"/>
                <w:szCs w:val="28"/>
              </w:rPr>
              <w:t>Контактный телефон</w:t>
            </w:r>
          </w:p>
        </w:tc>
        <w:tc>
          <w:tcPr>
            <w:tcW w:w="6911" w:type="dxa"/>
            <w:vAlign w:val="center"/>
          </w:tcPr>
          <w:p w14:paraId="4A192E56" w14:textId="77777777" w:rsidR="00E84912" w:rsidRPr="003143B8" w:rsidRDefault="00990006" w:rsidP="00801978">
            <w:pPr>
              <w:jc w:val="both"/>
              <w:rPr>
                <w:rFonts w:ascii="Times New Roman" w:hAnsi="Times New Roman" w:cs="Times New Roman"/>
                <w:sz w:val="28"/>
                <w:szCs w:val="28"/>
              </w:rPr>
            </w:pPr>
            <w:r w:rsidRPr="003143B8">
              <w:rPr>
                <w:rFonts w:ascii="Times New Roman" w:hAnsi="Times New Roman" w:cs="Times New Roman"/>
                <w:sz w:val="28"/>
                <w:szCs w:val="28"/>
              </w:rPr>
              <w:t>8 (</w:t>
            </w:r>
            <w:r w:rsidR="00801978">
              <w:rPr>
                <w:rFonts w:ascii="Times New Roman" w:hAnsi="Times New Roman" w:cs="Times New Roman"/>
                <w:sz w:val="28"/>
                <w:szCs w:val="28"/>
              </w:rPr>
              <w:t>41136</w:t>
            </w:r>
            <w:r w:rsidRPr="003143B8">
              <w:rPr>
                <w:rFonts w:ascii="Times New Roman" w:hAnsi="Times New Roman" w:cs="Times New Roman"/>
                <w:sz w:val="28"/>
                <w:szCs w:val="28"/>
              </w:rPr>
              <w:t>)</w:t>
            </w:r>
            <w:r w:rsidR="00801978">
              <w:rPr>
                <w:rFonts w:ascii="Times New Roman" w:hAnsi="Times New Roman" w:cs="Times New Roman"/>
                <w:sz w:val="28"/>
                <w:szCs w:val="28"/>
              </w:rPr>
              <w:t xml:space="preserve"> 3-06-58</w:t>
            </w:r>
            <w:r w:rsidR="00342AA4" w:rsidRPr="003143B8">
              <w:rPr>
                <w:rFonts w:ascii="Times New Roman" w:hAnsi="Times New Roman" w:cs="Times New Roman"/>
                <w:sz w:val="28"/>
                <w:szCs w:val="28"/>
              </w:rPr>
              <w:t>, факс 8 (</w:t>
            </w:r>
            <w:r w:rsidR="00801978">
              <w:rPr>
                <w:rFonts w:ascii="Times New Roman" w:hAnsi="Times New Roman" w:cs="Times New Roman"/>
                <w:sz w:val="28"/>
                <w:szCs w:val="28"/>
              </w:rPr>
              <w:t>41136</w:t>
            </w:r>
            <w:r w:rsidR="00342AA4" w:rsidRPr="003143B8">
              <w:rPr>
                <w:rFonts w:ascii="Times New Roman" w:hAnsi="Times New Roman" w:cs="Times New Roman"/>
                <w:sz w:val="28"/>
                <w:szCs w:val="28"/>
              </w:rPr>
              <w:t xml:space="preserve">) </w:t>
            </w:r>
            <w:r w:rsidR="00801978">
              <w:rPr>
                <w:rFonts w:ascii="Times New Roman" w:hAnsi="Times New Roman" w:cs="Times New Roman"/>
                <w:sz w:val="28"/>
                <w:szCs w:val="28"/>
              </w:rPr>
              <w:t>3-06-58</w:t>
            </w:r>
          </w:p>
        </w:tc>
      </w:tr>
      <w:tr w:rsidR="00FA0EFC" w:rsidRPr="003143B8" w14:paraId="7BD0E346" w14:textId="77777777" w:rsidTr="00801978">
        <w:tc>
          <w:tcPr>
            <w:tcW w:w="3261" w:type="dxa"/>
            <w:vAlign w:val="center"/>
          </w:tcPr>
          <w:p w14:paraId="5E188871" w14:textId="77777777" w:rsidR="00FA0EFC" w:rsidRPr="003143B8" w:rsidRDefault="00FA0EFC" w:rsidP="00801978">
            <w:pPr>
              <w:jc w:val="center"/>
              <w:rPr>
                <w:rFonts w:ascii="Times New Roman" w:hAnsi="Times New Roman" w:cs="Times New Roman"/>
                <w:b/>
                <w:sz w:val="28"/>
                <w:szCs w:val="28"/>
              </w:rPr>
            </w:pPr>
            <w:r>
              <w:rPr>
                <w:rFonts w:ascii="Times New Roman" w:hAnsi="Times New Roman" w:cs="Times New Roman"/>
                <w:b/>
                <w:sz w:val="28"/>
                <w:szCs w:val="28"/>
              </w:rPr>
              <w:t>Контактное лицо по разъяснению положений конкурсной документации</w:t>
            </w:r>
          </w:p>
        </w:tc>
        <w:tc>
          <w:tcPr>
            <w:tcW w:w="6911" w:type="dxa"/>
          </w:tcPr>
          <w:p w14:paraId="6E3750E2" w14:textId="77777777" w:rsidR="00765F6D" w:rsidRDefault="00801978" w:rsidP="00801978">
            <w:pPr>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по отраслевым вопросам городской Администрации </w:t>
            </w:r>
            <w:r w:rsidR="002F28B7" w:rsidRPr="005C5773">
              <w:rPr>
                <w:rFonts w:ascii="Times New Roman" w:hAnsi="Times New Roman" w:cs="Times New Roman"/>
                <w:sz w:val="28"/>
                <w:szCs w:val="28"/>
              </w:rPr>
              <w:t xml:space="preserve">контактный телефон </w:t>
            </w:r>
          </w:p>
          <w:p w14:paraId="5B26D547" w14:textId="77777777" w:rsidR="00D23BAA" w:rsidRPr="005C5773" w:rsidRDefault="002F28B7" w:rsidP="00801978">
            <w:pPr>
              <w:jc w:val="both"/>
              <w:rPr>
                <w:rFonts w:ascii="Times New Roman" w:hAnsi="Times New Roman" w:cs="Times New Roman"/>
                <w:sz w:val="28"/>
                <w:szCs w:val="28"/>
              </w:rPr>
            </w:pPr>
            <w:r w:rsidRPr="005C5773">
              <w:rPr>
                <w:rFonts w:ascii="Times New Roman" w:hAnsi="Times New Roman" w:cs="Times New Roman"/>
                <w:sz w:val="28"/>
                <w:szCs w:val="28"/>
              </w:rPr>
              <w:t>8 (</w:t>
            </w:r>
            <w:r w:rsidR="00801978">
              <w:rPr>
                <w:rFonts w:ascii="Times New Roman" w:hAnsi="Times New Roman" w:cs="Times New Roman"/>
                <w:sz w:val="28"/>
                <w:szCs w:val="28"/>
              </w:rPr>
              <w:t>41136</w:t>
            </w:r>
            <w:r w:rsidRPr="005C5773">
              <w:rPr>
                <w:rFonts w:ascii="Times New Roman" w:hAnsi="Times New Roman" w:cs="Times New Roman"/>
                <w:sz w:val="28"/>
                <w:szCs w:val="28"/>
              </w:rPr>
              <w:t xml:space="preserve">) </w:t>
            </w:r>
            <w:r w:rsidR="00801978">
              <w:rPr>
                <w:rFonts w:ascii="Times New Roman" w:hAnsi="Times New Roman" w:cs="Times New Roman"/>
                <w:sz w:val="28"/>
                <w:szCs w:val="28"/>
              </w:rPr>
              <w:t>3-06-58</w:t>
            </w:r>
          </w:p>
        </w:tc>
      </w:tr>
      <w:tr w:rsidR="00E84912" w:rsidRPr="003143B8" w14:paraId="53319156" w14:textId="77777777" w:rsidTr="00801978">
        <w:tc>
          <w:tcPr>
            <w:tcW w:w="3261" w:type="dxa"/>
            <w:vAlign w:val="center"/>
          </w:tcPr>
          <w:p w14:paraId="17ABF682" w14:textId="77777777" w:rsidR="00E84912" w:rsidRPr="003143B8" w:rsidRDefault="00990006" w:rsidP="00E84912">
            <w:pPr>
              <w:jc w:val="center"/>
              <w:rPr>
                <w:rFonts w:ascii="Times New Roman" w:hAnsi="Times New Roman" w:cs="Times New Roman"/>
                <w:b/>
                <w:sz w:val="28"/>
                <w:szCs w:val="28"/>
              </w:rPr>
            </w:pPr>
            <w:r w:rsidRPr="003143B8">
              <w:rPr>
                <w:rFonts w:ascii="Times New Roman" w:hAnsi="Times New Roman" w:cs="Times New Roman"/>
                <w:b/>
                <w:sz w:val="28"/>
                <w:szCs w:val="28"/>
              </w:rPr>
              <w:t>Электронная почта</w:t>
            </w:r>
          </w:p>
        </w:tc>
        <w:tc>
          <w:tcPr>
            <w:tcW w:w="6911" w:type="dxa"/>
            <w:vAlign w:val="center"/>
          </w:tcPr>
          <w:p w14:paraId="3B1C994A" w14:textId="77777777" w:rsidR="00E84912" w:rsidRPr="005C5773" w:rsidRDefault="00E365E8" w:rsidP="00E365E8">
            <w:pPr>
              <w:jc w:val="both"/>
              <w:rPr>
                <w:rFonts w:ascii="Times New Roman" w:hAnsi="Times New Roman" w:cs="Times New Roman"/>
                <w:sz w:val="28"/>
                <w:szCs w:val="28"/>
              </w:rPr>
            </w:pPr>
            <w:proofErr w:type="spellStart"/>
            <w:r>
              <w:rPr>
                <w:rFonts w:ascii="Times New Roman" w:hAnsi="Times New Roman" w:cs="Times New Roman"/>
                <w:sz w:val="28"/>
                <w:szCs w:val="28"/>
                <w:lang w:val="en-US"/>
              </w:rPr>
              <w:t>oov@gorodmirny</w:t>
            </w:r>
            <w:proofErr w:type="spellEnd"/>
            <w:r w:rsidR="00342AA4" w:rsidRPr="005C5773">
              <w:rPr>
                <w:rFonts w:ascii="Times New Roman" w:hAnsi="Times New Roman" w:cs="Times New Roman"/>
                <w:sz w:val="28"/>
                <w:szCs w:val="28"/>
              </w:rPr>
              <w:t>.</w:t>
            </w:r>
            <w:proofErr w:type="spellStart"/>
            <w:r w:rsidR="00342AA4" w:rsidRPr="005C5773">
              <w:rPr>
                <w:rFonts w:ascii="Times New Roman" w:hAnsi="Times New Roman" w:cs="Times New Roman"/>
                <w:sz w:val="28"/>
                <w:szCs w:val="28"/>
              </w:rPr>
              <w:t>ru</w:t>
            </w:r>
            <w:proofErr w:type="spellEnd"/>
          </w:p>
        </w:tc>
      </w:tr>
      <w:tr w:rsidR="00047F05" w:rsidRPr="003143B8" w14:paraId="094CEFA5" w14:textId="77777777" w:rsidTr="00801978">
        <w:tc>
          <w:tcPr>
            <w:tcW w:w="3261" w:type="dxa"/>
            <w:vAlign w:val="center"/>
          </w:tcPr>
          <w:p w14:paraId="2FA167D6" w14:textId="77777777" w:rsidR="00047F05" w:rsidRPr="003143B8" w:rsidRDefault="00047F05" w:rsidP="00E84912">
            <w:pPr>
              <w:jc w:val="center"/>
              <w:rPr>
                <w:rFonts w:ascii="Times New Roman" w:hAnsi="Times New Roman" w:cs="Times New Roman"/>
                <w:b/>
                <w:sz w:val="28"/>
                <w:szCs w:val="28"/>
              </w:rPr>
            </w:pPr>
            <w:r w:rsidRPr="003143B8">
              <w:rPr>
                <w:rFonts w:ascii="Times New Roman" w:hAnsi="Times New Roman" w:cs="Times New Roman"/>
                <w:b/>
                <w:sz w:val="28"/>
                <w:szCs w:val="28"/>
              </w:rPr>
              <w:t>Официальный сайт</w:t>
            </w:r>
          </w:p>
        </w:tc>
        <w:tc>
          <w:tcPr>
            <w:tcW w:w="6911" w:type="dxa"/>
            <w:vAlign w:val="center"/>
          </w:tcPr>
          <w:p w14:paraId="5E193D2E" w14:textId="77777777" w:rsidR="00047F05" w:rsidRPr="005C5773" w:rsidRDefault="00047F05" w:rsidP="00E365E8">
            <w:pPr>
              <w:jc w:val="both"/>
              <w:rPr>
                <w:rFonts w:ascii="Times New Roman" w:hAnsi="Times New Roman" w:cs="Times New Roman"/>
                <w:sz w:val="28"/>
                <w:szCs w:val="28"/>
              </w:rPr>
            </w:pPr>
            <w:r w:rsidRPr="005C5773">
              <w:rPr>
                <w:rFonts w:ascii="Times New Roman" w:hAnsi="Times New Roman" w:cs="Times New Roman"/>
                <w:sz w:val="28"/>
                <w:szCs w:val="28"/>
              </w:rPr>
              <w:t>Организатор открытого конкурса обеспечивает размещение конкурсной документации на официальном сайте</w:t>
            </w:r>
            <w:r w:rsidR="00E365E8">
              <w:t xml:space="preserve"> </w:t>
            </w:r>
            <w:r w:rsidR="00E365E8" w:rsidRPr="00E365E8">
              <w:rPr>
                <w:rFonts w:ascii="Times New Roman" w:hAnsi="Times New Roman" w:cs="Times New Roman"/>
                <w:b/>
                <w:sz w:val="28"/>
                <w:szCs w:val="28"/>
              </w:rPr>
              <w:t>https://мирный-саха.рф/</w:t>
            </w:r>
            <w:r w:rsidRPr="005C5773">
              <w:rPr>
                <w:rFonts w:ascii="Times New Roman" w:hAnsi="Times New Roman" w:cs="Times New Roman"/>
                <w:sz w:val="28"/>
                <w:szCs w:val="28"/>
              </w:rPr>
              <w:t xml:space="preserve"> одновременно с размещением извещения о проведении открытого конкурса в срок</w:t>
            </w:r>
            <w:r w:rsidR="00F55C47" w:rsidRPr="005C5773">
              <w:rPr>
                <w:rFonts w:ascii="Times New Roman" w:hAnsi="Times New Roman" w:cs="Times New Roman"/>
                <w:sz w:val="28"/>
                <w:szCs w:val="28"/>
              </w:rPr>
              <w:t>,</w:t>
            </w:r>
            <w:r w:rsidRPr="005C5773">
              <w:rPr>
                <w:rFonts w:ascii="Times New Roman" w:hAnsi="Times New Roman" w:cs="Times New Roman"/>
                <w:sz w:val="28"/>
                <w:szCs w:val="28"/>
              </w:rPr>
              <w:t xml:space="preserve"> не позднее чем </w:t>
            </w:r>
            <w:r w:rsidR="00F55C47" w:rsidRPr="005C5773">
              <w:rPr>
                <w:rFonts w:ascii="Times New Roman" w:hAnsi="Times New Roman" w:cs="Times New Roman"/>
                <w:sz w:val="28"/>
                <w:szCs w:val="28"/>
              </w:rPr>
              <w:t>за</w:t>
            </w:r>
            <w:r w:rsidRPr="005C5773">
              <w:rPr>
                <w:rFonts w:ascii="Times New Roman" w:hAnsi="Times New Roman" w:cs="Times New Roman"/>
                <w:sz w:val="28"/>
                <w:szCs w:val="28"/>
              </w:rPr>
              <w:t xml:space="preserve"> </w:t>
            </w:r>
            <w:r w:rsidR="00E365E8">
              <w:rPr>
                <w:rFonts w:ascii="Times New Roman" w:hAnsi="Times New Roman" w:cs="Times New Roman"/>
                <w:sz w:val="28"/>
                <w:szCs w:val="28"/>
              </w:rPr>
              <w:t>30 (</w:t>
            </w:r>
            <w:r w:rsidRPr="005C5773">
              <w:rPr>
                <w:rFonts w:ascii="Times New Roman" w:hAnsi="Times New Roman" w:cs="Times New Roman"/>
                <w:sz w:val="28"/>
                <w:szCs w:val="28"/>
              </w:rPr>
              <w:t>тридцать</w:t>
            </w:r>
            <w:r w:rsidR="00E365E8">
              <w:rPr>
                <w:rFonts w:ascii="Times New Roman" w:hAnsi="Times New Roman" w:cs="Times New Roman"/>
                <w:sz w:val="28"/>
                <w:szCs w:val="28"/>
              </w:rPr>
              <w:t>)</w:t>
            </w:r>
            <w:r w:rsidRPr="005C5773">
              <w:rPr>
                <w:rFonts w:ascii="Times New Roman" w:hAnsi="Times New Roman" w:cs="Times New Roman"/>
                <w:sz w:val="28"/>
                <w:szCs w:val="28"/>
              </w:rPr>
              <w:t xml:space="preserve"> дней</w:t>
            </w:r>
            <w:r w:rsidR="00F55C47" w:rsidRPr="005C5773">
              <w:rPr>
                <w:rFonts w:ascii="Times New Roman" w:hAnsi="Times New Roman" w:cs="Times New Roman"/>
                <w:sz w:val="28"/>
                <w:szCs w:val="28"/>
              </w:rPr>
              <w:t>,</w:t>
            </w:r>
            <w:r w:rsidRPr="005C5773">
              <w:rPr>
                <w:rFonts w:ascii="Times New Roman" w:hAnsi="Times New Roman" w:cs="Times New Roman"/>
                <w:sz w:val="28"/>
                <w:szCs w:val="28"/>
              </w:rPr>
              <w:t xml:space="preserve"> до даты окончания приема конвертов с заявками.</w:t>
            </w:r>
          </w:p>
        </w:tc>
      </w:tr>
      <w:tr w:rsidR="00D534BF" w:rsidRPr="003143B8" w14:paraId="72FCBF40" w14:textId="77777777" w:rsidTr="00801978">
        <w:tc>
          <w:tcPr>
            <w:tcW w:w="3261" w:type="dxa"/>
            <w:vAlign w:val="center"/>
          </w:tcPr>
          <w:p w14:paraId="67924FED" w14:textId="77777777" w:rsidR="00D534BF" w:rsidRPr="003143B8" w:rsidRDefault="00D534BF" w:rsidP="00342AA4">
            <w:pPr>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002472F4">
              <w:rPr>
                <w:rFonts w:ascii="Times New Roman" w:hAnsi="Times New Roman" w:cs="Times New Roman"/>
                <w:b/>
                <w:sz w:val="28"/>
                <w:szCs w:val="28"/>
              </w:rPr>
              <w:t>открытого конкурса</w:t>
            </w:r>
          </w:p>
        </w:tc>
        <w:tc>
          <w:tcPr>
            <w:tcW w:w="6911" w:type="dxa"/>
            <w:vAlign w:val="center"/>
          </w:tcPr>
          <w:p w14:paraId="73111FC5" w14:textId="77777777" w:rsidR="00D534BF" w:rsidRPr="005C5773" w:rsidRDefault="002472F4" w:rsidP="00E365E8">
            <w:pPr>
              <w:jc w:val="both"/>
              <w:rPr>
                <w:rFonts w:ascii="Times New Roman" w:hAnsi="Times New Roman" w:cs="Times New Roman"/>
                <w:sz w:val="28"/>
                <w:szCs w:val="28"/>
              </w:rPr>
            </w:pPr>
            <w:r w:rsidRPr="005C5773">
              <w:rPr>
                <w:rFonts w:ascii="Times New Roman" w:hAnsi="Times New Roman" w:cs="Times New Roman"/>
                <w:sz w:val="28"/>
                <w:szCs w:val="28"/>
              </w:rPr>
              <w:t xml:space="preserve">Право получения </w:t>
            </w:r>
            <w:r w:rsidR="00E365E8" w:rsidRPr="00801978">
              <w:rPr>
                <w:rFonts w:ascii="Times New Roman" w:hAnsi="Times New Roman" w:cs="Times New Roman"/>
                <w:bCs/>
                <w:sz w:val="28"/>
                <w:szCs w:val="28"/>
              </w:rPr>
              <w:t>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r w:rsidR="00E365E8">
              <w:rPr>
                <w:rFonts w:ascii="Times New Roman" w:hAnsi="Times New Roman" w:cs="Times New Roman"/>
                <w:bCs/>
                <w:sz w:val="28"/>
                <w:szCs w:val="28"/>
              </w:rPr>
              <w:t xml:space="preserve">, </w:t>
            </w:r>
            <w:r w:rsidR="00A713BF" w:rsidRPr="005C5773">
              <w:rPr>
                <w:rFonts w:ascii="Times New Roman" w:hAnsi="Times New Roman" w:cs="Times New Roman"/>
                <w:sz w:val="28"/>
                <w:szCs w:val="28"/>
              </w:rPr>
              <w:t>в соответствии с требованиями, указанными в конкурсной документации и соответствующих законодательству Российской Федерации.</w:t>
            </w:r>
          </w:p>
        </w:tc>
      </w:tr>
      <w:tr w:rsidR="00224847" w:rsidRPr="003143B8" w14:paraId="257D2592" w14:textId="77777777" w:rsidTr="00801978">
        <w:tc>
          <w:tcPr>
            <w:tcW w:w="3261" w:type="dxa"/>
            <w:vAlign w:val="center"/>
          </w:tcPr>
          <w:p w14:paraId="6541EFA9" w14:textId="77777777" w:rsidR="00224847" w:rsidRPr="003143B8" w:rsidRDefault="00224847" w:rsidP="00342AA4">
            <w:pPr>
              <w:jc w:val="center"/>
              <w:rPr>
                <w:rFonts w:ascii="Times New Roman" w:hAnsi="Times New Roman" w:cs="Times New Roman"/>
                <w:b/>
                <w:sz w:val="28"/>
                <w:szCs w:val="28"/>
              </w:rPr>
            </w:pPr>
            <w:r>
              <w:rPr>
                <w:rFonts w:ascii="Times New Roman" w:hAnsi="Times New Roman" w:cs="Times New Roman"/>
                <w:b/>
                <w:sz w:val="28"/>
                <w:szCs w:val="28"/>
              </w:rPr>
              <w:t>Цель открытого конкурса</w:t>
            </w:r>
          </w:p>
        </w:tc>
        <w:tc>
          <w:tcPr>
            <w:tcW w:w="6911" w:type="dxa"/>
            <w:vAlign w:val="center"/>
          </w:tcPr>
          <w:p w14:paraId="2D941883" w14:textId="77777777" w:rsidR="00224847" w:rsidRPr="005C5773" w:rsidRDefault="00224847" w:rsidP="00E365E8">
            <w:pPr>
              <w:pStyle w:val="PreformattedText"/>
              <w:jc w:val="both"/>
              <w:rPr>
                <w:rFonts w:ascii="Times New Roman" w:hAnsi="Times New Roman" w:cs="Times New Roman"/>
                <w:sz w:val="28"/>
                <w:szCs w:val="28"/>
                <w:lang w:val="ru-RU"/>
              </w:rPr>
            </w:pPr>
            <w:r w:rsidRPr="005C5773">
              <w:rPr>
                <w:rFonts w:ascii="Times New Roman" w:hAnsi="Times New Roman" w:cs="Times New Roman"/>
                <w:sz w:val="28"/>
                <w:szCs w:val="28"/>
                <w:lang w:val="ru-RU"/>
              </w:rPr>
              <w:t>Выбор юридических лиц, индивидуальных предпринимателей, участников договоров простого товарищества, предложивших лучшие условия для выполнения безопасной и качественной пе</w:t>
            </w:r>
            <w:r w:rsidR="002F28B7" w:rsidRPr="005C5773">
              <w:rPr>
                <w:rFonts w:ascii="Times New Roman" w:hAnsi="Times New Roman" w:cs="Times New Roman"/>
                <w:sz w:val="28"/>
                <w:szCs w:val="28"/>
                <w:lang w:val="ru-RU"/>
              </w:rPr>
              <w:t>ревозки пассажиров на</w:t>
            </w:r>
            <w:r w:rsidR="00E365E8">
              <w:rPr>
                <w:rFonts w:ascii="Times New Roman" w:hAnsi="Times New Roman" w:cs="Times New Roman"/>
                <w:sz w:val="28"/>
                <w:szCs w:val="28"/>
                <w:lang w:val="ru-RU"/>
              </w:rPr>
              <w:t xml:space="preserve"> муниципальных </w:t>
            </w:r>
            <w:r w:rsidR="002F28B7" w:rsidRPr="005C5773">
              <w:rPr>
                <w:rFonts w:ascii="Times New Roman" w:hAnsi="Times New Roman" w:cs="Times New Roman"/>
                <w:sz w:val="28"/>
                <w:szCs w:val="28"/>
                <w:lang w:val="ru-RU"/>
              </w:rPr>
              <w:t>автобус</w:t>
            </w:r>
            <w:r w:rsidRPr="005C5773">
              <w:rPr>
                <w:rFonts w:ascii="Times New Roman" w:hAnsi="Times New Roman" w:cs="Times New Roman"/>
                <w:sz w:val="28"/>
                <w:szCs w:val="28"/>
                <w:lang w:val="ru-RU"/>
              </w:rPr>
              <w:t>ных маршрутах</w:t>
            </w:r>
          </w:p>
        </w:tc>
      </w:tr>
      <w:tr w:rsidR="00E84912" w:rsidRPr="003143B8" w14:paraId="7CFD9169" w14:textId="77777777" w:rsidTr="00801978">
        <w:tc>
          <w:tcPr>
            <w:tcW w:w="3261" w:type="dxa"/>
            <w:vAlign w:val="center"/>
          </w:tcPr>
          <w:p w14:paraId="4D170C8F" w14:textId="77777777" w:rsidR="00E84912" w:rsidRPr="003143B8" w:rsidRDefault="00342AA4" w:rsidP="00342AA4">
            <w:pPr>
              <w:jc w:val="center"/>
              <w:rPr>
                <w:rFonts w:ascii="Times New Roman" w:hAnsi="Times New Roman" w:cs="Times New Roman"/>
                <w:sz w:val="28"/>
                <w:szCs w:val="28"/>
              </w:rPr>
            </w:pPr>
            <w:r w:rsidRPr="003143B8">
              <w:rPr>
                <w:rFonts w:ascii="Times New Roman" w:hAnsi="Times New Roman" w:cs="Times New Roman"/>
                <w:b/>
                <w:sz w:val="28"/>
                <w:szCs w:val="28"/>
              </w:rPr>
              <w:t xml:space="preserve">Место, дата, время начала и окончания приема конкурсных заявок на участие в </w:t>
            </w:r>
            <w:r w:rsidR="00907B5D" w:rsidRPr="003143B8">
              <w:rPr>
                <w:rFonts w:ascii="Times New Roman" w:hAnsi="Times New Roman" w:cs="Times New Roman"/>
                <w:b/>
                <w:sz w:val="28"/>
                <w:szCs w:val="28"/>
              </w:rPr>
              <w:t xml:space="preserve">открытом </w:t>
            </w:r>
            <w:r w:rsidRPr="003143B8">
              <w:rPr>
                <w:rFonts w:ascii="Times New Roman" w:hAnsi="Times New Roman" w:cs="Times New Roman"/>
                <w:b/>
                <w:sz w:val="28"/>
                <w:szCs w:val="28"/>
              </w:rPr>
              <w:t>конкурсе</w:t>
            </w:r>
          </w:p>
        </w:tc>
        <w:tc>
          <w:tcPr>
            <w:tcW w:w="6911" w:type="dxa"/>
            <w:vAlign w:val="center"/>
          </w:tcPr>
          <w:p w14:paraId="08499E79" w14:textId="77777777" w:rsidR="00342AA4" w:rsidRPr="00E365E8" w:rsidRDefault="00801978" w:rsidP="00047F05">
            <w:pPr>
              <w:pStyle w:val="PreformattedText"/>
              <w:jc w:val="both"/>
              <w:rPr>
                <w:rFonts w:ascii="Times New Roman" w:hAnsi="Times New Roman" w:cs="Times New Roman"/>
                <w:sz w:val="28"/>
                <w:szCs w:val="28"/>
                <w:lang w:val="ru-RU"/>
              </w:rPr>
            </w:pPr>
            <w:r w:rsidRPr="00E365E8">
              <w:rPr>
                <w:rFonts w:ascii="Times New Roman" w:hAnsi="Times New Roman" w:cs="Times New Roman"/>
                <w:sz w:val="28"/>
                <w:szCs w:val="28"/>
                <w:lang w:val="ru-RU"/>
              </w:rPr>
              <w:t xml:space="preserve">Городская Администрация, г. Мирный, ул. Ленина, д. 11, </w:t>
            </w:r>
            <w:r w:rsidR="00D223EF">
              <w:rPr>
                <w:rFonts w:ascii="Times New Roman" w:hAnsi="Times New Roman" w:cs="Times New Roman"/>
                <w:sz w:val="28"/>
                <w:szCs w:val="28"/>
                <w:lang w:val="ru-RU"/>
              </w:rPr>
              <w:t>каб</w:t>
            </w:r>
            <w:r w:rsidR="00351E66">
              <w:rPr>
                <w:rFonts w:ascii="Times New Roman" w:hAnsi="Times New Roman" w:cs="Times New Roman"/>
                <w:sz w:val="28"/>
                <w:szCs w:val="28"/>
                <w:lang w:val="ru-RU"/>
              </w:rPr>
              <w:t>инет</w:t>
            </w:r>
            <w:r w:rsidR="00D223EF">
              <w:rPr>
                <w:rFonts w:ascii="Times New Roman" w:hAnsi="Times New Roman" w:cs="Times New Roman"/>
                <w:sz w:val="28"/>
                <w:szCs w:val="28"/>
                <w:lang w:val="ru-RU"/>
              </w:rPr>
              <w:t xml:space="preserve"> 114, отдел</w:t>
            </w:r>
            <w:r w:rsidR="00CB1920">
              <w:rPr>
                <w:rFonts w:ascii="Times New Roman" w:hAnsi="Times New Roman" w:cs="Times New Roman"/>
                <w:sz w:val="28"/>
                <w:szCs w:val="28"/>
                <w:lang w:val="ru-RU"/>
              </w:rPr>
              <w:t xml:space="preserve"> по отраслевым вопросам, </w:t>
            </w:r>
            <w:r w:rsidRPr="00E365E8">
              <w:rPr>
                <w:rFonts w:ascii="Times New Roman" w:hAnsi="Times New Roman" w:cs="Times New Roman"/>
                <w:sz w:val="28"/>
                <w:szCs w:val="28"/>
                <w:lang w:val="ru-RU"/>
              </w:rPr>
              <w:t>телефон</w:t>
            </w:r>
            <w:r w:rsidR="00E365E8" w:rsidRPr="00E365E8">
              <w:rPr>
                <w:rFonts w:ascii="Times New Roman" w:hAnsi="Times New Roman" w:cs="Times New Roman"/>
                <w:sz w:val="28"/>
                <w:szCs w:val="28"/>
                <w:lang w:val="ru-RU"/>
              </w:rPr>
              <w:t xml:space="preserve"> </w:t>
            </w:r>
            <w:r w:rsidRPr="00E365E8">
              <w:rPr>
                <w:rFonts w:ascii="Times New Roman" w:hAnsi="Times New Roman" w:cs="Times New Roman"/>
                <w:sz w:val="28"/>
                <w:szCs w:val="28"/>
                <w:lang w:val="ru-RU"/>
              </w:rPr>
              <w:t>8 (41136) 3-06-58</w:t>
            </w:r>
          </w:p>
          <w:p w14:paraId="0B51373E" w14:textId="77777777" w:rsidR="00342AA4" w:rsidRPr="005C5773" w:rsidRDefault="00342AA4" w:rsidP="00047F05">
            <w:pPr>
              <w:pStyle w:val="PreformattedText"/>
              <w:jc w:val="both"/>
              <w:rPr>
                <w:rFonts w:ascii="Times New Roman" w:hAnsi="Times New Roman" w:cs="Times New Roman"/>
                <w:sz w:val="28"/>
                <w:szCs w:val="28"/>
                <w:lang w:val="ru-RU"/>
              </w:rPr>
            </w:pPr>
            <w:r w:rsidRPr="005C5773">
              <w:rPr>
                <w:rFonts w:ascii="Times New Roman" w:hAnsi="Times New Roman" w:cs="Times New Roman"/>
                <w:sz w:val="28"/>
                <w:szCs w:val="28"/>
                <w:lang w:val="ru-RU"/>
              </w:rPr>
              <w:t xml:space="preserve">Конкурсные заявки на участие в конкурсе принимаются ежедневно в течение срока приема заявок (кроме субботы, воскресенья и праздничных дней) с </w:t>
            </w:r>
            <w:r w:rsidR="00585ADD">
              <w:rPr>
                <w:rFonts w:ascii="Times New Roman" w:hAnsi="Times New Roman" w:cs="Times New Roman"/>
                <w:sz w:val="28"/>
                <w:szCs w:val="28"/>
                <w:lang w:val="ru-RU"/>
              </w:rPr>
              <w:t>08</w:t>
            </w:r>
            <w:r w:rsidRPr="005C5773">
              <w:rPr>
                <w:rFonts w:ascii="Times New Roman" w:hAnsi="Times New Roman" w:cs="Times New Roman"/>
                <w:sz w:val="28"/>
                <w:szCs w:val="28"/>
                <w:lang w:val="ru-RU"/>
              </w:rPr>
              <w:t>:</w:t>
            </w:r>
            <w:r w:rsidR="00E365E8">
              <w:rPr>
                <w:rFonts w:ascii="Times New Roman" w:hAnsi="Times New Roman" w:cs="Times New Roman"/>
                <w:sz w:val="28"/>
                <w:szCs w:val="28"/>
                <w:lang w:val="ru-RU"/>
              </w:rPr>
              <w:t>15</w:t>
            </w:r>
            <w:r w:rsidRPr="005C5773">
              <w:rPr>
                <w:rFonts w:ascii="Times New Roman" w:hAnsi="Times New Roman" w:cs="Times New Roman"/>
                <w:sz w:val="28"/>
                <w:szCs w:val="28"/>
                <w:lang w:val="ru-RU"/>
              </w:rPr>
              <w:t xml:space="preserve"> до 17:00, обед с 1</w:t>
            </w:r>
            <w:r w:rsidR="00E365E8">
              <w:rPr>
                <w:rFonts w:ascii="Times New Roman" w:hAnsi="Times New Roman" w:cs="Times New Roman"/>
                <w:sz w:val="28"/>
                <w:szCs w:val="28"/>
                <w:lang w:val="ru-RU"/>
              </w:rPr>
              <w:t>2</w:t>
            </w:r>
            <w:r w:rsidRPr="005C5773">
              <w:rPr>
                <w:rFonts w:ascii="Times New Roman" w:hAnsi="Times New Roman" w:cs="Times New Roman"/>
                <w:sz w:val="28"/>
                <w:szCs w:val="28"/>
                <w:lang w:val="ru-RU"/>
              </w:rPr>
              <w:t>:</w:t>
            </w:r>
            <w:r w:rsidR="00E365E8">
              <w:rPr>
                <w:rFonts w:ascii="Times New Roman" w:hAnsi="Times New Roman" w:cs="Times New Roman"/>
                <w:sz w:val="28"/>
                <w:szCs w:val="28"/>
                <w:lang w:val="ru-RU"/>
              </w:rPr>
              <w:t>30</w:t>
            </w:r>
            <w:r w:rsidRPr="005C5773">
              <w:rPr>
                <w:rFonts w:ascii="Times New Roman" w:hAnsi="Times New Roman" w:cs="Times New Roman"/>
                <w:sz w:val="28"/>
                <w:szCs w:val="28"/>
                <w:lang w:val="ru-RU"/>
              </w:rPr>
              <w:t xml:space="preserve"> до</w:t>
            </w:r>
            <w:r w:rsidR="00E365E8">
              <w:rPr>
                <w:rFonts w:ascii="Times New Roman" w:hAnsi="Times New Roman" w:cs="Times New Roman"/>
                <w:sz w:val="28"/>
                <w:szCs w:val="28"/>
                <w:lang w:val="ru-RU"/>
              </w:rPr>
              <w:t xml:space="preserve"> </w:t>
            </w:r>
            <w:r w:rsidRPr="005C5773">
              <w:rPr>
                <w:rFonts w:ascii="Times New Roman" w:hAnsi="Times New Roman" w:cs="Times New Roman"/>
                <w:sz w:val="28"/>
                <w:szCs w:val="28"/>
                <w:lang w:val="ru-RU"/>
              </w:rPr>
              <w:t>14:00 (по</w:t>
            </w:r>
            <w:r w:rsidR="00BD0BAE">
              <w:rPr>
                <w:rFonts w:ascii="Times New Roman" w:hAnsi="Times New Roman" w:cs="Times New Roman"/>
                <w:sz w:val="28"/>
                <w:szCs w:val="28"/>
                <w:lang w:val="ru-RU"/>
              </w:rPr>
              <w:t xml:space="preserve"> </w:t>
            </w:r>
            <w:r w:rsidR="00E365E8">
              <w:rPr>
                <w:rFonts w:ascii="Times New Roman" w:hAnsi="Times New Roman" w:cs="Times New Roman"/>
                <w:sz w:val="28"/>
                <w:szCs w:val="28"/>
                <w:lang w:val="ru-RU"/>
              </w:rPr>
              <w:t>местному времени</w:t>
            </w:r>
            <w:r w:rsidRPr="005C5773">
              <w:rPr>
                <w:rFonts w:ascii="Times New Roman" w:hAnsi="Times New Roman" w:cs="Times New Roman"/>
                <w:sz w:val="28"/>
                <w:szCs w:val="28"/>
                <w:lang w:val="ru-RU"/>
              </w:rPr>
              <w:t>).</w:t>
            </w:r>
          </w:p>
          <w:p w14:paraId="45C0EA3D" w14:textId="77777777" w:rsidR="00907B5D" w:rsidRPr="005C5773" w:rsidRDefault="00907B5D" w:rsidP="00047F05">
            <w:pPr>
              <w:pStyle w:val="PreformattedText"/>
              <w:ind w:firstLine="33"/>
              <w:jc w:val="both"/>
              <w:rPr>
                <w:rFonts w:ascii="Times New Roman" w:hAnsi="Times New Roman" w:cs="Times New Roman"/>
                <w:b/>
                <w:sz w:val="28"/>
                <w:szCs w:val="28"/>
                <w:lang w:val="ru-RU"/>
              </w:rPr>
            </w:pPr>
            <w:r w:rsidRPr="005C5773">
              <w:rPr>
                <w:rFonts w:ascii="Times New Roman" w:hAnsi="Times New Roman" w:cs="Times New Roman"/>
                <w:b/>
                <w:sz w:val="28"/>
                <w:szCs w:val="28"/>
                <w:lang w:val="ru-RU"/>
              </w:rPr>
              <w:t>Дата и время начала приема:</w:t>
            </w:r>
            <w:r w:rsidR="00585ADD">
              <w:rPr>
                <w:rFonts w:ascii="Times New Roman" w:hAnsi="Times New Roman" w:cs="Times New Roman"/>
                <w:b/>
                <w:sz w:val="28"/>
                <w:szCs w:val="28"/>
                <w:lang w:val="ru-RU"/>
              </w:rPr>
              <w:t xml:space="preserve"> </w:t>
            </w:r>
            <w:r w:rsidR="00BB007B">
              <w:rPr>
                <w:rFonts w:ascii="Times New Roman" w:hAnsi="Times New Roman" w:cs="Times New Roman"/>
                <w:b/>
                <w:sz w:val="28"/>
                <w:szCs w:val="28"/>
                <w:lang w:val="ru-RU"/>
              </w:rPr>
              <w:t>13</w:t>
            </w:r>
            <w:r w:rsidR="005E2E82">
              <w:rPr>
                <w:rFonts w:ascii="Times New Roman" w:hAnsi="Times New Roman" w:cs="Times New Roman"/>
                <w:b/>
                <w:sz w:val="28"/>
                <w:szCs w:val="28"/>
                <w:lang w:val="ru-RU"/>
              </w:rPr>
              <w:t>.</w:t>
            </w:r>
            <w:r w:rsidR="00346A29">
              <w:rPr>
                <w:rFonts w:ascii="Times New Roman" w:hAnsi="Times New Roman" w:cs="Times New Roman"/>
                <w:b/>
                <w:sz w:val="28"/>
                <w:szCs w:val="28"/>
                <w:lang w:val="ru-RU"/>
              </w:rPr>
              <w:t>0</w:t>
            </w:r>
            <w:r w:rsidR="00D223EF">
              <w:rPr>
                <w:rFonts w:ascii="Times New Roman" w:hAnsi="Times New Roman" w:cs="Times New Roman"/>
                <w:b/>
                <w:sz w:val="28"/>
                <w:szCs w:val="28"/>
                <w:lang w:val="ru-RU"/>
              </w:rPr>
              <w:t>7</w:t>
            </w:r>
            <w:r w:rsidR="00585ADD">
              <w:rPr>
                <w:rFonts w:ascii="Times New Roman" w:hAnsi="Times New Roman" w:cs="Times New Roman"/>
                <w:b/>
                <w:sz w:val="28"/>
                <w:szCs w:val="28"/>
                <w:lang w:val="ru-RU"/>
              </w:rPr>
              <w:t>.20</w:t>
            </w:r>
            <w:r w:rsidR="00346A29">
              <w:rPr>
                <w:rFonts w:ascii="Times New Roman" w:hAnsi="Times New Roman" w:cs="Times New Roman"/>
                <w:b/>
                <w:sz w:val="28"/>
                <w:szCs w:val="28"/>
                <w:lang w:val="ru-RU"/>
              </w:rPr>
              <w:t>20</w:t>
            </w:r>
            <w:r w:rsidR="00CB1920">
              <w:rPr>
                <w:rFonts w:ascii="Times New Roman" w:hAnsi="Times New Roman" w:cs="Times New Roman"/>
                <w:b/>
                <w:sz w:val="28"/>
                <w:szCs w:val="28"/>
                <w:lang w:val="ru-RU"/>
              </w:rPr>
              <w:t xml:space="preserve"> с </w:t>
            </w:r>
            <w:r w:rsidR="00585ADD">
              <w:rPr>
                <w:rFonts w:ascii="Times New Roman" w:hAnsi="Times New Roman" w:cs="Times New Roman"/>
                <w:b/>
                <w:sz w:val="28"/>
                <w:szCs w:val="28"/>
                <w:lang w:val="ru-RU"/>
              </w:rPr>
              <w:t>08</w:t>
            </w:r>
            <w:r w:rsidR="00CB1920">
              <w:rPr>
                <w:rFonts w:ascii="Times New Roman" w:hAnsi="Times New Roman" w:cs="Times New Roman"/>
                <w:b/>
                <w:sz w:val="28"/>
                <w:szCs w:val="28"/>
                <w:lang w:val="ru-RU"/>
              </w:rPr>
              <w:t>:15</w:t>
            </w:r>
          </w:p>
          <w:p w14:paraId="14E70027" w14:textId="77777777" w:rsidR="00907B5D" w:rsidRPr="005C5773" w:rsidRDefault="00907B5D" w:rsidP="00D223EF">
            <w:pPr>
              <w:pStyle w:val="PreformattedText"/>
              <w:ind w:firstLine="33"/>
              <w:jc w:val="both"/>
              <w:rPr>
                <w:rFonts w:ascii="Times New Roman" w:hAnsi="Times New Roman" w:cs="Times New Roman"/>
                <w:sz w:val="28"/>
                <w:szCs w:val="28"/>
                <w:lang w:val="ru-RU"/>
              </w:rPr>
            </w:pPr>
            <w:r w:rsidRPr="005C5773">
              <w:rPr>
                <w:rFonts w:ascii="Times New Roman" w:hAnsi="Times New Roman" w:cs="Times New Roman"/>
                <w:b/>
                <w:sz w:val="28"/>
                <w:szCs w:val="28"/>
                <w:lang w:val="ru-RU"/>
              </w:rPr>
              <w:t>Дата и время окончания приема:</w:t>
            </w:r>
            <w:r w:rsidR="00585ADD">
              <w:rPr>
                <w:rFonts w:ascii="Times New Roman" w:hAnsi="Times New Roman" w:cs="Times New Roman"/>
                <w:b/>
                <w:sz w:val="28"/>
                <w:szCs w:val="28"/>
                <w:lang w:val="ru-RU"/>
              </w:rPr>
              <w:t xml:space="preserve"> </w:t>
            </w:r>
            <w:r w:rsidR="00D223EF">
              <w:rPr>
                <w:rFonts w:ascii="Times New Roman" w:hAnsi="Times New Roman" w:cs="Times New Roman"/>
                <w:b/>
                <w:sz w:val="28"/>
                <w:szCs w:val="28"/>
                <w:lang w:val="ru-RU"/>
              </w:rPr>
              <w:t>12</w:t>
            </w:r>
            <w:r w:rsidR="004A786F">
              <w:rPr>
                <w:rFonts w:ascii="Times New Roman" w:hAnsi="Times New Roman" w:cs="Times New Roman"/>
                <w:b/>
                <w:sz w:val="28"/>
                <w:szCs w:val="28"/>
                <w:lang w:val="ru-RU"/>
              </w:rPr>
              <w:t>.</w:t>
            </w:r>
            <w:r w:rsidR="00346A29">
              <w:rPr>
                <w:rFonts w:ascii="Times New Roman" w:hAnsi="Times New Roman" w:cs="Times New Roman"/>
                <w:b/>
                <w:sz w:val="28"/>
                <w:szCs w:val="28"/>
                <w:lang w:val="ru-RU"/>
              </w:rPr>
              <w:t>0</w:t>
            </w:r>
            <w:r w:rsidR="00D223EF">
              <w:rPr>
                <w:rFonts w:ascii="Times New Roman" w:hAnsi="Times New Roman" w:cs="Times New Roman"/>
                <w:b/>
                <w:sz w:val="28"/>
                <w:szCs w:val="28"/>
                <w:lang w:val="ru-RU"/>
              </w:rPr>
              <w:t>8</w:t>
            </w:r>
            <w:r w:rsidR="00585ADD">
              <w:rPr>
                <w:rFonts w:ascii="Times New Roman" w:hAnsi="Times New Roman" w:cs="Times New Roman"/>
                <w:b/>
                <w:sz w:val="28"/>
                <w:szCs w:val="28"/>
                <w:lang w:val="ru-RU"/>
              </w:rPr>
              <w:t>.20</w:t>
            </w:r>
            <w:r w:rsidR="00346A29">
              <w:rPr>
                <w:rFonts w:ascii="Times New Roman" w:hAnsi="Times New Roman" w:cs="Times New Roman"/>
                <w:b/>
                <w:sz w:val="28"/>
                <w:szCs w:val="28"/>
                <w:lang w:val="ru-RU"/>
              </w:rPr>
              <w:t>20</w:t>
            </w:r>
            <w:r w:rsidR="00CB1920">
              <w:rPr>
                <w:rFonts w:ascii="Times New Roman" w:hAnsi="Times New Roman" w:cs="Times New Roman"/>
                <w:b/>
                <w:sz w:val="28"/>
                <w:szCs w:val="28"/>
                <w:lang w:val="ru-RU"/>
              </w:rPr>
              <w:t xml:space="preserve"> до</w:t>
            </w:r>
            <w:r w:rsidR="00585ADD">
              <w:rPr>
                <w:rFonts w:ascii="Times New Roman" w:hAnsi="Times New Roman" w:cs="Times New Roman"/>
                <w:b/>
                <w:sz w:val="28"/>
                <w:szCs w:val="28"/>
                <w:lang w:val="ru-RU"/>
              </w:rPr>
              <w:t xml:space="preserve"> 17</w:t>
            </w:r>
            <w:r w:rsidR="00CB1920">
              <w:rPr>
                <w:rFonts w:ascii="Times New Roman" w:hAnsi="Times New Roman" w:cs="Times New Roman"/>
                <w:b/>
                <w:sz w:val="28"/>
                <w:szCs w:val="28"/>
                <w:lang w:val="ru-RU"/>
              </w:rPr>
              <w:t>:</w:t>
            </w:r>
            <w:r w:rsidR="00585ADD">
              <w:rPr>
                <w:rFonts w:ascii="Times New Roman" w:hAnsi="Times New Roman" w:cs="Times New Roman"/>
                <w:b/>
                <w:sz w:val="28"/>
                <w:szCs w:val="28"/>
                <w:lang w:val="ru-RU"/>
              </w:rPr>
              <w:t>00</w:t>
            </w:r>
          </w:p>
        </w:tc>
      </w:tr>
      <w:tr w:rsidR="00E84912" w:rsidRPr="003143B8" w14:paraId="5FD7D8C1" w14:textId="77777777" w:rsidTr="00801978">
        <w:tc>
          <w:tcPr>
            <w:tcW w:w="3261" w:type="dxa"/>
            <w:vAlign w:val="center"/>
          </w:tcPr>
          <w:p w14:paraId="26C060A8" w14:textId="77777777" w:rsidR="00E84912" w:rsidRPr="003143B8" w:rsidRDefault="00907B5D" w:rsidP="00047F05">
            <w:pPr>
              <w:jc w:val="center"/>
              <w:rPr>
                <w:rFonts w:ascii="Times New Roman" w:hAnsi="Times New Roman" w:cs="Times New Roman"/>
                <w:sz w:val="28"/>
                <w:szCs w:val="28"/>
              </w:rPr>
            </w:pPr>
            <w:r w:rsidRPr="003143B8">
              <w:rPr>
                <w:rFonts w:ascii="Times New Roman" w:hAnsi="Times New Roman" w:cs="Times New Roman"/>
                <w:b/>
                <w:sz w:val="28"/>
                <w:szCs w:val="28"/>
              </w:rPr>
              <w:t xml:space="preserve">Место, дата и время </w:t>
            </w:r>
            <w:r w:rsidRPr="003143B8">
              <w:rPr>
                <w:rFonts w:ascii="Times New Roman" w:hAnsi="Times New Roman" w:cs="Times New Roman"/>
                <w:b/>
                <w:sz w:val="28"/>
                <w:szCs w:val="28"/>
              </w:rPr>
              <w:lastRenderedPageBreak/>
              <w:t>вскрытия конвертов с заявками на участие в конкурсе</w:t>
            </w:r>
          </w:p>
        </w:tc>
        <w:tc>
          <w:tcPr>
            <w:tcW w:w="6911" w:type="dxa"/>
            <w:vAlign w:val="center"/>
          </w:tcPr>
          <w:p w14:paraId="3D48DC15" w14:textId="77777777" w:rsidR="00CB1920" w:rsidRPr="00E365E8" w:rsidRDefault="00CB1920" w:rsidP="00BB007B">
            <w:pPr>
              <w:tabs>
                <w:tab w:val="left" w:pos="709"/>
                <w:tab w:val="left" w:pos="851"/>
                <w:tab w:val="left" w:pos="1134"/>
                <w:tab w:val="left" w:pos="1418"/>
              </w:tabs>
              <w:contextualSpacing/>
              <w:jc w:val="both"/>
              <w:rPr>
                <w:rFonts w:ascii="Times New Roman" w:hAnsi="Times New Roman" w:cs="Times New Roman"/>
                <w:sz w:val="28"/>
                <w:szCs w:val="28"/>
              </w:rPr>
            </w:pPr>
            <w:r w:rsidRPr="00E365E8">
              <w:rPr>
                <w:rFonts w:ascii="Times New Roman" w:hAnsi="Times New Roman" w:cs="Times New Roman"/>
                <w:sz w:val="28"/>
                <w:szCs w:val="28"/>
              </w:rPr>
              <w:lastRenderedPageBreak/>
              <w:t xml:space="preserve">Городская Администрация, г. Мирный, ул. Ленина, д. </w:t>
            </w:r>
            <w:r w:rsidRPr="00E365E8">
              <w:rPr>
                <w:rFonts w:ascii="Times New Roman" w:hAnsi="Times New Roman" w:cs="Times New Roman"/>
                <w:sz w:val="28"/>
                <w:szCs w:val="28"/>
              </w:rPr>
              <w:lastRenderedPageBreak/>
              <w:t>1</w:t>
            </w:r>
            <w:r w:rsidR="00BB007B">
              <w:rPr>
                <w:rFonts w:ascii="Times New Roman" w:hAnsi="Times New Roman" w:cs="Times New Roman"/>
                <w:sz w:val="28"/>
                <w:szCs w:val="28"/>
              </w:rPr>
              <w:t>6</w:t>
            </w:r>
            <w:r w:rsidRPr="00E365E8">
              <w:rPr>
                <w:rFonts w:ascii="Times New Roman" w:hAnsi="Times New Roman" w:cs="Times New Roman"/>
                <w:sz w:val="28"/>
                <w:szCs w:val="28"/>
              </w:rPr>
              <w:t xml:space="preserve">, </w:t>
            </w:r>
            <w:r w:rsidR="00BB007B">
              <w:rPr>
                <w:rFonts w:ascii="Times New Roman" w:hAnsi="Times New Roman" w:cs="Times New Roman"/>
                <w:sz w:val="28"/>
                <w:szCs w:val="28"/>
              </w:rPr>
              <w:t>кабинет 109/2</w:t>
            </w:r>
            <w:r w:rsidR="00351E66">
              <w:rPr>
                <w:rFonts w:ascii="Times New Roman" w:hAnsi="Times New Roman" w:cs="Times New Roman"/>
                <w:sz w:val="28"/>
                <w:szCs w:val="28"/>
              </w:rPr>
              <w:t xml:space="preserve">, телефон 8 (41136) </w:t>
            </w:r>
            <w:r w:rsidR="005158AF">
              <w:rPr>
                <w:rFonts w:ascii="Times New Roman" w:hAnsi="Times New Roman" w:cs="Times New Roman"/>
                <w:sz w:val="28"/>
                <w:szCs w:val="28"/>
              </w:rPr>
              <w:t>3-29-25</w:t>
            </w:r>
          </w:p>
          <w:p w14:paraId="2F2FDD4F" w14:textId="77777777" w:rsidR="00907B5D" w:rsidRPr="003143B8" w:rsidRDefault="00907B5D" w:rsidP="00047F05">
            <w:pPr>
              <w:pStyle w:val="PreformattedText"/>
              <w:ind w:firstLine="33"/>
              <w:jc w:val="both"/>
              <w:rPr>
                <w:rFonts w:ascii="Times New Roman" w:hAnsi="Times New Roman" w:cs="Times New Roman"/>
                <w:b/>
                <w:sz w:val="28"/>
                <w:szCs w:val="28"/>
                <w:lang w:val="ru-RU"/>
              </w:rPr>
            </w:pPr>
            <w:r w:rsidRPr="003143B8">
              <w:rPr>
                <w:rFonts w:ascii="Times New Roman" w:hAnsi="Times New Roman" w:cs="Times New Roman"/>
                <w:b/>
                <w:sz w:val="28"/>
                <w:szCs w:val="28"/>
                <w:lang w:val="ru-RU"/>
              </w:rPr>
              <w:t>Дата и время вскрытия конвертов:</w:t>
            </w:r>
          </w:p>
          <w:p w14:paraId="5A49E4B5" w14:textId="77777777" w:rsidR="00907B5D" w:rsidRPr="00585ADD" w:rsidRDefault="00D223EF" w:rsidP="00BB007B">
            <w:pPr>
              <w:jc w:val="both"/>
              <w:rPr>
                <w:rFonts w:ascii="Times New Roman" w:hAnsi="Times New Roman" w:cs="Times New Roman"/>
                <w:b/>
                <w:sz w:val="28"/>
                <w:szCs w:val="28"/>
              </w:rPr>
            </w:pPr>
            <w:r>
              <w:rPr>
                <w:rFonts w:ascii="Times New Roman" w:hAnsi="Times New Roman" w:cs="Times New Roman"/>
                <w:b/>
                <w:sz w:val="28"/>
                <w:szCs w:val="28"/>
              </w:rPr>
              <w:t>1</w:t>
            </w:r>
            <w:r w:rsidR="00BB007B">
              <w:rPr>
                <w:rFonts w:ascii="Times New Roman" w:hAnsi="Times New Roman" w:cs="Times New Roman"/>
                <w:b/>
                <w:sz w:val="28"/>
                <w:szCs w:val="28"/>
              </w:rPr>
              <w:t>3</w:t>
            </w:r>
            <w:r w:rsidR="00585ADD">
              <w:rPr>
                <w:rFonts w:ascii="Times New Roman" w:hAnsi="Times New Roman" w:cs="Times New Roman"/>
                <w:b/>
                <w:sz w:val="28"/>
                <w:szCs w:val="28"/>
              </w:rPr>
              <w:t>.</w:t>
            </w:r>
            <w:r w:rsidR="00346A29">
              <w:rPr>
                <w:rFonts w:ascii="Times New Roman" w:hAnsi="Times New Roman" w:cs="Times New Roman"/>
                <w:b/>
                <w:sz w:val="28"/>
                <w:szCs w:val="28"/>
              </w:rPr>
              <w:t>0</w:t>
            </w:r>
            <w:r>
              <w:rPr>
                <w:rFonts w:ascii="Times New Roman" w:hAnsi="Times New Roman" w:cs="Times New Roman"/>
                <w:b/>
                <w:sz w:val="28"/>
                <w:szCs w:val="28"/>
              </w:rPr>
              <w:t>8</w:t>
            </w:r>
            <w:r w:rsidR="00585ADD">
              <w:rPr>
                <w:rFonts w:ascii="Times New Roman" w:hAnsi="Times New Roman" w:cs="Times New Roman"/>
                <w:b/>
                <w:sz w:val="28"/>
                <w:szCs w:val="28"/>
              </w:rPr>
              <w:t>.20</w:t>
            </w:r>
            <w:r w:rsidR="00153B73">
              <w:rPr>
                <w:rFonts w:ascii="Times New Roman" w:hAnsi="Times New Roman" w:cs="Times New Roman"/>
                <w:b/>
                <w:sz w:val="28"/>
                <w:szCs w:val="28"/>
              </w:rPr>
              <w:t>20</w:t>
            </w:r>
            <w:r w:rsidR="00585ADD">
              <w:rPr>
                <w:rFonts w:ascii="Times New Roman" w:hAnsi="Times New Roman" w:cs="Times New Roman"/>
                <w:b/>
                <w:sz w:val="28"/>
                <w:szCs w:val="28"/>
              </w:rPr>
              <w:t xml:space="preserve"> </w:t>
            </w:r>
            <w:r w:rsidR="00CB1920">
              <w:rPr>
                <w:rFonts w:ascii="Times New Roman" w:hAnsi="Times New Roman" w:cs="Times New Roman"/>
                <w:b/>
                <w:sz w:val="28"/>
                <w:szCs w:val="28"/>
              </w:rPr>
              <w:t xml:space="preserve">в </w:t>
            </w:r>
            <w:r w:rsidR="00585ADD">
              <w:rPr>
                <w:rFonts w:ascii="Times New Roman" w:hAnsi="Times New Roman" w:cs="Times New Roman"/>
                <w:b/>
                <w:sz w:val="28"/>
                <w:szCs w:val="28"/>
              </w:rPr>
              <w:t>1</w:t>
            </w:r>
            <w:r w:rsidR="004000E3">
              <w:rPr>
                <w:rFonts w:ascii="Times New Roman" w:hAnsi="Times New Roman" w:cs="Times New Roman"/>
                <w:b/>
                <w:sz w:val="28"/>
                <w:szCs w:val="28"/>
              </w:rPr>
              <w:t>1</w:t>
            </w:r>
            <w:r w:rsidR="00CB1920">
              <w:rPr>
                <w:rFonts w:ascii="Times New Roman" w:hAnsi="Times New Roman" w:cs="Times New Roman"/>
                <w:b/>
                <w:sz w:val="28"/>
                <w:szCs w:val="28"/>
              </w:rPr>
              <w:t>:</w:t>
            </w:r>
            <w:r w:rsidR="00585ADD">
              <w:rPr>
                <w:rFonts w:ascii="Times New Roman" w:hAnsi="Times New Roman" w:cs="Times New Roman"/>
                <w:b/>
                <w:sz w:val="28"/>
                <w:szCs w:val="28"/>
              </w:rPr>
              <w:t>00</w:t>
            </w:r>
          </w:p>
        </w:tc>
      </w:tr>
      <w:tr w:rsidR="00E84912" w:rsidRPr="003143B8" w14:paraId="4DDE6996" w14:textId="77777777" w:rsidTr="00801978">
        <w:tc>
          <w:tcPr>
            <w:tcW w:w="3261" w:type="dxa"/>
            <w:vAlign w:val="center"/>
          </w:tcPr>
          <w:p w14:paraId="76A35E9E" w14:textId="77777777" w:rsidR="00E84912" w:rsidRPr="003143B8" w:rsidRDefault="00101E52" w:rsidP="00101E52">
            <w:pPr>
              <w:jc w:val="center"/>
              <w:rPr>
                <w:rFonts w:ascii="Times New Roman" w:hAnsi="Times New Roman" w:cs="Times New Roman"/>
                <w:sz w:val="28"/>
                <w:szCs w:val="28"/>
              </w:rPr>
            </w:pPr>
            <w:r w:rsidRPr="003143B8">
              <w:rPr>
                <w:rFonts w:ascii="Times New Roman" w:hAnsi="Times New Roman" w:cs="Times New Roman"/>
                <w:b/>
                <w:sz w:val="28"/>
                <w:szCs w:val="28"/>
              </w:rPr>
              <w:lastRenderedPageBreak/>
              <w:t>Место и</w:t>
            </w:r>
            <w:r w:rsidR="00907B5D" w:rsidRPr="003143B8">
              <w:rPr>
                <w:rFonts w:ascii="Times New Roman" w:hAnsi="Times New Roman" w:cs="Times New Roman"/>
                <w:b/>
                <w:sz w:val="28"/>
                <w:szCs w:val="28"/>
              </w:rPr>
              <w:t xml:space="preserve"> д</w:t>
            </w:r>
            <w:r w:rsidRPr="003143B8">
              <w:rPr>
                <w:rFonts w:ascii="Times New Roman" w:hAnsi="Times New Roman" w:cs="Times New Roman"/>
                <w:b/>
                <w:sz w:val="28"/>
                <w:szCs w:val="28"/>
              </w:rPr>
              <w:t xml:space="preserve">ата </w:t>
            </w:r>
            <w:r w:rsidR="00907B5D" w:rsidRPr="003143B8">
              <w:rPr>
                <w:rFonts w:ascii="Times New Roman" w:hAnsi="Times New Roman" w:cs="Times New Roman"/>
                <w:b/>
                <w:sz w:val="28"/>
                <w:szCs w:val="28"/>
              </w:rPr>
              <w:t>рассмотрения заяв</w:t>
            </w:r>
            <w:r w:rsidRPr="003143B8">
              <w:rPr>
                <w:rFonts w:ascii="Times New Roman" w:hAnsi="Times New Roman" w:cs="Times New Roman"/>
                <w:b/>
                <w:sz w:val="28"/>
                <w:szCs w:val="28"/>
              </w:rPr>
              <w:t xml:space="preserve">ок </w:t>
            </w:r>
            <w:r w:rsidR="00907B5D" w:rsidRPr="003143B8">
              <w:rPr>
                <w:rFonts w:ascii="Times New Roman" w:hAnsi="Times New Roman" w:cs="Times New Roman"/>
                <w:b/>
                <w:sz w:val="28"/>
                <w:szCs w:val="28"/>
              </w:rPr>
              <w:t>на участие</w:t>
            </w:r>
          </w:p>
        </w:tc>
        <w:tc>
          <w:tcPr>
            <w:tcW w:w="6911" w:type="dxa"/>
            <w:vAlign w:val="center"/>
          </w:tcPr>
          <w:p w14:paraId="7471D2EC" w14:textId="77777777" w:rsidR="00CB1920" w:rsidRPr="00E365E8" w:rsidRDefault="00CB1920" w:rsidP="00CB1920">
            <w:pPr>
              <w:pStyle w:val="PreformattedText"/>
              <w:jc w:val="both"/>
              <w:rPr>
                <w:rFonts w:ascii="Times New Roman" w:hAnsi="Times New Roman" w:cs="Times New Roman"/>
                <w:sz w:val="28"/>
                <w:szCs w:val="28"/>
                <w:lang w:val="ru-RU"/>
              </w:rPr>
            </w:pPr>
            <w:r w:rsidRPr="00E365E8">
              <w:rPr>
                <w:rFonts w:ascii="Times New Roman" w:hAnsi="Times New Roman" w:cs="Times New Roman"/>
                <w:sz w:val="28"/>
                <w:szCs w:val="28"/>
                <w:lang w:val="ru-RU"/>
              </w:rPr>
              <w:t>Городская Администрация, г. Мирный, ул. Ленина, д. 1</w:t>
            </w:r>
            <w:r w:rsidR="00351E66">
              <w:rPr>
                <w:rFonts w:ascii="Times New Roman" w:hAnsi="Times New Roman" w:cs="Times New Roman"/>
                <w:sz w:val="28"/>
                <w:szCs w:val="28"/>
                <w:lang w:val="ru-RU"/>
              </w:rPr>
              <w:t>6</w:t>
            </w:r>
            <w:r w:rsidRPr="00E365E8">
              <w:rPr>
                <w:rFonts w:ascii="Times New Roman" w:hAnsi="Times New Roman" w:cs="Times New Roman"/>
                <w:sz w:val="28"/>
                <w:szCs w:val="28"/>
                <w:lang w:val="ru-RU"/>
              </w:rPr>
              <w:t>,</w:t>
            </w:r>
            <w:r w:rsidR="005A6F49">
              <w:rPr>
                <w:rFonts w:ascii="Times New Roman" w:hAnsi="Times New Roman" w:cs="Times New Roman"/>
                <w:sz w:val="28"/>
                <w:szCs w:val="28"/>
                <w:lang w:val="ru-RU"/>
              </w:rPr>
              <w:t xml:space="preserve"> каб</w:t>
            </w:r>
            <w:r w:rsidR="00351E66">
              <w:rPr>
                <w:rFonts w:ascii="Times New Roman" w:hAnsi="Times New Roman" w:cs="Times New Roman"/>
                <w:sz w:val="28"/>
                <w:szCs w:val="28"/>
                <w:lang w:val="ru-RU"/>
              </w:rPr>
              <w:t>инет</w:t>
            </w:r>
            <w:r w:rsidR="005A6F49">
              <w:rPr>
                <w:rFonts w:ascii="Times New Roman" w:hAnsi="Times New Roman" w:cs="Times New Roman"/>
                <w:sz w:val="28"/>
                <w:szCs w:val="28"/>
                <w:lang w:val="ru-RU"/>
              </w:rPr>
              <w:t xml:space="preserve"> </w:t>
            </w:r>
            <w:r w:rsidR="00351E66">
              <w:rPr>
                <w:rFonts w:ascii="Times New Roman" w:hAnsi="Times New Roman" w:cs="Times New Roman"/>
                <w:sz w:val="28"/>
                <w:szCs w:val="28"/>
                <w:lang w:val="ru-RU"/>
              </w:rPr>
              <w:t>109/2</w:t>
            </w:r>
            <w:r w:rsidR="005A6F49">
              <w:rPr>
                <w:rFonts w:ascii="Times New Roman" w:hAnsi="Times New Roman" w:cs="Times New Roman"/>
                <w:sz w:val="28"/>
                <w:szCs w:val="28"/>
                <w:lang w:val="ru-RU"/>
              </w:rPr>
              <w:t>,</w:t>
            </w:r>
            <w:r w:rsidRPr="00E365E8">
              <w:rPr>
                <w:rFonts w:ascii="Times New Roman" w:hAnsi="Times New Roman" w:cs="Times New Roman"/>
                <w:sz w:val="28"/>
                <w:szCs w:val="28"/>
                <w:lang w:val="ru-RU"/>
              </w:rPr>
              <w:t xml:space="preserve"> телефон 8 (41136) 3-</w:t>
            </w:r>
            <w:r w:rsidR="005158AF">
              <w:rPr>
                <w:rFonts w:ascii="Times New Roman" w:hAnsi="Times New Roman" w:cs="Times New Roman"/>
                <w:sz w:val="28"/>
                <w:szCs w:val="28"/>
                <w:lang w:val="ru-RU"/>
              </w:rPr>
              <w:t>29-35</w:t>
            </w:r>
          </w:p>
          <w:p w14:paraId="4DB5ADEE" w14:textId="77777777" w:rsidR="00047F05" w:rsidRPr="00585ADD" w:rsidRDefault="00047F05" w:rsidP="00BB007B">
            <w:pPr>
              <w:jc w:val="both"/>
              <w:rPr>
                <w:rFonts w:ascii="Times New Roman" w:hAnsi="Times New Roman" w:cs="Times New Roman"/>
                <w:b/>
                <w:sz w:val="28"/>
                <w:szCs w:val="28"/>
              </w:rPr>
            </w:pPr>
            <w:r w:rsidRPr="005E6D26">
              <w:rPr>
                <w:rFonts w:ascii="Times New Roman" w:hAnsi="Times New Roman" w:cs="Times New Roman"/>
                <w:b/>
                <w:sz w:val="28"/>
                <w:szCs w:val="28"/>
              </w:rPr>
              <w:t>Дата рассмотрения:</w:t>
            </w:r>
            <w:r w:rsidR="00585ADD">
              <w:rPr>
                <w:rFonts w:ascii="Times New Roman" w:hAnsi="Times New Roman" w:cs="Times New Roman"/>
                <w:b/>
                <w:sz w:val="28"/>
                <w:szCs w:val="28"/>
              </w:rPr>
              <w:t xml:space="preserve"> </w:t>
            </w:r>
            <w:r w:rsidR="005A6F49">
              <w:rPr>
                <w:rFonts w:ascii="Times New Roman" w:hAnsi="Times New Roman" w:cs="Times New Roman"/>
                <w:b/>
                <w:sz w:val="28"/>
                <w:szCs w:val="28"/>
              </w:rPr>
              <w:t>1</w:t>
            </w:r>
            <w:r w:rsidR="00BB007B">
              <w:rPr>
                <w:rFonts w:ascii="Times New Roman" w:hAnsi="Times New Roman" w:cs="Times New Roman"/>
                <w:b/>
                <w:sz w:val="28"/>
                <w:szCs w:val="28"/>
              </w:rPr>
              <w:t>3</w:t>
            </w:r>
            <w:r w:rsidR="004A786F">
              <w:rPr>
                <w:rFonts w:ascii="Times New Roman" w:hAnsi="Times New Roman" w:cs="Times New Roman"/>
                <w:b/>
                <w:sz w:val="28"/>
                <w:szCs w:val="28"/>
              </w:rPr>
              <w:t>.</w:t>
            </w:r>
            <w:r w:rsidR="00C53C59">
              <w:rPr>
                <w:rFonts w:ascii="Times New Roman" w:hAnsi="Times New Roman" w:cs="Times New Roman"/>
                <w:b/>
                <w:sz w:val="28"/>
                <w:szCs w:val="28"/>
              </w:rPr>
              <w:t>0</w:t>
            </w:r>
            <w:r w:rsidR="005A6F49">
              <w:rPr>
                <w:rFonts w:ascii="Times New Roman" w:hAnsi="Times New Roman" w:cs="Times New Roman"/>
                <w:b/>
                <w:sz w:val="28"/>
                <w:szCs w:val="28"/>
              </w:rPr>
              <w:t>8</w:t>
            </w:r>
            <w:r w:rsidR="00585ADD">
              <w:rPr>
                <w:rFonts w:ascii="Times New Roman" w:hAnsi="Times New Roman" w:cs="Times New Roman"/>
                <w:b/>
                <w:sz w:val="28"/>
                <w:szCs w:val="28"/>
              </w:rPr>
              <w:t>.20</w:t>
            </w:r>
            <w:r w:rsidR="00153B73">
              <w:rPr>
                <w:rFonts w:ascii="Times New Roman" w:hAnsi="Times New Roman" w:cs="Times New Roman"/>
                <w:b/>
                <w:sz w:val="28"/>
                <w:szCs w:val="28"/>
              </w:rPr>
              <w:t>20</w:t>
            </w:r>
            <w:r w:rsidR="00585ADD">
              <w:rPr>
                <w:rFonts w:ascii="Times New Roman" w:hAnsi="Times New Roman" w:cs="Times New Roman"/>
                <w:b/>
                <w:sz w:val="28"/>
                <w:szCs w:val="28"/>
              </w:rPr>
              <w:t xml:space="preserve"> 1</w:t>
            </w:r>
            <w:r w:rsidR="00BB007B">
              <w:rPr>
                <w:rFonts w:ascii="Times New Roman" w:hAnsi="Times New Roman" w:cs="Times New Roman"/>
                <w:b/>
                <w:sz w:val="28"/>
                <w:szCs w:val="28"/>
              </w:rPr>
              <w:t>1</w:t>
            </w:r>
            <w:r w:rsidR="00CB1920">
              <w:rPr>
                <w:rFonts w:ascii="Times New Roman" w:hAnsi="Times New Roman" w:cs="Times New Roman"/>
                <w:b/>
                <w:sz w:val="28"/>
                <w:szCs w:val="28"/>
              </w:rPr>
              <w:t>:</w:t>
            </w:r>
            <w:r w:rsidR="00BB007B">
              <w:rPr>
                <w:rFonts w:ascii="Times New Roman" w:hAnsi="Times New Roman" w:cs="Times New Roman"/>
                <w:b/>
                <w:sz w:val="28"/>
                <w:szCs w:val="28"/>
              </w:rPr>
              <w:t>3</w:t>
            </w:r>
            <w:r w:rsidR="00585ADD">
              <w:rPr>
                <w:rFonts w:ascii="Times New Roman" w:hAnsi="Times New Roman" w:cs="Times New Roman"/>
                <w:b/>
                <w:sz w:val="28"/>
                <w:szCs w:val="28"/>
              </w:rPr>
              <w:t>0</w:t>
            </w:r>
          </w:p>
        </w:tc>
      </w:tr>
      <w:tr w:rsidR="00101E52" w:rsidRPr="003143B8" w14:paraId="71926E13" w14:textId="77777777" w:rsidTr="00801978">
        <w:tc>
          <w:tcPr>
            <w:tcW w:w="3261" w:type="dxa"/>
            <w:vAlign w:val="center"/>
          </w:tcPr>
          <w:p w14:paraId="68858F6F" w14:textId="77777777" w:rsidR="00101E52" w:rsidRPr="003143B8" w:rsidRDefault="00101E52" w:rsidP="00101E52">
            <w:pPr>
              <w:jc w:val="center"/>
              <w:rPr>
                <w:rFonts w:ascii="Times New Roman" w:hAnsi="Times New Roman" w:cs="Times New Roman"/>
                <w:sz w:val="28"/>
                <w:szCs w:val="28"/>
              </w:rPr>
            </w:pPr>
            <w:r w:rsidRPr="003143B8">
              <w:rPr>
                <w:rFonts w:ascii="Times New Roman" w:hAnsi="Times New Roman" w:cs="Times New Roman"/>
                <w:b/>
                <w:sz w:val="28"/>
                <w:szCs w:val="28"/>
              </w:rPr>
              <w:t xml:space="preserve">Место и дата подведения итогов </w:t>
            </w:r>
            <w:r w:rsidR="00047F05" w:rsidRPr="003143B8">
              <w:rPr>
                <w:rFonts w:ascii="Times New Roman" w:hAnsi="Times New Roman" w:cs="Times New Roman"/>
                <w:b/>
                <w:sz w:val="28"/>
                <w:szCs w:val="28"/>
              </w:rPr>
              <w:t xml:space="preserve">открытого </w:t>
            </w:r>
            <w:r w:rsidRPr="003143B8">
              <w:rPr>
                <w:rFonts w:ascii="Times New Roman" w:hAnsi="Times New Roman" w:cs="Times New Roman"/>
                <w:b/>
                <w:sz w:val="28"/>
                <w:szCs w:val="28"/>
              </w:rPr>
              <w:t>конкурса</w:t>
            </w:r>
          </w:p>
        </w:tc>
        <w:tc>
          <w:tcPr>
            <w:tcW w:w="6911" w:type="dxa"/>
            <w:vAlign w:val="center"/>
          </w:tcPr>
          <w:p w14:paraId="66DC7D66" w14:textId="77777777" w:rsidR="00CB1920" w:rsidRPr="00E365E8" w:rsidRDefault="00CB1920" w:rsidP="00CB1920">
            <w:pPr>
              <w:pStyle w:val="PreformattedText"/>
              <w:jc w:val="both"/>
              <w:rPr>
                <w:rFonts w:ascii="Times New Roman" w:hAnsi="Times New Roman" w:cs="Times New Roman"/>
                <w:sz w:val="28"/>
                <w:szCs w:val="28"/>
                <w:lang w:val="ru-RU"/>
              </w:rPr>
            </w:pPr>
            <w:r w:rsidRPr="00E365E8">
              <w:rPr>
                <w:rFonts w:ascii="Times New Roman" w:hAnsi="Times New Roman" w:cs="Times New Roman"/>
                <w:sz w:val="28"/>
                <w:szCs w:val="28"/>
                <w:lang w:val="ru-RU"/>
              </w:rPr>
              <w:t>Городская Администрация, г. Мирный, ул. Ленина, д. 1</w:t>
            </w:r>
            <w:r w:rsidR="00351E66">
              <w:rPr>
                <w:rFonts w:ascii="Times New Roman" w:hAnsi="Times New Roman" w:cs="Times New Roman"/>
                <w:sz w:val="28"/>
                <w:szCs w:val="28"/>
                <w:lang w:val="ru-RU"/>
              </w:rPr>
              <w:t>6</w:t>
            </w:r>
            <w:r w:rsidRPr="00E365E8">
              <w:rPr>
                <w:rFonts w:ascii="Times New Roman" w:hAnsi="Times New Roman" w:cs="Times New Roman"/>
                <w:sz w:val="28"/>
                <w:szCs w:val="28"/>
                <w:lang w:val="ru-RU"/>
              </w:rPr>
              <w:t xml:space="preserve">, </w:t>
            </w:r>
            <w:r w:rsidR="00D223EF">
              <w:rPr>
                <w:rFonts w:ascii="Times New Roman" w:hAnsi="Times New Roman" w:cs="Times New Roman"/>
                <w:sz w:val="28"/>
                <w:szCs w:val="28"/>
                <w:lang w:val="ru-RU"/>
              </w:rPr>
              <w:t>каб</w:t>
            </w:r>
            <w:r w:rsidR="00351E66">
              <w:rPr>
                <w:rFonts w:ascii="Times New Roman" w:hAnsi="Times New Roman" w:cs="Times New Roman"/>
                <w:sz w:val="28"/>
                <w:szCs w:val="28"/>
                <w:lang w:val="ru-RU"/>
              </w:rPr>
              <w:t>инет</w:t>
            </w:r>
            <w:r w:rsidR="00D223EF">
              <w:rPr>
                <w:rFonts w:ascii="Times New Roman" w:hAnsi="Times New Roman" w:cs="Times New Roman"/>
                <w:sz w:val="28"/>
                <w:szCs w:val="28"/>
                <w:lang w:val="ru-RU"/>
              </w:rPr>
              <w:t xml:space="preserve"> </w:t>
            </w:r>
            <w:r w:rsidR="00351E66">
              <w:rPr>
                <w:rFonts w:ascii="Times New Roman" w:hAnsi="Times New Roman" w:cs="Times New Roman"/>
                <w:sz w:val="28"/>
                <w:szCs w:val="28"/>
                <w:lang w:val="ru-RU"/>
              </w:rPr>
              <w:t>109/2</w:t>
            </w:r>
            <w:r w:rsidR="00D223EF">
              <w:rPr>
                <w:rFonts w:ascii="Times New Roman" w:hAnsi="Times New Roman" w:cs="Times New Roman"/>
                <w:sz w:val="28"/>
                <w:szCs w:val="28"/>
                <w:lang w:val="ru-RU"/>
              </w:rPr>
              <w:t xml:space="preserve">, </w:t>
            </w:r>
            <w:r w:rsidRPr="00E365E8">
              <w:rPr>
                <w:rFonts w:ascii="Times New Roman" w:hAnsi="Times New Roman" w:cs="Times New Roman"/>
                <w:sz w:val="28"/>
                <w:szCs w:val="28"/>
                <w:lang w:val="ru-RU"/>
              </w:rPr>
              <w:t>телефон 8 (41136) 3-</w:t>
            </w:r>
            <w:r w:rsidR="005158AF">
              <w:rPr>
                <w:rFonts w:ascii="Times New Roman" w:hAnsi="Times New Roman" w:cs="Times New Roman"/>
                <w:sz w:val="28"/>
                <w:szCs w:val="28"/>
                <w:lang w:val="ru-RU"/>
              </w:rPr>
              <w:t>29-35</w:t>
            </w:r>
          </w:p>
          <w:p w14:paraId="33C3975C" w14:textId="77777777" w:rsidR="00047F05" w:rsidRPr="003143B8" w:rsidRDefault="00047F05" w:rsidP="005158AF">
            <w:pPr>
              <w:jc w:val="both"/>
              <w:rPr>
                <w:rFonts w:ascii="Times New Roman" w:hAnsi="Times New Roman" w:cs="Times New Roman"/>
                <w:b/>
                <w:sz w:val="28"/>
                <w:szCs w:val="28"/>
              </w:rPr>
            </w:pPr>
            <w:r w:rsidRPr="003143B8">
              <w:rPr>
                <w:rFonts w:ascii="Times New Roman" w:hAnsi="Times New Roman" w:cs="Times New Roman"/>
                <w:b/>
                <w:sz w:val="28"/>
                <w:szCs w:val="28"/>
              </w:rPr>
              <w:t>Дата подведения итогов:</w:t>
            </w:r>
            <w:r w:rsidR="00585ADD">
              <w:rPr>
                <w:rFonts w:ascii="Times New Roman" w:hAnsi="Times New Roman" w:cs="Times New Roman"/>
                <w:b/>
                <w:sz w:val="28"/>
                <w:szCs w:val="28"/>
              </w:rPr>
              <w:t xml:space="preserve"> </w:t>
            </w:r>
            <w:r w:rsidR="00D223EF">
              <w:rPr>
                <w:rFonts w:ascii="Times New Roman" w:hAnsi="Times New Roman" w:cs="Times New Roman"/>
                <w:b/>
                <w:sz w:val="28"/>
                <w:szCs w:val="28"/>
              </w:rPr>
              <w:t>2</w:t>
            </w:r>
            <w:r w:rsidR="005158AF">
              <w:rPr>
                <w:rFonts w:ascii="Times New Roman" w:hAnsi="Times New Roman" w:cs="Times New Roman"/>
                <w:b/>
                <w:sz w:val="28"/>
                <w:szCs w:val="28"/>
              </w:rPr>
              <w:t>1</w:t>
            </w:r>
            <w:r w:rsidR="00585ADD">
              <w:rPr>
                <w:rFonts w:ascii="Times New Roman" w:hAnsi="Times New Roman" w:cs="Times New Roman"/>
                <w:b/>
                <w:sz w:val="28"/>
                <w:szCs w:val="28"/>
              </w:rPr>
              <w:t>.</w:t>
            </w:r>
            <w:r w:rsidR="00C53C59">
              <w:rPr>
                <w:rFonts w:ascii="Times New Roman" w:hAnsi="Times New Roman" w:cs="Times New Roman"/>
                <w:b/>
                <w:sz w:val="28"/>
                <w:szCs w:val="28"/>
              </w:rPr>
              <w:t>0</w:t>
            </w:r>
            <w:r w:rsidR="00D223EF">
              <w:rPr>
                <w:rFonts w:ascii="Times New Roman" w:hAnsi="Times New Roman" w:cs="Times New Roman"/>
                <w:b/>
                <w:sz w:val="28"/>
                <w:szCs w:val="28"/>
              </w:rPr>
              <w:t>8</w:t>
            </w:r>
            <w:r w:rsidR="00585ADD">
              <w:rPr>
                <w:rFonts w:ascii="Times New Roman" w:hAnsi="Times New Roman" w:cs="Times New Roman"/>
                <w:b/>
                <w:sz w:val="28"/>
                <w:szCs w:val="28"/>
              </w:rPr>
              <w:t>.20</w:t>
            </w:r>
            <w:r w:rsidR="00C53C59">
              <w:rPr>
                <w:rFonts w:ascii="Times New Roman" w:hAnsi="Times New Roman" w:cs="Times New Roman"/>
                <w:b/>
                <w:sz w:val="28"/>
                <w:szCs w:val="28"/>
              </w:rPr>
              <w:t>20</w:t>
            </w:r>
            <w:r w:rsidR="00585ADD">
              <w:rPr>
                <w:rFonts w:ascii="Times New Roman" w:hAnsi="Times New Roman" w:cs="Times New Roman"/>
                <w:b/>
                <w:sz w:val="28"/>
                <w:szCs w:val="28"/>
              </w:rPr>
              <w:t xml:space="preserve"> 11</w:t>
            </w:r>
            <w:r w:rsidR="00DC6A25">
              <w:rPr>
                <w:rFonts w:ascii="Times New Roman" w:hAnsi="Times New Roman" w:cs="Times New Roman"/>
                <w:b/>
                <w:sz w:val="28"/>
                <w:szCs w:val="28"/>
              </w:rPr>
              <w:t>:</w:t>
            </w:r>
            <w:r w:rsidR="00585ADD">
              <w:rPr>
                <w:rFonts w:ascii="Times New Roman" w:hAnsi="Times New Roman" w:cs="Times New Roman"/>
                <w:b/>
                <w:sz w:val="28"/>
                <w:szCs w:val="28"/>
              </w:rPr>
              <w:t>00</w:t>
            </w:r>
          </w:p>
        </w:tc>
      </w:tr>
    </w:tbl>
    <w:p w14:paraId="1995BDF3" w14:textId="77777777" w:rsidR="00B00374" w:rsidRDefault="00B00374" w:rsidP="00B6582B">
      <w:pPr>
        <w:pStyle w:val="PreformattedText"/>
        <w:jc w:val="center"/>
        <w:rPr>
          <w:rFonts w:ascii="Times New Roman" w:hAnsi="Times New Roman" w:cs="Times New Roman"/>
          <w:b/>
          <w:sz w:val="28"/>
          <w:szCs w:val="28"/>
          <w:lang w:val="ru-RU"/>
        </w:rPr>
      </w:pPr>
    </w:p>
    <w:p w14:paraId="20A4CE40" w14:textId="77777777" w:rsidR="00B6582B" w:rsidRPr="003143B8" w:rsidRDefault="00B6582B" w:rsidP="00B6582B">
      <w:pPr>
        <w:pStyle w:val="PreformattedText"/>
        <w:jc w:val="center"/>
        <w:rPr>
          <w:rFonts w:ascii="Times New Roman" w:hAnsi="Times New Roman" w:cs="Times New Roman"/>
          <w:b/>
          <w:sz w:val="28"/>
          <w:szCs w:val="28"/>
          <w:lang w:val="ru-RU"/>
        </w:rPr>
      </w:pPr>
      <w:r w:rsidRPr="003143B8">
        <w:rPr>
          <w:rFonts w:ascii="Times New Roman" w:hAnsi="Times New Roman" w:cs="Times New Roman"/>
          <w:b/>
          <w:sz w:val="28"/>
          <w:szCs w:val="28"/>
          <w:lang w:val="ru-RU"/>
        </w:rPr>
        <w:t>1. Общие положения</w:t>
      </w:r>
    </w:p>
    <w:p w14:paraId="6D891EDA" w14:textId="77777777" w:rsidR="00E05D46" w:rsidRPr="003143B8" w:rsidRDefault="00E05D46" w:rsidP="00B6582B">
      <w:pPr>
        <w:pStyle w:val="PreformattedText"/>
        <w:jc w:val="center"/>
        <w:rPr>
          <w:rFonts w:ascii="Times New Roman" w:eastAsiaTheme="minorHAnsi" w:hAnsi="Times New Roman" w:cs="Times New Roman"/>
          <w:sz w:val="28"/>
          <w:szCs w:val="28"/>
          <w:lang w:val="ru-RU" w:eastAsia="en-US" w:bidi="ar-SA"/>
        </w:rPr>
      </w:pPr>
    </w:p>
    <w:p w14:paraId="4071747A" w14:textId="77777777" w:rsidR="00114950" w:rsidRPr="00F46D84" w:rsidRDefault="00B6582B" w:rsidP="00114950">
      <w:pPr>
        <w:spacing w:line="240" w:lineRule="auto"/>
        <w:ind w:firstLine="567"/>
        <w:jc w:val="both"/>
        <w:rPr>
          <w:rFonts w:ascii="Times New Roman" w:hAnsi="Times New Roman" w:cs="Times New Roman"/>
          <w:sz w:val="28"/>
          <w:szCs w:val="28"/>
        </w:rPr>
      </w:pPr>
      <w:r w:rsidRPr="00F46D84">
        <w:rPr>
          <w:rFonts w:ascii="Times New Roman" w:hAnsi="Times New Roman" w:cs="Times New Roman"/>
          <w:sz w:val="28"/>
          <w:szCs w:val="28"/>
        </w:rPr>
        <w:t xml:space="preserve">1.1. Настоящая Конкурсная документация на проведение открытого конкурса на право </w:t>
      </w:r>
      <w:r w:rsidR="00631E94" w:rsidRPr="00F46D84">
        <w:rPr>
          <w:rFonts w:ascii="Times New Roman" w:hAnsi="Times New Roman" w:cs="Times New Roman"/>
          <w:sz w:val="28"/>
          <w:szCs w:val="28"/>
        </w:rPr>
        <w:t xml:space="preserve">получения </w:t>
      </w:r>
      <w:r w:rsidR="00DC6A25" w:rsidRPr="00F46D84">
        <w:rPr>
          <w:rFonts w:ascii="Times New Roman" w:hAnsi="Times New Roman" w:cs="Times New Roman"/>
          <w:sz w:val="28"/>
          <w:szCs w:val="28"/>
        </w:rPr>
        <w:t>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r w:rsidR="00114950" w:rsidRPr="00F46D84">
        <w:rPr>
          <w:rFonts w:ascii="Times New Roman" w:hAnsi="Times New Roman" w:cs="Times New Roman"/>
          <w:sz w:val="28"/>
          <w:szCs w:val="28"/>
        </w:rPr>
        <w:t xml:space="preserve"> </w:t>
      </w:r>
      <w:r w:rsidRPr="00F46D84">
        <w:rPr>
          <w:rFonts w:ascii="Times New Roman" w:hAnsi="Times New Roman" w:cs="Times New Roman"/>
          <w:sz w:val="28"/>
          <w:szCs w:val="28"/>
        </w:rPr>
        <w:t xml:space="preserve">разработана </w:t>
      </w:r>
      <w:r w:rsidR="00A7559A" w:rsidRPr="00F46D84">
        <w:rPr>
          <w:rFonts w:ascii="Times New Roman" w:hAnsi="Times New Roman" w:cs="Times New Roman"/>
          <w:sz w:val="28"/>
          <w:szCs w:val="28"/>
        </w:rPr>
        <w:t xml:space="preserve">в соответствии с </w:t>
      </w:r>
      <w:r w:rsidRPr="00F46D84">
        <w:rPr>
          <w:rFonts w:ascii="Times New Roman" w:hAnsi="Times New Roman" w:cs="Times New Roman"/>
          <w:sz w:val="28"/>
          <w:szCs w:val="28"/>
        </w:rPr>
        <w:t xml:space="preserve">Федеральным законом от 13.07.2015 № 220-ФЗ </w:t>
      </w:r>
      <w:r w:rsidR="00E05D46" w:rsidRPr="00F46D84">
        <w:rPr>
          <w:rFonts w:ascii="Times New Roman" w:hAnsi="Times New Roman" w:cs="Times New Roman"/>
          <w:sz w:val="28"/>
          <w:szCs w:val="28"/>
        </w:rPr>
        <w:t>«</w:t>
      </w:r>
      <w:r w:rsidRPr="00F46D84">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05D46" w:rsidRPr="00F46D84">
        <w:rPr>
          <w:rFonts w:ascii="Times New Roman" w:hAnsi="Times New Roman" w:cs="Times New Roman"/>
          <w:sz w:val="28"/>
          <w:szCs w:val="28"/>
        </w:rPr>
        <w:t>»</w:t>
      </w:r>
      <w:r w:rsidR="00A7559A" w:rsidRPr="00F46D84">
        <w:rPr>
          <w:rFonts w:ascii="Times New Roman" w:hAnsi="Times New Roman" w:cs="Times New Roman"/>
          <w:sz w:val="28"/>
          <w:szCs w:val="28"/>
        </w:rPr>
        <w:t xml:space="preserve"> (далее - Закон)</w:t>
      </w:r>
      <w:r w:rsidRPr="00F46D84">
        <w:rPr>
          <w:rFonts w:ascii="Times New Roman" w:hAnsi="Times New Roman" w:cs="Times New Roman"/>
          <w:sz w:val="28"/>
          <w:szCs w:val="28"/>
        </w:rPr>
        <w:t xml:space="preserve"> и</w:t>
      </w:r>
      <w:r w:rsidR="00114950" w:rsidRPr="00F46D84">
        <w:rPr>
          <w:rFonts w:ascii="Times New Roman" w:hAnsi="Times New Roman" w:cs="Times New Roman"/>
          <w:sz w:val="28"/>
          <w:szCs w:val="28"/>
        </w:rPr>
        <w:t xml:space="preserve"> Постановлением городской Администрации от 31.08.2018 № 1166 «Об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«Город Мирный» </w:t>
      </w:r>
      <w:proofErr w:type="spellStart"/>
      <w:r w:rsidR="00114950" w:rsidRPr="00F46D84">
        <w:rPr>
          <w:rFonts w:ascii="Times New Roman" w:hAnsi="Times New Roman" w:cs="Times New Roman"/>
          <w:sz w:val="28"/>
          <w:szCs w:val="28"/>
        </w:rPr>
        <w:t>Мирнинского</w:t>
      </w:r>
      <w:proofErr w:type="spellEnd"/>
      <w:r w:rsidR="00114950" w:rsidRPr="00F46D84">
        <w:rPr>
          <w:rFonts w:ascii="Times New Roman" w:hAnsi="Times New Roman" w:cs="Times New Roman"/>
          <w:sz w:val="28"/>
          <w:szCs w:val="28"/>
        </w:rPr>
        <w:t xml:space="preserve"> района Республики Саха (Якутия)»</w:t>
      </w:r>
      <w:r w:rsidRPr="00F46D84">
        <w:rPr>
          <w:rFonts w:ascii="Times New Roman" w:hAnsi="Times New Roman" w:cs="Times New Roman"/>
          <w:sz w:val="28"/>
          <w:szCs w:val="28"/>
        </w:rPr>
        <w:t xml:space="preserve"> </w:t>
      </w:r>
      <w:r w:rsidR="00A7559A" w:rsidRPr="00F46D84">
        <w:rPr>
          <w:rFonts w:ascii="Times New Roman" w:hAnsi="Times New Roman" w:cs="Times New Roman"/>
          <w:sz w:val="28"/>
          <w:szCs w:val="28"/>
        </w:rPr>
        <w:t>(далее - Положение)</w:t>
      </w:r>
      <w:r w:rsidRPr="00F46D84">
        <w:rPr>
          <w:rFonts w:ascii="Times New Roman" w:hAnsi="Times New Roman" w:cs="Times New Roman"/>
          <w:sz w:val="28"/>
          <w:szCs w:val="28"/>
        </w:rPr>
        <w:t>.</w:t>
      </w:r>
    </w:p>
    <w:p w14:paraId="5B8E39B8" w14:textId="77777777" w:rsidR="00114950" w:rsidRPr="00F46D84" w:rsidRDefault="00F55C47" w:rsidP="00114950">
      <w:pPr>
        <w:spacing w:line="240" w:lineRule="auto"/>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 xml:space="preserve">1.2. Целью </w:t>
      </w:r>
      <w:r w:rsidR="00114950" w:rsidRPr="00F46D84">
        <w:rPr>
          <w:rFonts w:ascii="Times New Roman" w:hAnsi="Times New Roman" w:cs="Times New Roman"/>
          <w:sz w:val="28"/>
          <w:szCs w:val="28"/>
        </w:rPr>
        <w:t>проведения открытого</w:t>
      </w:r>
      <w:r w:rsidRPr="00F46D84">
        <w:rPr>
          <w:rFonts w:ascii="Times New Roman" w:hAnsi="Times New Roman" w:cs="Times New Roman"/>
          <w:sz w:val="28"/>
          <w:szCs w:val="28"/>
        </w:rPr>
        <w:t xml:space="preserve"> конкурса является</w:t>
      </w:r>
      <w:r w:rsidR="006D5752" w:rsidRPr="00F46D84">
        <w:rPr>
          <w:rFonts w:ascii="Times New Roman" w:hAnsi="Times New Roman" w:cs="Times New Roman"/>
          <w:sz w:val="28"/>
          <w:szCs w:val="28"/>
        </w:rPr>
        <w:t>:</w:t>
      </w:r>
    </w:p>
    <w:p w14:paraId="7A493A08" w14:textId="77777777" w:rsidR="00114950" w:rsidRPr="00F46D84" w:rsidRDefault="00114950" w:rsidP="00114950">
      <w:pPr>
        <w:spacing w:line="240" w:lineRule="auto"/>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w:t>
      </w:r>
      <w:r w:rsidR="00F55C47" w:rsidRPr="00F46D84">
        <w:rPr>
          <w:rFonts w:ascii="Times New Roman" w:hAnsi="Times New Roman" w:cs="Times New Roman"/>
          <w:sz w:val="28"/>
          <w:szCs w:val="28"/>
        </w:rPr>
        <w:t>обеспечение здоровой конкуренции на рынке транспортных услуг в</w:t>
      </w:r>
      <w:r w:rsidRPr="00F46D84">
        <w:rPr>
          <w:rFonts w:ascii="Times New Roman" w:hAnsi="Times New Roman" w:cs="Times New Roman"/>
          <w:sz w:val="28"/>
          <w:szCs w:val="28"/>
        </w:rPr>
        <w:t xml:space="preserve"> городе Мирном</w:t>
      </w:r>
      <w:r w:rsidR="00224847" w:rsidRPr="00F46D84">
        <w:rPr>
          <w:rFonts w:ascii="Times New Roman" w:hAnsi="Times New Roman" w:cs="Times New Roman"/>
          <w:sz w:val="28"/>
          <w:szCs w:val="28"/>
        </w:rPr>
        <w:t>;</w:t>
      </w:r>
    </w:p>
    <w:p w14:paraId="66443E37" w14:textId="77777777" w:rsidR="00114950" w:rsidRPr="00F46D84" w:rsidRDefault="00114950" w:rsidP="00114950">
      <w:pPr>
        <w:spacing w:line="240" w:lineRule="auto"/>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w:t>
      </w:r>
      <w:r w:rsidR="00224847" w:rsidRPr="00F46D84">
        <w:rPr>
          <w:rFonts w:ascii="Times New Roman" w:hAnsi="Times New Roman" w:cs="Times New Roman"/>
          <w:sz w:val="28"/>
          <w:szCs w:val="28"/>
        </w:rPr>
        <w:t>выбор перевозчиков</w:t>
      </w:r>
      <w:r w:rsidR="006D5752" w:rsidRPr="00F46D84">
        <w:rPr>
          <w:rFonts w:ascii="Times New Roman" w:hAnsi="Times New Roman" w:cs="Times New Roman"/>
          <w:sz w:val="28"/>
          <w:szCs w:val="28"/>
        </w:rPr>
        <w:t xml:space="preserve">, наиболее подготовленных для оказания качественных и безопасных услуг по перевозке пассажиров на </w:t>
      </w:r>
      <w:r w:rsidRPr="00F46D84">
        <w:rPr>
          <w:rFonts w:ascii="Times New Roman" w:hAnsi="Times New Roman" w:cs="Times New Roman"/>
          <w:sz w:val="28"/>
          <w:szCs w:val="28"/>
        </w:rPr>
        <w:t xml:space="preserve">муниципальных </w:t>
      </w:r>
      <w:r w:rsidR="006D5752" w:rsidRPr="00F46D84">
        <w:rPr>
          <w:rFonts w:ascii="Times New Roman" w:hAnsi="Times New Roman" w:cs="Times New Roman"/>
          <w:sz w:val="28"/>
          <w:szCs w:val="28"/>
        </w:rPr>
        <w:t>маршрутах;</w:t>
      </w:r>
    </w:p>
    <w:p w14:paraId="6313A0D1" w14:textId="77777777" w:rsidR="00114950" w:rsidRPr="00F46D84" w:rsidRDefault="00114950" w:rsidP="00114950">
      <w:pPr>
        <w:spacing w:line="240" w:lineRule="auto"/>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w:t>
      </w:r>
      <w:r w:rsidR="006D5752" w:rsidRPr="00F46D84">
        <w:rPr>
          <w:rFonts w:ascii="Times New Roman" w:hAnsi="Times New Roman" w:cs="Times New Roman"/>
          <w:sz w:val="28"/>
          <w:szCs w:val="28"/>
        </w:rPr>
        <w:t xml:space="preserve">обеспечение равных условий для участия перевозчиков в обслуживании </w:t>
      </w:r>
      <w:r w:rsidRPr="00F46D84">
        <w:rPr>
          <w:rFonts w:ascii="Times New Roman" w:hAnsi="Times New Roman" w:cs="Times New Roman"/>
          <w:sz w:val="28"/>
          <w:szCs w:val="28"/>
        </w:rPr>
        <w:t xml:space="preserve">муниципальных </w:t>
      </w:r>
      <w:r w:rsidR="006D5752" w:rsidRPr="00F46D84">
        <w:rPr>
          <w:rFonts w:ascii="Times New Roman" w:hAnsi="Times New Roman" w:cs="Times New Roman"/>
          <w:sz w:val="28"/>
          <w:szCs w:val="28"/>
        </w:rPr>
        <w:t>маршрутов;</w:t>
      </w:r>
    </w:p>
    <w:p w14:paraId="030D4DCB" w14:textId="77777777" w:rsidR="00F55C47" w:rsidRPr="00F46D84" w:rsidRDefault="00114950" w:rsidP="00114950">
      <w:pPr>
        <w:spacing w:line="240" w:lineRule="auto"/>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 у</w:t>
      </w:r>
      <w:r w:rsidR="006D5752" w:rsidRPr="00F46D84">
        <w:rPr>
          <w:rFonts w:ascii="Times New Roman" w:hAnsi="Times New Roman" w:cs="Times New Roman"/>
          <w:sz w:val="28"/>
          <w:szCs w:val="28"/>
        </w:rPr>
        <w:t>крепление транспортной инфраструктуры перевозчиков</w:t>
      </w:r>
      <w:r w:rsidR="00F55C47" w:rsidRPr="00F46D84">
        <w:rPr>
          <w:rFonts w:ascii="Times New Roman" w:hAnsi="Times New Roman" w:cs="Times New Roman"/>
          <w:sz w:val="28"/>
          <w:szCs w:val="28"/>
        </w:rPr>
        <w:t>.</w:t>
      </w:r>
    </w:p>
    <w:p w14:paraId="306E0C62" w14:textId="77777777" w:rsidR="001A5F8B" w:rsidRPr="00F46D84" w:rsidRDefault="00F55C47" w:rsidP="00CC4DA5">
      <w:pPr>
        <w:pStyle w:val="PreformattedText"/>
        <w:ind w:firstLine="567"/>
        <w:contextualSpacing/>
        <w:jc w:val="both"/>
        <w:rPr>
          <w:rFonts w:ascii="Times New Roman" w:eastAsia="Calibri" w:hAnsi="Times New Roman" w:cs="Times New Roman"/>
          <w:sz w:val="28"/>
          <w:szCs w:val="28"/>
          <w:lang w:val="ru-RU"/>
        </w:rPr>
      </w:pPr>
      <w:r w:rsidRPr="00F46D84">
        <w:rPr>
          <w:rFonts w:ascii="Times New Roman" w:eastAsia="Calibri" w:hAnsi="Times New Roman" w:cs="Times New Roman"/>
          <w:sz w:val="28"/>
          <w:szCs w:val="28"/>
          <w:lang w:val="ru-RU"/>
        </w:rPr>
        <w:t>1.3</w:t>
      </w:r>
      <w:r w:rsidR="001A5F8B" w:rsidRPr="00F46D84">
        <w:rPr>
          <w:rFonts w:ascii="Times New Roman" w:eastAsia="Calibri" w:hAnsi="Times New Roman" w:cs="Times New Roman"/>
          <w:sz w:val="28"/>
          <w:szCs w:val="28"/>
          <w:lang w:val="ru-RU"/>
        </w:rPr>
        <w:t>. Свидетельства об осуществлении регулярных перевозок на муниципальных маршрутах</w:t>
      </w:r>
      <w:r w:rsidR="00F46D84">
        <w:rPr>
          <w:rFonts w:ascii="Times New Roman" w:eastAsia="Calibri" w:hAnsi="Times New Roman" w:cs="Times New Roman"/>
          <w:sz w:val="28"/>
          <w:szCs w:val="28"/>
          <w:lang w:val="ru-RU"/>
        </w:rPr>
        <w:t xml:space="preserve"> по нерегулированным тарифам</w:t>
      </w:r>
      <w:r w:rsidR="001A5F8B" w:rsidRPr="00F46D84">
        <w:rPr>
          <w:rFonts w:ascii="Times New Roman" w:eastAsia="Calibri" w:hAnsi="Times New Roman" w:cs="Times New Roman"/>
          <w:sz w:val="28"/>
          <w:szCs w:val="28"/>
          <w:lang w:val="ru-RU"/>
        </w:rPr>
        <w:t xml:space="preserve"> на территории МО «</w:t>
      </w:r>
      <w:r w:rsidR="00114950" w:rsidRPr="00F46D84">
        <w:rPr>
          <w:rFonts w:ascii="Times New Roman" w:eastAsia="Calibri" w:hAnsi="Times New Roman" w:cs="Times New Roman"/>
          <w:sz w:val="28"/>
          <w:szCs w:val="28"/>
          <w:lang w:val="ru-RU"/>
        </w:rPr>
        <w:t>Город Мирный</w:t>
      </w:r>
      <w:r w:rsidR="001A5F8B" w:rsidRPr="00F46D84">
        <w:rPr>
          <w:rFonts w:ascii="Times New Roman" w:eastAsia="Calibri" w:hAnsi="Times New Roman" w:cs="Times New Roman"/>
          <w:sz w:val="28"/>
          <w:szCs w:val="28"/>
          <w:lang w:val="ru-RU"/>
        </w:rPr>
        <w:t xml:space="preserve">» выдаются на срок не менее </w:t>
      </w:r>
      <w:r w:rsidR="001A5F8B" w:rsidRPr="005158AF">
        <w:rPr>
          <w:rFonts w:ascii="Times New Roman" w:eastAsia="Calibri" w:hAnsi="Times New Roman" w:cs="Times New Roman"/>
          <w:b/>
          <w:sz w:val="28"/>
          <w:szCs w:val="28"/>
          <w:lang w:val="ru-RU"/>
        </w:rPr>
        <w:t>чем</w:t>
      </w:r>
      <w:r w:rsidR="00114950" w:rsidRPr="005158AF">
        <w:rPr>
          <w:rFonts w:ascii="Times New Roman" w:eastAsia="Calibri" w:hAnsi="Times New Roman" w:cs="Times New Roman"/>
          <w:b/>
          <w:sz w:val="28"/>
          <w:szCs w:val="28"/>
          <w:lang w:val="ru-RU"/>
        </w:rPr>
        <w:t xml:space="preserve"> 5 (</w:t>
      </w:r>
      <w:r w:rsidR="001A5F8B" w:rsidRPr="005158AF">
        <w:rPr>
          <w:rFonts w:ascii="Times New Roman" w:eastAsia="Calibri" w:hAnsi="Times New Roman" w:cs="Times New Roman"/>
          <w:b/>
          <w:sz w:val="28"/>
          <w:szCs w:val="28"/>
          <w:lang w:val="ru-RU"/>
        </w:rPr>
        <w:t>пять</w:t>
      </w:r>
      <w:r w:rsidR="00114950" w:rsidRPr="005158AF">
        <w:rPr>
          <w:rFonts w:ascii="Times New Roman" w:eastAsia="Calibri" w:hAnsi="Times New Roman" w:cs="Times New Roman"/>
          <w:b/>
          <w:sz w:val="28"/>
          <w:szCs w:val="28"/>
          <w:lang w:val="ru-RU"/>
        </w:rPr>
        <w:t>)</w:t>
      </w:r>
      <w:r w:rsidR="001A5F8B" w:rsidRPr="00F46D84">
        <w:rPr>
          <w:rFonts w:ascii="Times New Roman" w:eastAsia="Calibri" w:hAnsi="Times New Roman" w:cs="Times New Roman"/>
          <w:sz w:val="28"/>
          <w:szCs w:val="28"/>
          <w:lang w:val="ru-RU"/>
        </w:rPr>
        <w:t xml:space="preserve">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08DDE8D2" w14:textId="77777777" w:rsidR="00A7559A" w:rsidRPr="00F46D84" w:rsidRDefault="00475776" w:rsidP="00CC4DA5">
      <w:pPr>
        <w:pStyle w:val="a3"/>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1.4</w:t>
      </w:r>
      <w:r w:rsidR="00292ADD" w:rsidRPr="00F46D84">
        <w:rPr>
          <w:rFonts w:ascii="Times New Roman" w:hAnsi="Times New Roman" w:cs="Times New Roman"/>
          <w:sz w:val="28"/>
          <w:szCs w:val="28"/>
        </w:rPr>
        <w:t xml:space="preserve">. </w:t>
      </w:r>
      <w:r w:rsidR="00A7559A" w:rsidRPr="00F46D84">
        <w:rPr>
          <w:rFonts w:ascii="Times New Roman" w:hAnsi="Times New Roman" w:cs="Times New Roman"/>
          <w:sz w:val="28"/>
          <w:szCs w:val="28"/>
        </w:rPr>
        <w:t xml:space="preserve"> Для целей настоящей Конкурсной документации используются следующие основные понятия:</w:t>
      </w:r>
    </w:p>
    <w:p w14:paraId="443962E8" w14:textId="77777777" w:rsidR="00A7559A" w:rsidRPr="00F46D84" w:rsidRDefault="005158AF" w:rsidP="005158AF">
      <w:pPr>
        <w:pStyle w:val="a3"/>
        <w:tabs>
          <w:tab w:val="left" w:pos="284"/>
        </w:tabs>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E53725" w:rsidRPr="00D86E3E">
        <w:rPr>
          <w:rFonts w:ascii="Times New Roman" w:hAnsi="Times New Roman" w:cs="Times New Roman"/>
          <w:b/>
          <w:sz w:val="28"/>
          <w:szCs w:val="28"/>
        </w:rPr>
        <w:t xml:space="preserve">- </w:t>
      </w:r>
      <w:r w:rsidR="00A7559A" w:rsidRPr="00D86E3E">
        <w:rPr>
          <w:rFonts w:ascii="Times New Roman" w:hAnsi="Times New Roman" w:cs="Times New Roman"/>
          <w:b/>
          <w:sz w:val="28"/>
          <w:szCs w:val="28"/>
        </w:rPr>
        <w:t>маршрут регулярных перевозок</w:t>
      </w:r>
      <w:r w:rsidR="00A7559A" w:rsidRPr="00F46D84">
        <w:rPr>
          <w:rFonts w:ascii="Times New Roman" w:hAnsi="Times New Roman" w:cs="Times New Roman"/>
          <w:sz w:val="28"/>
          <w:szCs w:val="28"/>
        </w:rPr>
        <w:t xml:space="preserve">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w:t>
      </w:r>
      <w:r w:rsidR="00F46D84">
        <w:rPr>
          <w:rFonts w:ascii="Times New Roman" w:hAnsi="Times New Roman" w:cs="Times New Roman"/>
          <w:sz w:val="28"/>
          <w:szCs w:val="28"/>
        </w:rPr>
        <w:t>законе</w:t>
      </w:r>
      <w:r w:rsidR="00A7559A" w:rsidRPr="00F46D84">
        <w:rPr>
          <w:rFonts w:ascii="Times New Roman" w:hAnsi="Times New Roman" w:cs="Times New Roman"/>
          <w:sz w:val="28"/>
          <w:szCs w:val="28"/>
        </w:rPr>
        <w:t>;</w:t>
      </w:r>
    </w:p>
    <w:p w14:paraId="689434F9" w14:textId="77777777" w:rsidR="006E3E70" w:rsidRPr="00F46D84" w:rsidRDefault="006E3E70" w:rsidP="00E53725">
      <w:pPr>
        <w:pStyle w:val="a3"/>
        <w:ind w:firstLine="567"/>
        <w:contextualSpacing/>
        <w:jc w:val="both"/>
        <w:rPr>
          <w:rFonts w:ascii="Times New Roman" w:hAnsi="Times New Roman" w:cs="Times New Roman"/>
          <w:sz w:val="28"/>
          <w:szCs w:val="28"/>
        </w:rPr>
      </w:pPr>
      <w:r w:rsidRPr="00D86E3E">
        <w:rPr>
          <w:rFonts w:ascii="Times New Roman" w:hAnsi="Times New Roman" w:cs="Times New Roman"/>
          <w:b/>
          <w:sz w:val="28"/>
          <w:szCs w:val="28"/>
        </w:rPr>
        <w:t>- реестр маршрутов</w:t>
      </w:r>
      <w:r w:rsidRPr="00F46D84">
        <w:rPr>
          <w:rFonts w:ascii="Times New Roman" w:hAnsi="Times New Roman" w:cs="Times New Roman"/>
          <w:sz w:val="28"/>
          <w:szCs w:val="28"/>
        </w:rPr>
        <w:t xml:space="preserve"> – реестр муниципальных маршрутов регулярных перевозок в границах МО «Город Мирный», размещённый на официальном сайте</w:t>
      </w:r>
      <w:r w:rsidR="00F46D84">
        <w:rPr>
          <w:rFonts w:ascii="Times New Roman" w:hAnsi="Times New Roman" w:cs="Times New Roman"/>
          <w:sz w:val="28"/>
          <w:szCs w:val="28"/>
        </w:rPr>
        <w:t xml:space="preserve"> Администрации МО «Город Мирный»</w:t>
      </w:r>
      <w:r w:rsidRPr="00F46D84">
        <w:rPr>
          <w:rFonts w:ascii="Times New Roman" w:hAnsi="Times New Roman" w:cs="Times New Roman"/>
          <w:sz w:val="28"/>
          <w:szCs w:val="28"/>
        </w:rPr>
        <w:t xml:space="preserve">; </w:t>
      </w:r>
    </w:p>
    <w:p w14:paraId="18C1145E" w14:textId="77777777" w:rsidR="00A7559A" w:rsidRPr="00F46D84" w:rsidRDefault="00E53725" w:rsidP="00E53725">
      <w:pPr>
        <w:pStyle w:val="a3"/>
        <w:ind w:firstLine="567"/>
        <w:contextualSpacing/>
        <w:jc w:val="both"/>
        <w:rPr>
          <w:rFonts w:ascii="Times New Roman" w:hAnsi="Times New Roman" w:cs="Times New Roman"/>
          <w:sz w:val="28"/>
          <w:szCs w:val="28"/>
        </w:rPr>
      </w:pPr>
      <w:r w:rsidRPr="00D86E3E">
        <w:rPr>
          <w:rFonts w:ascii="Times New Roman" w:hAnsi="Times New Roman" w:cs="Times New Roman"/>
          <w:b/>
          <w:sz w:val="28"/>
          <w:szCs w:val="28"/>
        </w:rPr>
        <w:t>-</w:t>
      </w:r>
      <w:r w:rsidR="00A7559A" w:rsidRPr="00D86E3E">
        <w:rPr>
          <w:rFonts w:ascii="Times New Roman" w:hAnsi="Times New Roman" w:cs="Times New Roman"/>
          <w:b/>
          <w:sz w:val="28"/>
          <w:szCs w:val="28"/>
        </w:rPr>
        <w:t>открытый конкурс</w:t>
      </w:r>
      <w:r w:rsidR="00A7559A" w:rsidRPr="00F46D84">
        <w:rPr>
          <w:rFonts w:ascii="Times New Roman" w:hAnsi="Times New Roman" w:cs="Times New Roman"/>
          <w:sz w:val="28"/>
          <w:szCs w:val="28"/>
        </w:rPr>
        <w:t xml:space="preserve"> – конкурс на право получения свидетельства об осуществлении перевозок по муниципальному маршруту регулярных перевозок по нерегулируемым тарифам;</w:t>
      </w:r>
    </w:p>
    <w:p w14:paraId="423720CE" w14:textId="77777777" w:rsidR="00A7559A" w:rsidRPr="00DC6A25" w:rsidRDefault="00E53725" w:rsidP="00E53725">
      <w:pPr>
        <w:pStyle w:val="a3"/>
        <w:ind w:firstLine="567"/>
        <w:contextualSpacing/>
        <w:jc w:val="both"/>
        <w:rPr>
          <w:rFonts w:ascii="Times New Roman" w:hAnsi="Times New Roman" w:cs="Times New Roman"/>
          <w:sz w:val="28"/>
          <w:szCs w:val="28"/>
        </w:rPr>
      </w:pPr>
      <w:r w:rsidRPr="00D86E3E">
        <w:rPr>
          <w:rFonts w:ascii="Times New Roman" w:hAnsi="Times New Roman" w:cs="Times New Roman"/>
          <w:b/>
          <w:sz w:val="28"/>
          <w:szCs w:val="28"/>
        </w:rPr>
        <w:t>-</w:t>
      </w:r>
      <w:r w:rsidR="00A7559A" w:rsidRPr="00D86E3E">
        <w:rPr>
          <w:rFonts w:ascii="Times New Roman" w:hAnsi="Times New Roman" w:cs="Times New Roman"/>
          <w:b/>
          <w:sz w:val="28"/>
          <w:szCs w:val="28"/>
        </w:rPr>
        <w:t>комиссия по проведению открытого конкурса</w:t>
      </w:r>
      <w:r w:rsidR="00A7559A" w:rsidRPr="00F46D84">
        <w:rPr>
          <w:rFonts w:ascii="Times New Roman" w:hAnsi="Times New Roman" w:cs="Times New Roman"/>
          <w:sz w:val="28"/>
          <w:szCs w:val="28"/>
        </w:rPr>
        <w:t xml:space="preserve"> – постоянный или временный орган, образованный организатором </w:t>
      </w:r>
      <w:r w:rsidR="00F46D84">
        <w:rPr>
          <w:rFonts w:ascii="Times New Roman" w:hAnsi="Times New Roman" w:cs="Times New Roman"/>
          <w:sz w:val="28"/>
          <w:szCs w:val="28"/>
        </w:rPr>
        <w:t xml:space="preserve">открытого конкурса </w:t>
      </w:r>
      <w:r w:rsidR="00A7559A" w:rsidRPr="00F46D84">
        <w:rPr>
          <w:rFonts w:ascii="Times New Roman" w:hAnsi="Times New Roman" w:cs="Times New Roman"/>
          <w:sz w:val="28"/>
          <w:szCs w:val="28"/>
        </w:rPr>
        <w:t>для рассмотрения конкурсных предложений и принятия решения об определении</w:t>
      </w:r>
      <w:r w:rsidR="00A7559A" w:rsidRPr="00DC6A25">
        <w:rPr>
          <w:rFonts w:ascii="Times New Roman" w:hAnsi="Times New Roman" w:cs="Times New Roman"/>
          <w:sz w:val="28"/>
          <w:szCs w:val="28"/>
        </w:rPr>
        <w:t xml:space="preserve"> победителя открытого конкурса на право получения свидетельства об осуществлении перевозок по муниципальному маршруту регулярных перевозок;</w:t>
      </w:r>
    </w:p>
    <w:p w14:paraId="57F263B0" w14:textId="77777777" w:rsidR="00A7559A" w:rsidRPr="00DC6A25" w:rsidRDefault="00E53725" w:rsidP="00E53725">
      <w:pPr>
        <w:pStyle w:val="a3"/>
        <w:ind w:firstLine="567"/>
        <w:contextualSpacing/>
        <w:jc w:val="both"/>
        <w:rPr>
          <w:rFonts w:ascii="Times New Roman" w:hAnsi="Times New Roman" w:cs="Times New Roman"/>
          <w:sz w:val="28"/>
          <w:szCs w:val="28"/>
        </w:rPr>
      </w:pPr>
      <w:r w:rsidRPr="00D86E3E">
        <w:rPr>
          <w:rFonts w:ascii="Times New Roman" w:hAnsi="Times New Roman" w:cs="Times New Roman"/>
          <w:b/>
          <w:sz w:val="28"/>
          <w:szCs w:val="28"/>
        </w:rPr>
        <w:t>-</w:t>
      </w:r>
      <w:r w:rsidR="00A7559A" w:rsidRPr="00D86E3E">
        <w:rPr>
          <w:rFonts w:ascii="Times New Roman" w:hAnsi="Times New Roman" w:cs="Times New Roman"/>
          <w:b/>
          <w:sz w:val="28"/>
          <w:szCs w:val="28"/>
        </w:rPr>
        <w:t>организатор открытого конкурса</w:t>
      </w:r>
      <w:r w:rsidR="00D86E3E">
        <w:rPr>
          <w:rFonts w:ascii="Times New Roman" w:hAnsi="Times New Roman" w:cs="Times New Roman"/>
          <w:sz w:val="28"/>
          <w:szCs w:val="28"/>
        </w:rPr>
        <w:t xml:space="preserve"> </w:t>
      </w:r>
      <w:r w:rsidRPr="00D86E3E">
        <w:rPr>
          <w:rFonts w:ascii="Times New Roman" w:hAnsi="Times New Roman" w:cs="Times New Roman"/>
          <w:b/>
          <w:sz w:val="28"/>
          <w:szCs w:val="28"/>
        </w:rPr>
        <w:t>-</w:t>
      </w:r>
      <w:r w:rsidR="00D86E3E">
        <w:rPr>
          <w:rFonts w:ascii="Times New Roman" w:hAnsi="Times New Roman" w:cs="Times New Roman"/>
          <w:sz w:val="28"/>
          <w:szCs w:val="28"/>
        </w:rPr>
        <w:t xml:space="preserve"> </w:t>
      </w:r>
      <w:r w:rsidR="00A7559A" w:rsidRPr="00DC6A25">
        <w:rPr>
          <w:rFonts w:ascii="Times New Roman" w:hAnsi="Times New Roman" w:cs="Times New Roman"/>
          <w:sz w:val="28"/>
          <w:szCs w:val="28"/>
        </w:rPr>
        <w:t xml:space="preserve">Администрация </w:t>
      </w:r>
      <w:r>
        <w:rPr>
          <w:rFonts w:ascii="Times New Roman" w:hAnsi="Times New Roman" w:cs="Times New Roman"/>
          <w:sz w:val="28"/>
          <w:szCs w:val="28"/>
        </w:rPr>
        <w:t>МО «Город Мирный»;</w:t>
      </w:r>
    </w:p>
    <w:p w14:paraId="08E74383" w14:textId="77777777" w:rsidR="00A7559A" w:rsidRPr="00DC6A25" w:rsidRDefault="00E53725" w:rsidP="00E53725">
      <w:pPr>
        <w:pStyle w:val="a3"/>
        <w:ind w:firstLine="567"/>
        <w:contextualSpacing/>
        <w:jc w:val="both"/>
        <w:rPr>
          <w:rFonts w:ascii="Times New Roman" w:hAnsi="Times New Roman" w:cs="Times New Roman"/>
          <w:sz w:val="28"/>
          <w:szCs w:val="28"/>
        </w:rPr>
      </w:pPr>
      <w:r w:rsidRPr="00D86E3E">
        <w:rPr>
          <w:rFonts w:ascii="Times New Roman" w:hAnsi="Times New Roman" w:cs="Times New Roman"/>
          <w:b/>
          <w:sz w:val="28"/>
          <w:szCs w:val="28"/>
        </w:rPr>
        <w:t xml:space="preserve">- </w:t>
      </w:r>
      <w:r w:rsidR="00A7559A" w:rsidRPr="00D86E3E">
        <w:rPr>
          <w:rFonts w:ascii="Times New Roman" w:hAnsi="Times New Roman" w:cs="Times New Roman"/>
          <w:b/>
          <w:sz w:val="28"/>
          <w:szCs w:val="28"/>
        </w:rPr>
        <w:t>претендент на участие в открытом конкурсе</w:t>
      </w:r>
      <w:r w:rsidR="00A7559A" w:rsidRPr="00DC6A25">
        <w:rPr>
          <w:rFonts w:ascii="Times New Roman" w:hAnsi="Times New Roman" w:cs="Times New Roman"/>
          <w:sz w:val="28"/>
          <w:szCs w:val="28"/>
        </w:rPr>
        <w:t xml:space="preserve"> - юридическое лицо, индивидуальный предприниматель, уполномоченный участник договора простого товарищества, в установленном порядке подавший заявку на участие в открытом конкурсе;</w:t>
      </w:r>
    </w:p>
    <w:p w14:paraId="2B15B3A3" w14:textId="77777777" w:rsidR="00A7559A" w:rsidRPr="00DC6A25" w:rsidRDefault="00E53725" w:rsidP="00E53725">
      <w:pPr>
        <w:pStyle w:val="a3"/>
        <w:ind w:firstLine="567"/>
        <w:contextualSpacing/>
        <w:jc w:val="both"/>
        <w:rPr>
          <w:rFonts w:ascii="Times New Roman" w:hAnsi="Times New Roman" w:cs="Times New Roman"/>
          <w:sz w:val="28"/>
          <w:szCs w:val="28"/>
        </w:rPr>
      </w:pPr>
      <w:r w:rsidRPr="00D86E3E">
        <w:rPr>
          <w:rFonts w:ascii="Times New Roman" w:hAnsi="Times New Roman" w:cs="Times New Roman"/>
          <w:b/>
          <w:sz w:val="28"/>
          <w:szCs w:val="28"/>
        </w:rPr>
        <w:t xml:space="preserve">- </w:t>
      </w:r>
      <w:r w:rsidR="00A7559A" w:rsidRPr="00D86E3E">
        <w:rPr>
          <w:rFonts w:ascii="Times New Roman" w:hAnsi="Times New Roman" w:cs="Times New Roman"/>
          <w:b/>
          <w:sz w:val="28"/>
          <w:szCs w:val="28"/>
        </w:rPr>
        <w:t>участник</w:t>
      </w:r>
      <w:r w:rsidR="00A7559A" w:rsidRPr="00DC6A25">
        <w:rPr>
          <w:rFonts w:ascii="Times New Roman" w:hAnsi="Times New Roman" w:cs="Times New Roman"/>
          <w:sz w:val="28"/>
          <w:szCs w:val="28"/>
        </w:rPr>
        <w:t xml:space="preserve"> - претендент, заявка которого принята к рассмотрению Конкурсной комиссией;</w:t>
      </w:r>
    </w:p>
    <w:p w14:paraId="7A992CC8" w14:textId="77777777" w:rsidR="00A7559A" w:rsidRPr="00DC6A25" w:rsidRDefault="00E53725" w:rsidP="00E53725">
      <w:pPr>
        <w:pStyle w:val="a3"/>
        <w:ind w:firstLine="567"/>
        <w:contextualSpacing/>
        <w:jc w:val="both"/>
        <w:rPr>
          <w:rFonts w:ascii="Times New Roman" w:hAnsi="Times New Roman" w:cs="Times New Roman"/>
          <w:sz w:val="28"/>
          <w:szCs w:val="28"/>
        </w:rPr>
      </w:pPr>
      <w:r w:rsidRPr="00D86E3E">
        <w:rPr>
          <w:rFonts w:ascii="Times New Roman" w:hAnsi="Times New Roman" w:cs="Times New Roman"/>
          <w:b/>
          <w:sz w:val="28"/>
          <w:szCs w:val="28"/>
        </w:rPr>
        <w:t xml:space="preserve">- </w:t>
      </w:r>
      <w:r w:rsidR="00A7559A" w:rsidRPr="00D86E3E">
        <w:rPr>
          <w:rFonts w:ascii="Times New Roman" w:hAnsi="Times New Roman" w:cs="Times New Roman"/>
          <w:b/>
          <w:sz w:val="28"/>
          <w:szCs w:val="28"/>
        </w:rPr>
        <w:t>победитель открытого конкурса</w:t>
      </w:r>
      <w:r w:rsidR="00A7559A" w:rsidRPr="00DC6A25">
        <w:rPr>
          <w:rFonts w:ascii="Times New Roman" w:hAnsi="Times New Roman" w:cs="Times New Roman"/>
          <w:sz w:val="28"/>
          <w:szCs w:val="28"/>
        </w:rPr>
        <w:t xml:space="preserve"> </w:t>
      </w:r>
      <w:r w:rsidR="00A7559A" w:rsidRPr="00D86E3E">
        <w:rPr>
          <w:rFonts w:ascii="Times New Roman" w:hAnsi="Times New Roman" w:cs="Times New Roman"/>
          <w:b/>
          <w:sz w:val="28"/>
          <w:szCs w:val="28"/>
        </w:rPr>
        <w:t>-</w:t>
      </w:r>
      <w:r w:rsidR="00A7559A" w:rsidRPr="00DC6A25">
        <w:rPr>
          <w:rFonts w:ascii="Times New Roman" w:hAnsi="Times New Roman" w:cs="Times New Roman"/>
          <w:sz w:val="28"/>
          <w:szCs w:val="28"/>
        </w:rPr>
        <w:t xml:space="preserve"> участник, объявленный победителем открытого конкурса по каждому отдельному лоту;</w:t>
      </w:r>
    </w:p>
    <w:p w14:paraId="6157FA2D" w14:textId="77777777" w:rsidR="00A7559A" w:rsidRPr="00DC6A25" w:rsidRDefault="00E53725" w:rsidP="00E53725">
      <w:pPr>
        <w:pStyle w:val="a3"/>
        <w:ind w:firstLine="567"/>
        <w:contextualSpacing/>
        <w:jc w:val="both"/>
        <w:rPr>
          <w:rFonts w:ascii="Times New Roman" w:hAnsi="Times New Roman" w:cs="Times New Roman"/>
          <w:sz w:val="28"/>
          <w:szCs w:val="28"/>
        </w:rPr>
      </w:pPr>
      <w:r w:rsidRPr="00D86E3E">
        <w:rPr>
          <w:rFonts w:ascii="Times New Roman" w:hAnsi="Times New Roman" w:cs="Times New Roman"/>
          <w:b/>
          <w:sz w:val="28"/>
          <w:szCs w:val="28"/>
        </w:rPr>
        <w:t xml:space="preserve">- </w:t>
      </w:r>
      <w:r w:rsidR="00A7559A" w:rsidRPr="00D86E3E">
        <w:rPr>
          <w:rFonts w:ascii="Times New Roman" w:hAnsi="Times New Roman" w:cs="Times New Roman"/>
          <w:b/>
          <w:sz w:val="28"/>
          <w:szCs w:val="28"/>
        </w:rPr>
        <w:t xml:space="preserve">перевозчик </w:t>
      </w:r>
      <w:r w:rsidR="00A7559A" w:rsidRPr="00DC6A25">
        <w:rPr>
          <w:rFonts w:ascii="Times New Roman" w:hAnsi="Times New Roman" w:cs="Times New Roman"/>
          <w:sz w:val="28"/>
          <w:szCs w:val="28"/>
        </w:rPr>
        <w:t xml:space="preserve">- юридическое лицо, индивидуальный предприниматель, участник договора простого товарищества, имеющие действующую лицензию на осуществление перевозок пассажиров автомобильным транспортом, </w:t>
      </w:r>
      <w:r w:rsidR="00A7559A" w:rsidRPr="00601DDB">
        <w:rPr>
          <w:rFonts w:ascii="Times New Roman" w:hAnsi="Times New Roman" w:cs="Times New Roman"/>
          <w:sz w:val="28"/>
          <w:szCs w:val="28"/>
        </w:rPr>
        <w:t>в соответствии</w:t>
      </w:r>
      <w:r w:rsidR="00601DDB" w:rsidRPr="00601DDB">
        <w:rPr>
          <w:rFonts w:ascii="Times New Roman" w:hAnsi="Times New Roman" w:cs="Times New Roman"/>
          <w:color w:val="000000"/>
          <w:sz w:val="28"/>
          <w:szCs w:val="28"/>
          <w:lang w:eastAsia="ru-RU"/>
        </w:rPr>
        <w:t xml:space="preserve"> </w:t>
      </w:r>
      <w:r w:rsidR="00601DDB" w:rsidRPr="001C19E4">
        <w:rPr>
          <w:rFonts w:ascii="Times New Roman" w:hAnsi="Times New Roman" w:cs="Times New Roman"/>
          <w:color w:val="000000"/>
          <w:sz w:val="28"/>
          <w:szCs w:val="28"/>
          <w:lang w:eastAsia="ru-RU"/>
        </w:rPr>
        <w:t xml:space="preserve">с постановлением Правительства Российской Федерации </w:t>
      </w:r>
      <w:r w:rsidR="00601DDB" w:rsidRPr="001E35E5">
        <w:rPr>
          <w:rFonts w:ascii="Times New Roman" w:hAnsi="Times New Roman" w:cs="Times New Roman"/>
          <w:sz w:val="28"/>
          <w:szCs w:val="28"/>
        </w:rPr>
        <w:t>от 27.</w:t>
      </w:r>
      <w:r w:rsidR="00F46D84">
        <w:rPr>
          <w:rFonts w:ascii="Times New Roman" w:hAnsi="Times New Roman" w:cs="Times New Roman"/>
          <w:sz w:val="28"/>
          <w:szCs w:val="28"/>
        </w:rPr>
        <w:t>02</w:t>
      </w:r>
      <w:r w:rsidR="00601DDB" w:rsidRPr="001E35E5">
        <w:rPr>
          <w:rFonts w:ascii="Times New Roman" w:hAnsi="Times New Roman" w:cs="Times New Roman"/>
          <w:sz w:val="28"/>
          <w:szCs w:val="28"/>
        </w:rPr>
        <w:t>.2019 № 195</w:t>
      </w:r>
      <w:r w:rsidR="00601DDB" w:rsidRPr="001C19E4">
        <w:rPr>
          <w:rFonts w:ascii="Times New Roman" w:hAnsi="Times New Roman" w:cs="Times New Roman"/>
          <w:sz w:val="28"/>
          <w:szCs w:val="28"/>
        </w:rPr>
        <w:t xml:space="preserve"> «О лицензировании деятельности по перевозкам пассажиров и иных лиц автобусами»</w:t>
      </w:r>
      <w:r w:rsidR="00A7559A" w:rsidRPr="00DC6A25">
        <w:rPr>
          <w:rFonts w:ascii="Times New Roman" w:hAnsi="Times New Roman" w:cs="Times New Roman"/>
          <w:sz w:val="28"/>
          <w:szCs w:val="28"/>
        </w:rPr>
        <w:t>;</w:t>
      </w:r>
    </w:p>
    <w:p w14:paraId="07258491" w14:textId="77777777" w:rsidR="00A7559A" w:rsidRPr="00DC6A25" w:rsidRDefault="00791C61" w:rsidP="00791C61">
      <w:pPr>
        <w:pStyle w:val="a3"/>
        <w:ind w:firstLine="567"/>
        <w:contextualSpacing/>
        <w:jc w:val="both"/>
        <w:rPr>
          <w:rFonts w:ascii="Times New Roman" w:hAnsi="Times New Roman" w:cs="Times New Roman"/>
          <w:sz w:val="28"/>
          <w:szCs w:val="28"/>
        </w:rPr>
      </w:pPr>
      <w:r w:rsidRPr="00D86E3E">
        <w:rPr>
          <w:rFonts w:ascii="Times New Roman" w:hAnsi="Times New Roman" w:cs="Times New Roman"/>
          <w:b/>
          <w:sz w:val="28"/>
          <w:szCs w:val="28"/>
        </w:rPr>
        <w:t>-</w:t>
      </w:r>
      <w:r w:rsidR="00D86E3E">
        <w:rPr>
          <w:rFonts w:ascii="Times New Roman" w:hAnsi="Times New Roman" w:cs="Times New Roman"/>
          <w:b/>
          <w:sz w:val="28"/>
          <w:szCs w:val="28"/>
        </w:rPr>
        <w:t xml:space="preserve"> </w:t>
      </w:r>
      <w:r w:rsidR="00A7559A" w:rsidRPr="00D86E3E">
        <w:rPr>
          <w:rFonts w:ascii="Times New Roman" w:hAnsi="Times New Roman" w:cs="Times New Roman"/>
          <w:b/>
          <w:sz w:val="28"/>
          <w:szCs w:val="28"/>
        </w:rPr>
        <w:t>заявка</w:t>
      </w:r>
      <w:r w:rsidR="00A7559A" w:rsidRPr="00DC6A25">
        <w:rPr>
          <w:rFonts w:ascii="Times New Roman" w:hAnsi="Times New Roman" w:cs="Times New Roman"/>
          <w:sz w:val="28"/>
          <w:szCs w:val="28"/>
        </w:rPr>
        <w:t xml:space="preserve"> </w:t>
      </w:r>
      <w:r>
        <w:rPr>
          <w:rFonts w:ascii="Times New Roman" w:hAnsi="Times New Roman" w:cs="Times New Roman"/>
          <w:sz w:val="28"/>
          <w:szCs w:val="28"/>
        </w:rPr>
        <w:t>-</w:t>
      </w:r>
      <w:r w:rsidR="00A7559A" w:rsidRPr="00DC6A25">
        <w:rPr>
          <w:rFonts w:ascii="Times New Roman" w:hAnsi="Times New Roman" w:cs="Times New Roman"/>
          <w:sz w:val="28"/>
          <w:szCs w:val="28"/>
        </w:rPr>
        <w:t xml:space="preserve"> пакет документов, заполненный и предоставленный претендентом </w:t>
      </w:r>
      <w:r>
        <w:rPr>
          <w:rFonts w:ascii="Times New Roman" w:hAnsi="Times New Roman" w:cs="Times New Roman"/>
          <w:sz w:val="28"/>
          <w:szCs w:val="28"/>
        </w:rPr>
        <w:t>о</w:t>
      </w:r>
      <w:r w:rsidR="00A7559A" w:rsidRPr="00DC6A25">
        <w:rPr>
          <w:rFonts w:ascii="Times New Roman" w:hAnsi="Times New Roman" w:cs="Times New Roman"/>
          <w:sz w:val="28"/>
          <w:szCs w:val="28"/>
        </w:rPr>
        <w:t>рганизатору открытого конкурса в соответствии с требованиями конкурсной документации;</w:t>
      </w:r>
    </w:p>
    <w:p w14:paraId="455B5796" w14:textId="77777777" w:rsidR="00A7559A" w:rsidRPr="00DC6A25" w:rsidRDefault="00791C61" w:rsidP="00791C61">
      <w:pPr>
        <w:pStyle w:val="a3"/>
        <w:ind w:firstLine="567"/>
        <w:contextualSpacing/>
        <w:jc w:val="both"/>
        <w:rPr>
          <w:rFonts w:ascii="Times New Roman" w:hAnsi="Times New Roman" w:cs="Times New Roman"/>
          <w:sz w:val="28"/>
          <w:szCs w:val="28"/>
        </w:rPr>
      </w:pPr>
      <w:r w:rsidRPr="00D86E3E">
        <w:rPr>
          <w:rFonts w:ascii="Times New Roman" w:hAnsi="Times New Roman" w:cs="Times New Roman"/>
          <w:b/>
          <w:sz w:val="28"/>
          <w:szCs w:val="28"/>
        </w:rPr>
        <w:t xml:space="preserve">- </w:t>
      </w:r>
      <w:r w:rsidR="00A7559A" w:rsidRPr="00D86E3E">
        <w:rPr>
          <w:rFonts w:ascii="Times New Roman" w:hAnsi="Times New Roman" w:cs="Times New Roman"/>
          <w:b/>
          <w:sz w:val="28"/>
          <w:szCs w:val="28"/>
        </w:rPr>
        <w:t>конкурсное предложение</w:t>
      </w:r>
      <w:r w:rsidR="00A7559A" w:rsidRPr="00DC6A25">
        <w:rPr>
          <w:rFonts w:ascii="Times New Roman" w:hAnsi="Times New Roman" w:cs="Times New Roman"/>
          <w:sz w:val="28"/>
          <w:szCs w:val="28"/>
        </w:rPr>
        <w:t xml:space="preserve"> - часть заявки, содержащая сведения о претенденте, установленные конкурсной документацией, позволяющие произвести оценку заявки претендента по конкретному лоту;</w:t>
      </w:r>
    </w:p>
    <w:p w14:paraId="5C3BF613" w14:textId="77777777" w:rsidR="00A7559A" w:rsidRPr="00DC6A25" w:rsidRDefault="00791C61" w:rsidP="00791C61">
      <w:pPr>
        <w:pStyle w:val="a3"/>
        <w:ind w:firstLine="567"/>
        <w:contextualSpacing/>
        <w:jc w:val="both"/>
        <w:rPr>
          <w:rFonts w:ascii="Times New Roman" w:hAnsi="Times New Roman" w:cs="Times New Roman"/>
          <w:sz w:val="28"/>
          <w:szCs w:val="28"/>
        </w:rPr>
      </w:pPr>
      <w:r w:rsidRPr="00D86E3E">
        <w:rPr>
          <w:rFonts w:ascii="Times New Roman" w:hAnsi="Times New Roman" w:cs="Times New Roman"/>
          <w:b/>
          <w:sz w:val="28"/>
          <w:szCs w:val="28"/>
        </w:rPr>
        <w:t xml:space="preserve">- </w:t>
      </w:r>
      <w:r w:rsidR="00A7559A" w:rsidRPr="00D86E3E">
        <w:rPr>
          <w:rFonts w:ascii="Times New Roman" w:hAnsi="Times New Roman" w:cs="Times New Roman"/>
          <w:b/>
          <w:sz w:val="28"/>
          <w:szCs w:val="28"/>
        </w:rPr>
        <w:t>конкурсная документация</w:t>
      </w:r>
      <w:r w:rsidR="00A7559A" w:rsidRPr="00DC6A25">
        <w:rPr>
          <w:rFonts w:ascii="Times New Roman" w:hAnsi="Times New Roman" w:cs="Times New Roman"/>
          <w:sz w:val="28"/>
          <w:szCs w:val="28"/>
        </w:rPr>
        <w:t xml:space="preserve"> - документация, содержащая требования к претендентам, технические требования к подвижному составу, содержанию и форме заявки, информацию о порядке, месте, датах начала и окончания срока подачи заявок, порядке и сроке отзыва заявок или внесения изменений в заявки, формах и порядке предоставления претендентам разъяснения положений конкурсной документации, месте, порядке, датах и времени вскрытия конвертов с заявками, а также критериях оценки заявок;</w:t>
      </w:r>
    </w:p>
    <w:p w14:paraId="035C15EA" w14:textId="77777777" w:rsidR="00A7559A" w:rsidRPr="00DC6A25" w:rsidRDefault="00791C61" w:rsidP="00791C61">
      <w:pPr>
        <w:pStyle w:val="a3"/>
        <w:ind w:firstLine="567"/>
        <w:contextualSpacing/>
        <w:jc w:val="both"/>
        <w:rPr>
          <w:rFonts w:ascii="Times New Roman" w:hAnsi="Times New Roman" w:cs="Times New Roman"/>
          <w:sz w:val="28"/>
          <w:szCs w:val="28"/>
        </w:rPr>
      </w:pPr>
      <w:r w:rsidRPr="00D86E3E">
        <w:rPr>
          <w:rFonts w:ascii="Times New Roman" w:hAnsi="Times New Roman" w:cs="Times New Roman"/>
          <w:b/>
          <w:sz w:val="28"/>
          <w:szCs w:val="28"/>
        </w:rPr>
        <w:lastRenderedPageBreak/>
        <w:t xml:space="preserve">- </w:t>
      </w:r>
      <w:r w:rsidR="00A7559A" w:rsidRPr="00D86E3E">
        <w:rPr>
          <w:rFonts w:ascii="Times New Roman" w:hAnsi="Times New Roman" w:cs="Times New Roman"/>
          <w:b/>
          <w:sz w:val="28"/>
          <w:szCs w:val="28"/>
        </w:rPr>
        <w:t>объект открытого конкурса (лот)</w:t>
      </w:r>
      <w:r w:rsidR="00A7559A" w:rsidRPr="00DC6A25">
        <w:rPr>
          <w:rFonts w:ascii="Times New Roman" w:hAnsi="Times New Roman" w:cs="Times New Roman"/>
          <w:sz w:val="28"/>
          <w:szCs w:val="28"/>
        </w:rPr>
        <w:t xml:space="preserve"> - один или несколько муниципальных маршрутов регулярных перевозок по нерегулируемому тарифу на территории МО «</w:t>
      </w:r>
      <w:r w:rsidR="00E53725">
        <w:rPr>
          <w:rFonts w:ascii="Times New Roman" w:hAnsi="Times New Roman" w:cs="Times New Roman"/>
          <w:sz w:val="28"/>
          <w:szCs w:val="28"/>
        </w:rPr>
        <w:t>Город Мирный</w:t>
      </w:r>
      <w:r w:rsidR="00A7559A" w:rsidRPr="00DC6A25">
        <w:rPr>
          <w:rFonts w:ascii="Times New Roman" w:hAnsi="Times New Roman" w:cs="Times New Roman"/>
          <w:sz w:val="28"/>
          <w:szCs w:val="28"/>
        </w:rPr>
        <w:t>», право на осуществление перевозок по которым предоставляется по результатам открытого конкурса;</w:t>
      </w:r>
    </w:p>
    <w:p w14:paraId="7EC171C5" w14:textId="77777777" w:rsidR="00A7559A" w:rsidRPr="00DC6A25" w:rsidRDefault="00791C61" w:rsidP="00791C61">
      <w:pPr>
        <w:pStyle w:val="a3"/>
        <w:ind w:firstLine="567"/>
        <w:contextualSpacing/>
        <w:jc w:val="both"/>
        <w:rPr>
          <w:rFonts w:ascii="Times New Roman" w:hAnsi="Times New Roman" w:cs="Times New Roman"/>
          <w:sz w:val="28"/>
          <w:szCs w:val="28"/>
        </w:rPr>
      </w:pPr>
      <w:r w:rsidRPr="00D86E3E">
        <w:rPr>
          <w:rFonts w:ascii="Times New Roman" w:hAnsi="Times New Roman" w:cs="Times New Roman"/>
          <w:b/>
          <w:sz w:val="28"/>
          <w:szCs w:val="28"/>
        </w:rPr>
        <w:t xml:space="preserve">- </w:t>
      </w:r>
      <w:r w:rsidR="00A7559A" w:rsidRPr="00D86E3E">
        <w:rPr>
          <w:rFonts w:ascii="Times New Roman" w:hAnsi="Times New Roman" w:cs="Times New Roman"/>
          <w:b/>
          <w:sz w:val="28"/>
          <w:szCs w:val="28"/>
        </w:rPr>
        <w:t>официальный сайт</w:t>
      </w:r>
      <w:r w:rsidR="00A7559A" w:rsidRPr="00DC6A25">
        <w:rPr>
          <w:rFonts w:ascii="Times New Roman" w:hAnsi="Times New Roman" w:cs="Times New Roman"/>
          <w:sz w:val="28"/>
          <w:szCs w:val="28"/>
        </w:rPr>
        <w:t xml:space="preserve"> - интернет </w:t>
      </w:r>
      <w:r w:rsidR="005E6D26">
        <w:rPr>
          <w:rFonts w:ascii="Times New Roman" w:hAnsi="Times New Roman" w:cs="Times New Roman"/>
          <w:sz w:val="28"/>
          <w:szCs w:val="28"/>
        </w:rPr>
        <w:t>–</w:t>
      </w:r>
      <w:r w:rsidR="00A7559A" w:rsidRPr="00DC6A25">
        <w:rPr>
          <w:rFonts w:ascii="Times New Roman" w:hAnsi="Times New Roman" w:cs="Times New Roman"/>
          <w:sz w:val="28"/>
          <w:szCs w:val="28"/>
        </w:rPr>
        <w:t xml:space="preserve"> сайт</w:t>
      </w:r>
      <w:r w:rsidR="005E6D26">
        <w:rPr>
          <w:rFonts w:ascii="Times New Roman" w:hAnsi="Times New Roman" w:cs="Times New Roman"/>
          <w:sz w:val="28"/>
          <w:szCs w:val="28"/>
        </w:rPr>
        <w:t xml:space="preserve"> Администрации</w:t>
      </w:r>
      <w:r w:rsidR="00E53725" w:rsidRPr="00E53725">
        <w:rPr>
          <w:rFonts w:ascii="Times New Roman" w:hAnsi="Times New Roman" w:cs="Times New Roman"/>
          <w:b/>
          <w:sz w:val="28"/>
          <w:szCs w:val="28"/>
        </w:rPr>
        <w:t xml:space="preserve"> </w:t>
      </w:r>
      <w:r w:rsidR="005E6D26" w:rsidRPr="005E6D26">
        <w:rPr>
          <w:rFonts w:ascii="Times New Roman" w:hAnsi="Times New Roman" w:cs="Times New Roman"/>
          <w:sz w:val="28"/>
          <w:szCs w:val="28"/>
        </w:rPr>
        <w:t>МО «Город Мирный»</w:t>
      </w:r>
      <w:r w:rsidR="005E6D26">
        <w:rPr>
          <w:rFonts w:ascii="Times New Roman" w:hAnsi="Times New Roman" w:cs="Times New Roman"/>
          <w:b/>
          <w:sz w:val="28"/>
          <w:szCs w:val="28"/>
        </w:rPr>
        <w:t xml:space="preserve"> </w:t>
      </w:r>
      <w:r w:rsidR="00E53725" w:rsidRPr="00E365E8">
        <w:rPr>
          <w:rFonts w:ascii="Times New Roman" w:hAnsi="Times New Roman" w:cs="Times New Roman"/>
          <w:b/>
          <w:sz w:val="28"/>
          <w:szCs w:val="28"/>
        </w:rPr>
        <w:t>https://мирный-саха.рф/</w:t>
      </w:r>
      <w:r w:rsidR="00A7559A" w:rsidRPr="00DC6A25">
        <w:rPr>
          <w:rFonts w:ascii="Times New Roman" w:hAnsi="Times New Roman" w:cs="Times New Roman"/>
          <w:sz w:val="28"/>
          <w:szCs w:val="28"/>
        </w:rPr>
        <w:t>;</w:t>
      </w:r>
    </w:p>
    <w:p w14:paraId="5E368282" w14:textId="77777777" w:rsidR="00A7559A" w:rsidRPr="003143B8" w:rsidRDefault="00791C61" w:rsidP="00791C61">
      <w:pPr>
        <w:pStyle w:val="a3"/>
        <w:ind w:firstLine="567"/>
        <w:jc w:val="both"/>
        <w:rPr>
          <w:rFonts w:ascii="Times New Roman" w:hAnsi="Times New Roman" w:cs="Times New Roman"/>
          <w:sz w:val="28"/>
          <w:szCs w:val="28"/>
        </w:rPr>
      </w:pPr>
      <w:r w:rsidRPr="00D86E3E">
        <w:rPr>
          <w:rFonts w:ascii="Times New Roman" w:hAnsi="Times New Roman" w:cs="Times New Roman"/>
          <w:b/>
          <w:sz w:val="28"/>
          <w:szCs w:val="28"/>
        </w:rPr>
        <w:t xml:space="preserve">- </w:t>
      </w:r>
      <w:r w:rsidR="00A7559A" w:rsidRPr="00D86E3E">
        <w:rPr>
          <w:rFonts w:ascii="Times New Roman" w:hAnsi="Times New Roman" w:cs="Times New Roman"/>
          <w:b/>
          <w:sz w:val="28"/>
          <w:szCs w:val="28"/>
        </w:rPr>
        <w:t>свидетельство об осуществлении перевозок</w:t>
      </w:r>
      <w:r w:rsidR="00F46D84" w:rsidRPr="00D86E3E">
        <w:rPr>
          <w:rFonts w:ascii="Times New Roman" w:hAnsi="Times New Roman" w:cs="Times New Roman"/>
          <w:b/>
          <w:sz w:val="28"/>
          <w:szCs w:val="28"/>
        </w:rPr>
        <w:t xml:space="preserve"> по маршруту регулярных перевозок</w:t>
      </w:r>
      <w:r w:rsidR="00A7559A" w:rsidRPr="003143B8">
        <w:rPr>
          <w:rFonts w:ascii="Times New Roman" w:hAnsi="Times New Roman" w:cs="Times New Roman"/>
          <w:sz w:val="28"/>
          <w:szCs w:val="28"/>
        </w:rPr>
        <w:t xml:space="preserve"> </w:t>
      </w:r>
      <w:r w:rsidR="00D86E3E">
        <w:rPr>
          <w:rFonts w:ascii="Times New Roman" w:hAnsi="Times New Roman" w:cs="Times New Roman"/>
          <w:sz w:val="28"/>
          <w:szCs w:val="28"/>
        </w:rPr>
        <w:t>-</w:t>
      </w:r>
      <w:r w:rsidR="00A7559A" w:rsidRPr="003143B8">
        <w:rPr>
          <w:rFonts w:ascii="Times New Roman" w:hAnsi="Times New Roman" w:cs="Times New Roman"/>
          <w:sz w:val="28"/>
          <w:szCs w:val="28"/>
        </w:rPr>
        <w:t xml:space="preserve"> </w:t>
      </w:r>
      <w:r w:rsidR="00A7559A" w:rsidRPr="003143B8">
        <w:rPr>
          <w:rFonts w:ascii="Times New Roman" w:hAnsi="Times New Roman" w:cs="Times New Roman"/>
          <w:sz w:val="28"/>
          <w:szCs w:val="28"/>
          <w:lang w:eastAsia="ru-RU"/>
        </w:rPr>
        <w:t>документ, подтверждающий право осуществления регулярных перевозок по нерегулируемым тарифам по маршруту регулярных перевозок</w:t>
      </w:r>
      <w:r w:rsidR="00A7559A" w:rsidRPr="003143B8">
        <w:rPr>
          <w:rFonts w:ascii="Times New Roman" w:hAnsi="Times New Roman" w:cs="Times New Roman"/>
          <w:sz w:val="28"/>
          <w:szCs w:val="28"/>
        </w:rPr>
        <w:t xml:space="preserve"> (далее – свидетельство);</w:t>
      </w:r>
    </w:p>
    <w:p w14:paraId="6C399D73" w14:textId="77777777" w:rsidR="00A7559A" w:rsidRPr="003143B8" w:rsidRDefault="006010E7" w:rsidP="006010E7">
      <w:pPr>
        <w:pStyle w:val="a3"/>
        <w:ind w:firstLine="567"/>
        <w:jc w:val="both"/>
        <w:rPr>
          <w:rFonts w:ascii="Times New Roman" w:hAnsi="Times New Roman" w:cs="Times New Roman"/>
          <w:sz w:val="28"/>
          <w:szCs w:val="28"/>
        </w:rPr>
      </w:pPr>
      <w:r w:rsidRPr="008B7D1D">
        <w:rPr>
          <w:rFonts w:ascii="Times New Roman" w:hAnsi="Times New Roman" w:cs="Times New Roman"/>
          <w:b/>
          <w:sz w:val="28"/>
          <w:szCs w:val="28"/>
        </w:rPr>
        <w:t>-</w:t>
      </w:r>
      <w:r w:rsidR="00A7559A" w:rsidRPr="008B7D1D">
        <w:rPr>
          <w:rFonts w:ascii="Times New Roman" w:hAnsi="Times New Roman" w:cs="Times New Roman"/>
          <w:b/>
          <w:sz w:val="28"/>
          <w:szCs w:val="28"/>
        </w:rPr>
        <w:t>карта маршрута регулярных перевозок</w:t>
      </w:r>
      <w:r w:rsidR="00A7559A" w:rsidRPr="003143B8">
        <w:rPr>
          <w:rFonts w:ascii="Times New Roman" w:hAnsi="Times New Roman" w:cs="Times New Roman"/>
          <w:sz w:val="28"/>
          <w:szCs w:val="28"/>
        </w:rPr>
        <w:t xml:space="preserve">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14:paraId="795A3804" w14:textId="77777777" w:rsidR="00A7559A" w:rsidRDefault="006010E7" w:rsidP="006010E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3143B8">
        <w:rPr>
          <w:rFonts w:ascii="Times New Roman" w:hAnsi="Times New Roman" w:cs="Times New Roman"/>
          <w:sz w:val="28"/>
          <w:szCs w:val="28"/>
        </w:rPr>
        <w:t xml:space="preserve">иные понятия и термины, применяемые в </w:t>
      </w:r>
      <w:r w:rsidR="00C53C59" w:rsidRPr="003143B8">
        <w:rPr>
          <w:rFonts w:ascii="Times New Roman" w:hAnsi="Times New Roman" w:cs="Times New Roman"/>
          <w:sz w:val="28"/>
          <w:szCs w:val="28"/>
        </w:rPr>
        <w:t>настояще</w:t>
      </w:r>
      <w:r w:rsidR="00C53C59">
        <w:rPr>
          <w:rFonts w:ascii="Times New Roman" w:hAnsi="Times New Roman" w:cs="Times New Roman"/>
          <w:sz w:val="28"/>
          <w:szCs w:val="28"/>
        </w:rPr>
        <w:t>й</w:t>
      </w:r>
      <w:r w:rsidR="00C53C59" w:rsidRPr="003143B8">
        <w:rPr>
          <w:rFonts w:ascii="Times New Roman" w:hAnsi="Times New Roman" w:cs="Times New Roman"/>
          <w:sz w:val="28"/>
          <w:szCs w:val="28"/>
        </w:rPr>
        <w:t xml:space="preserve"> </w:t>
      </w:r>
      <w:r w:rsidR="00C53C59">
        <w:rPr>
          <w:rFonts w:ascii="Times New Roman" w:hAnsi="Times New Roman" w:cs="Times New Roman"/>
          <w:sz w:val="28"/>
          <w:szCs w:val="28"/>
        </w:rPr>
        <w:t>Конкурсной документацией,</w:t>
      </w:r>
      <w:r w:rsidR="00A7559A" w:rsidRPr="003143B8">
        <w:rPr>
          <w:rFonts w:ascii="Times New Roman" w:hAnsi="Times New Roman" w:cs="Times New Roman"/>
          <w:sz w:val="28"/>
          <w:szCs w:val="28"/>
        </w:rPr>
        <w:t xml:space="preserve"> используются </w:t>
      </w:r>
      <w:r w:rsidR="00292ADD" w:rsidRPr="003143B8">
        <w:rPr>
          <w:rFonts w:ascii="Times New Roman" w:hAnsi="Times New Roman" w:cs="Times New Roman"/>
          <w:sz w:val="28"/>
          <w:szCs w:val="28"/>
        </w:rPr>
        <w:t>в значениях Федеральных законов.</w:t>
      </w:r>
    </w:p>
    <w:p w14:paraId="1523D962" w14:textId="77777777" w:rsidR="00D30685" w:rsidRDefault="00D30685" w:rsidP="00D3068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39660C">
        <w:rPr>
          <w:rFonts w:ascii="Times New Roman" w:hAnsi="Times New Roman" w:cs="Times New Roman"/>
          <w:sz w:val="28"/>
          <w:szCs w:val="28"/>
        </w:rPr>
        <w:t>Извещение о проведении открытого конкурса (далее</w:t>
      </w:r>
      <w:r w:rsidR="005158AF">
        <w:rPr>
          <w:rFonts w:ascii="Times New Roman" w:hAnsi="Times New Roman" w:cs="Times New Roman"/>
          <w:sz w:val="28"/>
          <w:szCs w:val="28"/>
        </w:rPr>
        <w:t xml:space="preserve"> </w:t>
      </w:r>
      <w:r w:rsidRPr="0039660C">
        <w:rPr>
          <w:rFonts w:ascii="Times New Roman" w:hAnsi="Times New Roman" w:cs="Times New Roman"/>
          <w:sz w:val="28"/>
          <w:szCs w:val="28"/>
        </w:rPr>
        <w:t>-</w:t>
      </w:r>
      <w:r w:rsidR="005158AF">
        <w:rPr>
          <w:rFonts w:ascii="Times New Roman" w:hAnsi="Times New Roman" w:cs="Times New Roman"/>
          <w:sz w:val="28"/>
          <w:szCs w:val="28"/>
        </w:rPr>
        <w:t xml:space="preserve"> </w:t>
      </w:r>
      <w:r w:rsidRPr="0039660C">
        <w:rPr>
          <w:rFonts w:ascii="Times New Roman" w:hAnsi="Times New Roman" w:cs="Times New Roman"/>
          <w:sz w:val="28"/>
          <w:szCs w:val="28"/>
        </w:rPr>
        <w:t>извещение), а</w:t>
      </w:r>
      <w:r w:rsidRPr="00D30685">
        <w:rPr>
          <w:rFonts w:ascii="Times New Roman" w:hAnsi="Times New Roman" w:cs="Times New Roman"/>
          <w:sz w:val="28"/>
          <w:szCs w:val="28"/>
        </w:rPr>
        <w:t xml:space="preserve"> </w:t>
      </w:r>
      <w:r w:rsidRPr="0039660C">
        <w:rPr>
          <w:rFonts w:ascii="Times New Roman" w:hAnsi="Times New Roman" w:cs="Times New Roman"/>
          <w:sz w:val="28"/>
          <w:szCs w:val="28"/>
        </w:rPr>
        <w:t>также конкурсная документация на проведение открытого конкурса (далее -</w:t>
      </w:r>
      <w:r w:rsidRPr="00D30685">
        <w:rPr>
          <w:rFonts w:ascii="Times New Roman" w:hAnsi="Times New Roman" w:cs="Times New Roman"/>
          <w:sz w:val="28"/>
          <w:szCs w:val="28"/>
        </w:rPr>
        <w:t xml:space="preserve"> </w:t>
      </w:r>
      <w:r w:rsidRPr="0039660C">
        <w:rPr>
          <w:rFonts w:ascii="Times New Roman" w:hAnsi="Times New Roman" w:cs="Times New Roman"/>
          <w:sz w:val="28"/>
          <w:szCs w:val="28"/>
        </w:rPr>
        <w:t>конкурсная документация) ра</w:t>
      </w:r>
      <w:r w:rsidR="005C5773">
        <w:rPr>
          <w:rFonts w:ascii="Times New Roman" w:hAnsi="Times New Roman" w:cs="Times New Roman"/>
          <w:sz w:val="28"/>
          <w:szCs w:val="28"/>
        </w:rPr>
        <w:t>змещаются на официальном сайте О</w:t>
      </w:r>
      <w:r w:rsidRPr="0039660C">
        <w:rPr>
          <w:rFonts w:ascii="Times New Roman" w:hAnsi="Times New Roman" w:cs="Times New Roman"/>
          <w:sz w:val="28"/>
          <w:szCs w:val="28"/>
        </w:rPr>
        <w:t>рганизатора</w:t>
      </w:r>
      <w:r w:rsidR="005C5773">
        <w:rPr>
          <w:rFonts w:ascii="Times New Roman" w:hAnsi="Times New Roman" w:cs="Times New Roman"/>
          <w:sz w:val="28"/>
          <w:szCs w:val="28"/>
        </w:rPr>
        <w:t xml:space="preserve"> открытого</w:t>
      </w:r>
      <w:r w:rsidRPr="00D30685">
        <w:rPr>
          <w:rFonts w:ascii="Times New Roman" w:hAnsi="Times New Roman" w:cs="Times New Roman"/>
          <w:sz w:val="28"/>
          <w:szCs w:val="28"/>
        </w:rPr>
        <w:t xml:space="preserve"> </w:t>
      </w:r>
      <w:r w:rsidRPr="0039660C">
        <w:rPr>
          <w:rFonts w:ascii="Times New Roman" w:hAnsi="Times New Roman" w:cs="Times New Roman"/>
          <w:sz w:val="28"/>
          <w:szCs w:val="28"/>
        </w:rPr>
        <w:t xml:space="preserve">конкурса </w:t>
      </w:r>
      <w:r w:rsidR="00E53725" w:rsidRPr="00E365E8">
        <w:rPr>
          <w:rFonts w:ascii="Times New Roman" w:hAnsi="Times New Roman" w:cs="Times New Roman"/>
          <w:b/>
          <w:sz w:val="28"/>
          <w:szCs w:val="28"/>
        </w:rPr>
        <w:t>https://мирный-саха.рф/</w:t>
      </w:r>
      <w:r w:rsidR="00E53725" w:rsidRPr="005C5773">
        <w:rPr>
          <w:rFonts w:ascii="Times New Roman" w:hAnsi="Times New Roman" w:cs="Times New Roman"/>
          <w:sz w:val="28"/>
          <w:szCs w:val="28"/>
        </w:rPr>
        <w:t xml:space="preserve"> </w:t>
      </w:r>
      <w:r w:rsidRPr="003143B8">
        <w:rPr>
          <w:rFonts w:ascii="Times New Roman" w:hAnsi="Times New Roman" w:cs="Times New Roman"/>
          <w:sz w:val="28"/>
          <w:szCs w:val="28"/>
        </w:rPr>
        <w:t xml:space="preserve">в срок не позднее чем </w:t>
      </w:r>
      <w:r w:rsidR="008B7D1D">
        <w:rPr>
          <w:rFonts w:ascii="Times New Roman" w:hAnsi="Times New Roman" w:cs="Times New Roman"/>
          <w:sz w:val="28"/>
          <w:szCs w:val="28"/>
        </w:rPr>
        <w:t>за</w:t>
      </w:r>
      <w:r w:rsidRPr="003143B8">
        <w:rPr>
          <w:rFonts w:ascii="Times New Roman" w:hAnsi="Times New Roman" w:cs="Times New Roman"/>
          <w:sz w:val="28"/>
          <w:szCs w:val="28"/>
        </w:rPr>
        <w:t xml:space="preserve"> тридцать дней до даты окончания приема конвертов с заявками.</w:t>
      </w:r>
    </w:p>
    <w:p w14:paraId="1B5735AF" w14:textId="77777777" w:rsidR="00D30685" w:rsidRDefault="00D30685" w:rsidP="00D30685">
      <w:pPr>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Pr="00D30685">
        <w:rPr>
          <w:rFonts w:ascii="Times New Roman" w:eastAsia="Times New Roman" w:hAnsi="Times New Roman" w:cs="Times New Roman"/>
          <w:sz w:val="28"/>
          <w:szCs w:val="28"/>
          <w:lang w:eastAsia="zh-CN"/>
        </w:rPr>
        <w:t xml:space="preserve">.6. </w:t>
      </w:r>
      <w:r w:rsidRPr="0039660C">
        <w:rPr>
          <w:rFonts w:ascii="Times New Roman" w:eastAsia="Times New Roman" w:hAnsi="Times New Roman" w:cs="Times New Roman"/>
          <w:sz w:val="28"/>
          <w:szCs w:val="28"/>
          <w:lang w:eastAsia="zh-CN"/>
        </w:rPr>
        <w:t>Решение о внесении изменений в извещение о проведении открытого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 xml:space="preserve">конкурса принимается его организатором не позднее чем за </w:t>
      </w:r>
      <w:r w:rsidR="00791C61">
        <w:rPr>
          <w:rFonts w:ascii="Times New Roman" w:eastAsia="Times New Roman" w:hAnsi="Times New Roman" w:cs="Times New Roman"/>
          <w:sz w:val="28"/>
          <w:szCs w:val="28"/>
          <w:lang w:eastAsia="zh-CN"/>
        </w:rPr>
        <w:t>5 (</w:t>
      </w:r>
      <w:r w:rsidRPr="0039660C">
        <w:rPr>
          <w:rFonts w:ascii="Times New Roman" w:eastAsia="Times New Roman" w:hAnsi="Times New Roman" w:cs="Times New Roman"/>
          <w:sz w:val="28"/>
          <w:szCs w:val="28"/>
          <w:lang w:eastAsia="zh-CN"/>
        </w:rPr>
        <w:t>пять</w:t>
      </w:r>
      <w:r w:rsidR="00791C61">
        <w:rPr>
          <w:rFonts w:ascii="Times New Roman" w:eastAsia="Times New Roman" w:hAnsi="Times New Roman" w:cs="Times New Roman"/>
          <w:sz w:val="28"/>
          <w:szCs w:val="28"/>
          <w:lang w:eastAsia="zh-CN"/>
        </w:rPr>
        <w:t>)</w:t>
      </w:r>
      <w:r w:rsidRPr="0039660C">
        <w:rPr>
          <w:rFonts w:ascii="Times New Roman" w:eastAsia="Times New Roman" w:hAnsi="Times New Roman" w:cs="Times New Roman"/>
          <w:sz w:val="28"/>
          <w:szCs w:val="28"/>
          <w:lang w:eastAsia="zh-CN"/>
        </w:rPr>
        <w:t xml:space="preserve"> дней до даты</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окончания подачи заявок на участие в открытом конкурсе. Изменение предмета</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открытого конкурса не допускается. Изменения, внесенные в извещение 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проведении</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открытого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конкурса,</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размещаются</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организатор</w:t>
      </w:r>
      <w:r w:rsidR="00791C61">
        <w:rPr>
          <w:rFonts w:ascii="Times New Roman" w:eastAsia="Times New Roman" w:hAnsi="Times New Roman" w:cs="Times New Roman"/>
          <w:sz w:val="28"/>
          <w:szCs w:val="28"/>
          <w:lang w:eastAsia="zh-CN"/>
        </w:rPr>
        <w:t>ом</w:t>
      </w:r>
      <w:r w:rsidRPr="0039660C">
        <w:rPr>
          <w:rFonts w:ascii="Times New Roman" w:eastAsia="Times New Roman" w:hAnsi="Times New Roman" w:cs="Times New Roman"/>
          <w:sz w:val="28"/>
          <w:szCs w:val="28"/>
          <w:lang w:eastAsia="zh-CN"/>
        </w:rPr>
        <w:t xml:space="preserve"> открытого конкурса в информационно-телекоммуникационной сети</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«Интернет». При этом срок подачи заявок на участие в открытом конкурсе</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должен быть продлен таким</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образом, чтобы со дня опубликования и (или)</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размещения изменений, внесенных в извещение о проведении открытого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конкурса, до даты окончания подачи заявок на участие в открытом конкурсе этот</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срок составлял не менее чем двадцать дней</w:t>
      </w:r>
      <w:r w:rsidRPr="00D30685">
        <w:rPr>
          <w:rFonts w:ascii="Times New Roman" w:eastAsia="Times New Roman" w:hAnsi="Times New Roman" w:cs="Times New Roman"/>
          <w:sz w:val="28"/>
          <w:szCs w:val="28"/>
          <w:lang w:eastAsia="zh-CN"/>
        </w:rPr>
        <w:t>.</w:t>
      </w:r>
    </w:p>
    <w:p w14:paraId="7BB32D13" w14:textId="77777777" w:rsidR="00286C52" w:rsidRDefault="00286C52" w:rsidP="00286C52">
      <w:pPr>
        <w:pStyle w:val="PreformattedText"/>
        <w:jc w:val="center"/>
        <w:rPr>
          <w:rFonts w:ascii="Times New Roman" w:eastAsia="Times New Roman" w:hAnsi="Times New Roman" w:cs="Times New Roman"/>
          <w:b/>
          <w:sz w:val="28"/>
          <w:szCs w:val="28"/>
          <w:lang w:val="ru-RU"/>
        </w:rPr>
      </w:pPr>
      <w:r>
        <w:rPr>
          <w:rFonts w:ascii="Times New Roman" w:hAnsi="Times New Roman" w:cs="Times New Roman"/>
          <w:b/>
          <w:sz w:val="28"/>
          <w:szCs w:val="28"/>
          <w:lang w:val="ru-RU"/>
        </w:rPr>
        <w:t>2</w:t>
      </w:r>
      <w:r w:rsidRPr="00286C52">
        <w:rPr>
          <w:rFonts w:ascii="Times New Roman" w:hAnsi="Times New Roman" w:cs="Times New Roman"/>
          <w:b/>
          <w:sz w:val="28"/>
          <w:szCs w:val="28"/>
          <w:lang w:val="ru-RU"/>
        </w:rPr>
        <w:t xml:space="preserve">. </w:t>
      </w:r>
      <w:r w:rsidRPr="00286C52">
        <w:rPr>
          <w:rFonts w:ascii="Times New Roman" w:eastAsia="Times New Roman" w:hAnsi="Times New Roman" w:cs="Times New Roman"/>
          <w:b/>
          <w:sz w:val="28"/>
          <w:szCs w:val="28"/>
          <w:lang w:val="ru-RU"/>
        </w:rPr>
        <w:t xml:space="preserve">Сведения об </w:t>
      </w:r>
      <w:r w:rsidR="00791C61">
        <w:rPr>
          <w:rFonts w:ascii="Times New Roman" w:eastAsia="Times New Roman" w:hAnsi="Times New Roman" w:cs="Times New Roman"/>
          <w:b/>
          <w:sz w:val="28"/>
          <w:szCs w:val="28"/>
          <w:lang w:val="ru-RU"/>
        </w:rPr>
        <w:t>о</w:t>
      </w:r>
      <w:r w:rsidRPr="00286C52">
        <w:rPr>
          <w:rFonts w:ascii="Times New Roman" w:eastAsia="Times New Roman" w:hAnsi="Times New Roman" w:cs="Times New Roman"/>
          <w:b/>
          <w:sz w:val="28"/>
          <w:szCs w:val="28"/>
          <w:lang w:val="ru-RU"/>
        </w:rPr>
        <w:t>рганизаторе открытого конкурса</w:t>
      </w:r>
    </w:p>
    <w:p w14:paraId="23D51C14" w14:textId="77777777" w:rsidR="00286C52" w:rsidRPr="00286C52" w:rsidRDefault="00286C52" w:rsidP="00286C52">
      <w:pPr>
        <w:pStyle w:val="PreformattedText"/>
        <w:jc w:val="center"/>
        <w:rPr>
          <w:rFonts w:ascii="Times New Roman" w:hAnsi="Times New Roman" w:cs="Times New Roman"/>
          <w:b/>
          <w:sz w:val="28"/>
          <w:szCs w:val="28"/>
          <w:lang w:val="ru-RU"/>
        </w:rPr>
      </w:pPr>
    </w:p>
    <w:p w14:paraId="41A2ED94" w14:textId="77777777" w:rsidR="00D27208" w:rsidRDefault="00286C52" w:rsidP="003422D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2.1</w:t>
      </w:r>
      <w:r w:rsidR="00D30685" w:rsidRPr="003422D2">
        <w:rPr>
          <w:rFonts w:ascii="Times New Roman" w:eastAsia="Times New Roman" w:hAnsi="Times New Roman" w:cs="Times New Roman"/>
          <w:sz w:val="28"/>
          <w:szCs w:val="28"/>
          <w:lang w:eastAsia="zh-CN"/>
        </w:rPr>
        <w:t>. Организатор открытого конкурса</w:t>
      </w:r>
      <w:r w:rsidR="006D0E50">
        <w:rPr>
          <w:rFonts w:ascii="Times New Roman" w:eastAsia="Times New Roman" w:hAnsi="Times New Roman" w:cs="Times New Roman"/>
          <w:sz w:val="28"/>
          <w:szCs w:val="28"/>
          <w:lang w:eastAsia="zh-CN"/>
        </w:rPr>
        <w:t xml:space="preserve"> </w:t>
      </w:r>
      <w:r w:rsidR="00D30685" w:rsidRPr="003422D2">
        <w:rPr>
          <w:rFonts w:ascii="Times New Roman" w:eastAsia="Times New Roman" w:hAnsi="Times New Roman" w:cs="Times New Roman"/>
          <w:sz w:val="28"/>
          <w:szCs w:val="28"/>
          <w:lang w:eastAsia="zh-CN"/>
        </w:rPr>
        <w:t xml:space="preserve">Администрация </w:t>
      </w:r>
      <w:r w:rsidR="00791C61">
        <w:rPr>
          <w:rFonts w:ascii="Times New Roman" w:eastAsia="Times New Roman" w:hAnsi="Times New Roman" w:cs="Times New Roman"/>
          <w:sz w:val="28"/>
          <w:szCs w:val="28"/>
          <w:lang w:eastAsia="zh-CN"/>
        </w:rPr>
        <w:t xml:space="preserve">МО «Город Мирный» </w:t>
      </w:r>
      <w:r w:rsidR="00B63C84">
        <w:rPr>
          <w:rFonts w:ascii="Times New Roman" w:hAnsi="Times New Roman" w:cs="Times New Roman"/>
          <w:sz w:val="28"/>
          <w:szCs w:val="28"/>
        </w:rPr>
        <w:t xml:space="preserve">в </w:t>
      </w:r>
      <w:r w:rsidR="00791C61">
        <w:rPr>
          <w:rFonts w:ascii="Times New Roman" w:hAnsi="Times New Roman" w:cs="Times New Roman"/>
          <w:sz w:val="28"/>
          <w:szCs w:val="28"/>
        </w:rPr>
        <w:t>лице отдела по отраслевым вопросам городской Администрации</w:t>
      </w:r>
      <w:r w:rsidR="00D27208">
        <w:rPr>
          <w:rFonts w:ascii="Times New Roman" w:hAnsi="Times New Roman" w:cs="Times New Roman"/>
          <w:sz w:val="28"/>
          <w:szCs w:val="28"/>
        </w:rPr>
        <w:t>.</w:t>
      </w:r>
    </w:p>
    <w:p w14:paraId="22811717" w14:textId="77777777" w:rsidR="006D0E50" w:rsidRDefault="00D27208" w:rsidP="006D0E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B63C84">
        <w:rPr>
          <w:rFonts w:ascii="Times New Roman" w:hAnsi="Times New Roman" w:cs="Times New Roman"/>
          <w:sz w:val="28"/>
          <w:szCs w:val="28"/>
        </w:rPr>
        <w:t>онтактное лицо по разъяснению положений конкурсной документации:</w:t>
      </w:r>
      <w:r w:rsidR="00791C61">
        <w:rPr>
          <w:rFonts w:ascii="Times New Roman" w:hAnsi="Times New Roman" w:cs="Times New Roman"/>
          <w:sz w:val="28"/>
          <w:szCs w:val="28"/>
        </w:rPr>
        <w:t xml:space="preserve"> </w:t>
      </w:r>
    </w:p>
    <w:p w14:paraId="4D5F9C68" w14:textId="77777777" w:rsidR="00D30685" w:rsidRPr="003422D2" w:rsidRDefault="006D0E50" w:rsidP="006D0E50">
      <w:pPr>
        <w:spacing w:after="0" w:line="240" w:lineRule="auto"/>
        <w:ind w:firstLine="567"/>
        <w:jc w:val="both"/>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 </w:t>
      </w:r>
      <w:r w:rsidR="00791C61">
        <w:rPr>
          <w:rFonts w:ascii="Times New Roman" w:hAnsi="Times New Roman" w:cs="Times New Roman"/>
          <w:sz w:val="28"/>
          <w:szCs w:val="28"/>
        </w:rPr>
        <w:t>начальник отдела по отраслевым вопросам</w:t>
      </w:r>
      <w:r w:rsidR="00BD0BAE">
        <w:rPr>
          <w:rFonts w:ascii="Times New Roman" w:hAnsi="Times New Roman" w:cs="Times New Roman"/>
          <w:sz w:val="28"/>
          <w:szCs w:val="28"/>
        </w:rPr>
        <w:t xml:space="preserve"> городской Администрации</w:t>
      </w:r>
      <w:r w:rsidR="002F28B7">
        <w:rPr>
          <w:rFonts w:ascii="Times New Roman" w:eastAsia="Times New Roman" w:hAnsi="Times New Roman" w:cs="Times New Roman"/>
          <w:sz w:val="28"/>
          <w:szCs w:val="28"/>
          <w:lang w:eastAsia="zh-CN"/>
        </w:rPr>
        <w:t>, контактный телефон 8</w:t>
      </w:r>
      <w:r w:rsidR="00BD0BAE">
        <w:rPr>
          <w:rFonts w:ascii="Times New Roman" w:eastAsia="Times New Roman" w:hAnsi="Times New Roman" w:cs="Times New Roman"/>
          <w:sz w:val="28"/>
          <w:szCs w:val="28"/>
          <w:lang w:eastAsia="zh-CN"/>
        </w:rPr>
        <w:t xml:space="preserve"> </w:t>
      </w:r>
      <w:r w:rsidR="002F28B7">
        <w:rPr>
          <w:rFonts w:ascii="Times New Roman" w:eastAsia="Times New Roman" w:hAnsi="Times New Roman" w:cs="Times New Roman"/>
          <w:sz w:val="28"/>
          <w:szCs w:val="28"/>
          <w:lang w:eastAsia="zh-CN"/>
        </w:rPr>
        <w:t>(</w:t>
      </w:r>
      <w:r w:rsidR="00BD0BAE">
        <w:rPr>
          <w:rFonts w:ascii="Times New Roman" w:eastAsia="Times New Roman" w:hAnsi="Times New Roman" w:cs="Times New Roman"/>
          <w:sz w:val="28"/>
          <w:szCs w:val="28"/>
          <w:lang w:eastAsia="zh-CN"/>
        </w:rPr>
        <w:t>41136</w:t>
      </w:r>
      <w:r w:rsidR="002F28B7">
        <w:rPr>
          <w:rFonts w:ascii="Times New Roman" w:eastAsia="Times New Roman" w:hAnsi="Times New Roman" w:cs="Times New Roman"/>
          <w:sz w:val="28"/>
          <w:szCs w:val="28"/>
          <w:lang w:eastAsia="zh-CN"/>
        </w:rPr>
        <w:t>)</w:t>
      </w:r>
      <w:r w:rsidR="00BD0BAE">
        <w:rPr>
          <w:rFonts w:ascii="Times New Roman" w:eastAsia="Times New Roman" w:hAnsi="Times New Roman" w:cs="Times New Roman"/>
          <w:sz w:val="28"/>
          <w:szCs w:val="28"/>
          <w:lang w:eastAsia="zh-CN"/>
        </w:rPr>
        <w:t xml:space="preserve"> 3-06</w:t>
      </w:r>
      <w:r w:rsidR="002F28B7">
        <w:rPr>
          <w:rFonts w:ascii="Times New Roman" w:eastAsia="Times New Roman" w:hAnsi="Times New Roman" w:cs="Times New Roman"/>
          <w:sz w:val="28"/>
          <w:szCs w:val="28"/>
          <w:lang w:eastAsia="zh-CN"/>
        </w:rPr>
        <w:t>-</w:t>
      </w:r>
      <w:r w:rsidR="00BD0BAE">
        <w:rPr>
          <w:rFonts w:ascii="Times New Roman" w:eastAsia="Times New Roman" w:hAnsi="Times New Roman" w:cs="Times New Roman"/>
          <w:sz w:val="28"/>
          <w:szCs w:val="28"/>
          <w:lang w:eastAsia="zh-CN"/>
        </w:rPr>
        <w:t>58</w:t>
      </w:r>
      <w:r w:rsidR="002F28B7">
        <w:rPr>
          <w:rFonts w:ascii="Times New Roman" w:eastAsia="Times New Roman" w:hAnsi="Times New Roman" w:cs="Times New Roman"/>
          <w:sz w:val="28"/>
          <w:szCs w:val="28"/>
          <w:lang w:eastAsia="zh-CN"/>
        </w:rPr>
        <w:t>.</w:t>
      </w:r>
    </w:p>
    <w:p w14:paraId="68000D75" w14:textId="77777777" w:rsidR="003422D2" w:rsidRPr="003422D2" w:rsidRDefault="00286C52" w:rsidP="003422D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2.2</w:t>
      </w:r>
      <w:r w:rsidR="00D30685" w:rsidRPr="003422D2">
        <w:rPr>
          <w:rFonts w:ascii="Times New Roman" w:eastAsia="Times New Roman" w:hAnsi="Times New Roman" w:cs="Times New Roman"/>
          <w:sz w:val="28"/>
          <w:szCs w:val="28"/>
          <w:lang w:eastAsia="zh-CN"/>
        </w:rPr>
        <w:t xml:space="preserve">. </w:t>
      </w:r>
      <w:r w:rsidR="003422D2" w:rsidRPr="003422D2">
        <w:rPr>
          <w:rFonts w:ascii="Times New Roman" w:hAnsi="Times New Roman" w:cs="Times New Roman"/>
          <w:sz w:val="28"/>
          <w:szCs w:val="28"/>
        </w:rPr>
        <w:t>Юридический адрес:</w:t>
      </w:r>
      <w:r w:rsidR="00BD0BAE" w:rsidRPr="00BD0BAE">
        <w:rPr>
          <w:rFonts w:ascii="Times New Roman" w:hAnsi="Times New Roman" w:cs="Times New Roman"/>
          <w:sz w:val="28"/>
          <w:szCs w:val="28"/>
        </w:rPr>
        <w:t xml:space="preserve"> </w:t>
      </w:r>
      <w:r w:rsidR="00BD0BAE" w:rsidRPr="00801978">
        <w:rPr>
          <w:rFonts w:ascii="Times New Roman" w:hAnsi="Times New Roman" w:cs="Times New Roman"/>
          <w:sz w:val="28"/>
          <w:szCs w:val="28"/>
        </w:rPr>
        <w:t>678175, г. Мирный, ул. Ленина, д.1</w:t>
      </w:r>
      <w:r w:rsidR="006D0E50">
        <w:rPr>
          <w:rFonts w:ascii="Times New Roman" w:hAnsi="Times New Roman" w:cs="Times New Roman"/>
          <w:sz w:val="28"/>
          <w:szCs w:val="28"/>
        </w:rPr>
        <w:t>6</w:t>
      </w:r>
      <w:r w:rsidR="00BD0BAE">
        <w:rPr>
          <w:rFonts w:ascii="Times New Roman" w:hAnsi="Times New Roman" w:cs="Times New Roman"/>
          <w:sz w:val="28"/>
          <w:szCs w:val="28"/>
        </w:rPr>
        <w:t>;</w:t>
      </w:r>
    </w:p>
    <w:p w14:paraId="65112CE0" w14:textId="77777777" w:rsidR="00BD0BAE"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 xml:space="preserve">Почтовый адрес: </w:t>
      </w:r>
      <w:r w:rsidR="00BD0BAE" w:rsidRPr="00801978">
        <w:rPr>
          <w:rFonts w:ascii="Times New Roman" w:hAnsi="Times New Roman" w:cs="Times New Roman"/>
          <w:sz w:val="28"/>
          <w:szCs w:val="28"/>
        </w:rPr>
        <w:t>678175, г. Мирный, ул. Ленина, д.1</w:t>
      </w:r>
      <w:r w:rsidR="006D0E50">
        <w:rPr>
          <w:rFonts w:ascii="Times New Roman" w:hAnsi="Times New Roman" w:cs="Times New Roman"/>
          <w:sz w:val="28"/>
          <w:szCs w:val="28"/>
        </w:rPr>
        <w:t>6</w:t>
      </w:r>
      <w:r w:rsidR="00BD0BAE">
        <w:rPr>
          <w:rFonts w:ascii="Times New Roman" w:hAnsi="Times New Roman" w:cs="Times New Roman"/>
          <w:sz w:val="28"/>
          <w:szCs w:val="28"/>
        </w:rPr>
        <w:t>;</w:t>
      </w:r>
    </w:p>
    <w:p w14:paraId="5EF37260" w14:textId="77777777" w:rsidR="003422D2" w:rsidRPr="003422D2"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Контактный телефон</w:t>
      </w:r>
      <w:r w:rsidR="00BD0BAE">
        <w:rPr>
          <w:rFonts w:ascii="Times New Roman" w:hAnsi="Times New Roman" w:cs="Times New Roman"/>
          <w:sz w:val="28"/>
          <w:szCs w:val="28"/>
        </w:rPr>
        <w:t>/факс</w:t>
      </w:r>
      <w:r w:rsidRPr="003422D2">
        <w:rPr>
          <w:rFonts w:ascii="Times New Roman" w:hAnsi="Times New Roman" w:cs="Times New Roman"/>
          <w:sz w:val="28"/>
          <w:szCs w:val="28"/>
        </w:rPr>
        <w:t>: 8(</w:t>
      </w:r>
      <w:r w:rsidR="00BD0BAE">
        <w:rPr>
          <w:rFonts w:ascii="Times New Roman" w:hAnsi="Times New Roman" w:cs="Times New Roman"/>
          <w:sz w:val="28"/>
          <w:szCs w:val="28"/>
        </w:rPr>
        <w:t>41136</w:t>
      </w:r>
      <w:r w:rsidRPr="003422D2">
        <w:rPr>
          <w:rFonts w:ascii="Times New Roman" w:hAnsi="Times New Roman" w:cs="Times New Roman"/>
          <w:sz w:val="28"/>
          <w:szCs w:val="28"/>
        </w:rPr>
        <w:t>)</w:t>
      </w:r>
      <w:r w:rsidR="00BD0BAE">
        <w:rPr>
          <w:rFonts w:ascii="Times New Roman" w:hAnsi="Times New Roman" w:cs="Times New Roman"/>
          <w:sz w:val="28"/>
          <w:szCs w:val="28"/>
        </w:rPr>
        <w:t xml:space="preserve"> 3-06</w:t>
      </w:r>
      <w:r w:rsidRPr="003422D2">
        <w:rPr>
          <w:rFonts w:ascii="Times New Roman" w:hAnsi="Times New Roman" w:cs="Times New Roman"/>
          <w:sz w:val="28"/>
          <w:szCs w:val="28"/>
        </w:rPr>
        <w:t>-</w:t>
      </w:r>
      <w:r w:rsidR="00BD0BAE">
        <w:rPr>
          <w:rFonts w:ascii="Times New Roman" w:hAnsi="Times New Roman" w:cs="Times New Roman"/>
          <w:sz w:val="28"/>
          <w:szCs w:val="28"/>
        </w:rPr>
        <w:t>58</w:t>
      </w:r>
      <w:r w:rsidRPr="003422D2">
        <w:rPr>
          <w:rFonts w:ascii="Times New Roman" w:hAnsi="Times New Roman" w:cs="Times New Roman"/>
          <w:sz w:val="28"/>
          <w:szCs w:val="28"/>
        </w:rPr>
        <w:t>;</w:t>
      </w:r>
    </w:p>
    <w:p w14:paraId="3C77C762" w14:textId="77777777" w:rsidR="00D30685" w:rsidRPr="003422D2"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Электронная почта:</w:t>
      </w:r>
      <w:r w:rsidR="00BD0BAE" w:rsidRPr="00BD0BAE">
        <w:rPr>
          <w:rFonts w:ascii="Times New Roman" w:hAnsi="Times New Roman" w:cs="Times New Roman"/>
          <w:sz w:val="28"/>
          <w:szCs w:val="28"/>
        </w:rPr>
        <w:t xml:space="preserve"> </w:t>
      </w:r>
      <w:proofErr w:type="spellStart"/>
      <w:r w:rsidR="00BD0BAE">
        <w:rPr>
          <w:rFonts w:ascii="Times New Roman" w:hAnsi="Times New Roman" w:cs="Times New Roman"/>
          <w:sz w:val="28"/>
          <w:szCs w:val="28"/>
          <w:lang w:val="en-US"/>
        </w:rPr>
        <w:t>oov</w:t>
      </w:r>
      <w:proofErr w:type="spellEnd"/>
      <w:r w:rsidR="00BD0BAE" w:rsidRPr="00BD0BAE">
        <w:rPr>
          <w:rFonts w:ascii="Times New Roman" w:hAnsi="Times New Roman" w:cs="Times New Roman"/>
          <w:sz w:val="28"/>
          <w:szCs w:val="28"/>
        </w:rPr>
        <w:t>@</w:t>
      </w:r>
      <w:proofErr w:type="spellStart"/>
      <w:r w:rsidR="00BD0BAE">
        <w:rPr>
          <w:rFonts w:ascii="Times New Roman" w:hAnsi="Times New Roman" w:cs="Times New Roman"/>
          <w:sz w:val="28"/>
          <w:szCs w:val="28"/>
          <w:lang w:val="en-US"/>
        </w:rPr>
        <w:t>gorodmirny</w:t>
      </w:r>
      <w:proofErr w:type="spellEnd"/>
      <w:r w:rsidR="00BD0BAE" w:rsidRPr="005C5773">
        <w:rPr>
          <w:rFonts w:ascii="Times New Roman" w:hAnsi="Times New Roman" w:cs="Times New Roman"/>
          <w:sz w:val="28"/>
          <w:szCs w:val="28"/>
        </w:rPr>
        <w:t>.</w:t>
      </w:r>
      <w:proofErr w:type="spellStart"/>
      <w:r w:rsidR="00BD0BAE" w:rsidRPr="005C5773">
        <w:rPr>
          <w:rFonts w:ascii="Times New Roman" w:hAnsi="Times New Roman" w:cs="Times New Roman"/>
          <w:sz w:val="28"/>
          <w:szCs w:val="28"/>
        </w:rPr>
        <w:t>ru</w:t>
      </w:r>
      <w:proofErr w:type="spellEnd"/>
      <w:r w:rsidR="00BD0BAE">
        <w:rPr>
          <w:rFonts w:ascii="Times New Roman" w:hAnsi="Times New Roman" w:cs="Times New Roman"/>
          <w:sz w:val="28"/>
          <w:szCs w:val="28"/>
        </w:rPr>
        <w:t xml:space="preserve">; </w:t>
      </w:r>
    </w:p>
    <w:p w14:paraId="5A28D3C4" w14:textId="77777777" w:rsidR="003422D2" w:rsidRPr="003422D2" w:rsidRDefault="00286C52" w:rsidP="003422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3422D2" w:rsidRPr="003422D2">
        <w:rPr>
          <w:rFonts w:ascii="Times New Roman" w:hAnsi="Times New Roman" w:cs="Times New Roman"/>
          <w:sz w:val="28"/>
          <w:szCs w:val="28"/>
        </w:rPr>
        <w:t>. Место, дата, время начала и окончания приема конкурсных заявок на участие в открытом конкурсе:</w:t>
      </w:r>
    </w:p>
    <w:p w14:paraId="6B50E5E2" w14:textId="77777777" w:rsidR="003422D2" w:rsidRPr="003422D2" w:rsidRDefault="00BD0BAE" w:rsidP="003422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г. Мирный, ул. Ленина, д. 11, </w:t>
      </w:r>
      <w:r w:rsidR="009F0139">
        <w:rPr>
          <w:rFonts w:ascii="Times New Roman" w:hAnsi="Times New Roman" w:cs="Times New Roman"/>
          <w:sz w:val="28"/>
          <w:szCs w:val="28"/>
        </w:rPr>
        <w:t>кабинет 114,</w:t>
      </w:r>
      <w:r w:rsidR="00430EFA">
        <w:rPr>
          <w:rFonts w:ascii="Times New Roman" w:hAnsi="Times New Roman" w:cs="Times New Roman"/>
          <w:sz w:val="28"/>
          <w:szCs w:val="28"/>
        </w:rPr>
        <w:t xml:space="preserve"> </w:t>
      </w:r>
      <w:r>
        <w:rPr>
          <w:rFonts w:ascii="Times New Roman" w:hAnsi="Times New Roman" w:cs="Times New Roman"/>
          <w:sz w:val="28"/>
          <w:szCs w:val="28"/>
        </w:rPr>
        <w:t>отдел по отраслевым вопросам;</w:t>
      </w:r>
    </w:p>
    <w:p w14:paraId="19900D95" w14:textId="77777777" w:rsidR="003422D2" w:rsidRPr="003422D2"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Конкурсные заявки на участие в конкурсе принимаются ежедневно в течение срока приема заявок (кроме субботы, воск</w:t>
      </w:r>
      <w:r w:rsidR="00585ADD">
        <w:rPr>
          <w:rFonts w:ascii="Times New Roman" w:hAnsi="Times New Roman" w:cs="Times New Roman"/>
          <w:sz w:val="28"/>
          <w:szCs w:val="28"/>
          <w:lang w:val="ru-RU"/>
        </w:rPr>
        <w:t>ресенья и праздничных дней) с 08</w:t>
      </w:r>
      <w:r w:rsidRPr="003422D2">
        <w:rPr>
          <w:rFonts w:ascii="Times New Roman" w:hAnsi="Times New Roman" w:cs="Times New Roman"/>
          <w:sz w:val="28"/>
          <w:szCs w:val="28"/>
          <w:lang w:val="ru-RU"/>
        </w:rPr>
        <w:t>:</w:t>
      </w:r>
      <w:r w:rsidR="00BD0BAE">
        <w:rPr>
          <w:rFonts w:ascii="Times New Roman" w:hAnsi="Times New Roman" w:cs="Times New Roman"/>
          <w:sz w:val="28"/>
          <w:szCs w:val="28"/>
          <w:lang w:val="ru-RU"/>
        </w:rPr>
        <w:t>15</w:t>
      </w:r>
      <w:r w:rsidRPr="003422D2">
        <w:rPr>
          <w:rFonts w:ascii="Times New Roman" w:hAnsi="Times New Roman" w:cs="Times New Roman"/>
          <w:sz w:val="28"/>
          <w:szCs w:val="28"/>
          <w:lang w:val="ru-RU"/>
        </w:rPr>
        <w:t xml:space="preserve"> до 17:00, обед с 1</w:t>
      </w:r>
      <w:r w:rsidR="00BD0BAE">
        <w:rPr>
          <w:rFonts w:ascii="Times New Roman" w:hAnsi="Times New Roman" w:cs="Times New Roman"/>
          <w:sz w:val="28"/>
          <w:szCs w:val="28"/>
          <w:lang w:val="ru-RU"/>
        </w:rPr>
        <w:t>2</w:t>
      </w:r>
      <w:r w:rsidRPr="003422D2">
        <w:rPr>
          <w:rFonts w:ascii="Times New Roman" w:hAnsi="Times New Roman" w:cs="Times New Roman"/>
          <w:sz w:val="28"/>
          <w:szCs w:val="28"/>
          <w:lang w:val="ru-RU"/>
        </w:rPr>
        <w:t>:</w:t>
      </w:r>
      <w:r w:rsidR="00BD0BAE">
        <w:rPr>
          <w:rFonts w:ascii="Times New Roman" w:hAnsi="Times New Roman" w:cs="Times New Roman"/>
          <w:sz w:val="28"/>
          <w:szCs w:val="28"/>
          <w:lang w:val="ru-RU"/>
        </w:rPr>
        <w:t>30</w:t>
      </w:r>
      <w:r w:rsidRPr="003422D2">
        <w:rPr>
          <w:rFonts w:ascii="Times New Roman" w:hAnsi="Times New Roman" w:cs="Times New Roman"/>
          <w:sz w:val="28"/>
          <w:szCs w:val="28"/>
          <w:lang w:val="ru-RU"/>
        </w:rPr>
        <w:t xml:space="preserve"> до14:00 (по </w:t>
      </w:r>
      <w:r w:rsidR="00BD0BAE">
        <w:rPr>
          <w:rFonts w:ascii="Times New Roman" w:hAnsi="Times New Roman" w:cs="Times New Roman"/>
          <w:sz w:val="28"/>
          <w:szCs w:val="28"/>
          <w:lang w:val="ru-RU"/>
        </w:rPr>
        <w:t xml:space="preserve">местному </w:t>
      </w:r>
      <w:r w:rsidRPr="003422D2">
        <w:rPr>
          <w:rFonts w:ascii="Times New Roman" w:hAnsi="Times New Roman" w:cs="Times New Roman"/>
          <w:sz w:val="28"/>
          <w:szCs w:val="28"/>
          <w:lang w:val="ru-RU"/>
        </w:rPr>
        <w:t>времени).</w:t>
      </w:r>
    </w:p>
    <w:p w14:paraId="4665D7FB" w14:textId="77777777" w:rsidR="003422D2" w:rsidRPr="003422D2"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Дата и время начала приема:</w:t>
      </w:r>
      <w:r w:rsidR="00585ADD">
        <w:rPr>
          <w:rFonts w:ascii="Times New Roman" w:hAnsi="Times New Roman" w:cs="Times New Roman"/>
          <w:sz w:val="28"/>
          <w:szCs w:val="28"/>
          <w:lang w:val="ru-RU"/>
        </w:rPr>
        <w:t xml:space="preserve"> </w:t>
      </w:r>
      <w:r w:rsidR="00954457">
        <w:rPr>
          <w:rFonts w:ascii="Times New Roman" w:hAnsi="Times New Roman" w:cs="Times New Roman"/>
          <w:sz w:val="28"/>
          <w:szCs w:val="28"/>
          <w:lang w:val="ru-RU"/>
        </w:rPr>
        <w:t>1</w:t>
      </w:r>
      <w:r w:rsidR="00430EFA">
        <w:rPr>
          <w:rFonts w:ascii="Times New Roman" w:hAnsi="Times New Roman" w:cs="Times New Roman"/>
          <w:sz w:val="28"/>
          <w:szCs w:val="28"/>
          <w:lang w:val="ru-RU"/>
        </w:rPr>
        <w:t>3</w:t>
      </w:r>
      <w:r w:rsidR="00C53C59">
        <w:rPr>
          <w:rFonts w:ascii="Times New Roman" w:hAnsi="Times New Roman" w:cs="Times New Roman"/>
          <w:sz w:val="28"/>
          <w:szCs w:val="28"/>
          <w:lang w:val="ru-RU"/>
        </w:rPr>
        <w:t>.0</w:t>
      </w:r>
      <w:r w:rsidR="00430EFA">
        <w:rPr>
          <w:rFonts w:ascii="Times New Roman" w:hAnsi="Times New Roman" w:cs="Times New Roman"/>
          <w:sz w:val="28"/>
          <w:szCs w:val="28"/>
          <w:lang w:val="ru-RU"/>
        </w:rPr>
        <w:t>7</w:t>
      </w:r>
      <w:r w:rsidR="00585ADD">
        <w:rPr>
          <w:rFonts w:ascii="Times New Roman" w:hAnsi="Times New Roman" w:cs="Times New Roman"/>
          <w:sz w:val="28"/>
          <w:szCs w:val="28"/>
          <w:lang w:val="ru-RU"/>
        </w:rPr>
        <w:t>.20</w:t>
      </w:r>
      <w:r w:rsidR="00C53C59">
        <w:rPr>
          <w:rFonts w:ascii="Times New Roman" w:hAnsi="Times New Roman" w:cs="Times New Roman"/>
          <w:sz w:val="28"/>
          <w:szCs w:val="28"/>
          <w:lang w:val="ru-RU"/>
        </w:rPr>
        <w:t>20</w:t>
      </w:r>
      <w:r w:rsidR="00430EFA">
        <w:rPr>
          <w:rFonts w:ascii="Times New Roman" w:hAnsi="Times New Roman" w:cs="Times New Roman"/>
          <w:sz w:val="28"/>
          <w:szCs w:val="28"/>
          <w:lang w:val="ru-RU"/>
        </w:rPr>
        <w:t xml:space="preserve"> </w:t>
      </w:r>
      <w:r w:rsidR="00585ADD">
        <w:rPr>
          <w:rFonts w:ascii="Times New Roman" w:hAnsi="Times New Roman" w:cs="Times New Roman"/>
          <w:sz w:val="28"/>
          <w:szCs w:val="28"/>
          <w:lang w:val="ru-RU"/>
        </w:rPr>
        <w:t>08</w:t>
      </w:r>
      <w:r w:rsidR="004000E3">
        <w:rPr>
          <w:rFonts w:ascii="Times New Roman" w:hAnsi="Times New Roman" w:cs="Times New Roman"/>
          <w:sz w:val="28"/>
          <w:szCs w:val="28"/>
          <w:lang w:val="ru-RU"/>
        </w:rPr>
        <w:t>:15</w:t>
      </w:r>
      <w:r w:rsidR="00585ADD">
        <w:rPr>
          <w:rFonts w:ascii="Times New Roman" w:hAnsi="Times New Roman" w:cs="Times New Roman"/>
          <w:sz w:val="28"/>
          <w:szCs w:val="28"/>
          <w:lang w:val="ru-RU"/>
        </w:rPr>
        <w:t>.</w:t>
      </w:r>
    </w:p>
    <w:p w14:paraId="4C1BA3A1" w14:textId="77777777" w:rsidR="003422D2" w:rsidRPr="003422D2"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Дата и время окончания приема:</w:t>
      </w:r>
      <w:r w:rsidR="00107AAF">
        <w:rPr>
          <w:rFonts w:ascii="Times New Roman" w:hAnsi="Times New Roman" w:cs="Times New Roman"/>
          <w:sz w:val="28"/>
          <w:szCs w:val="28"/>
          <w:lang w:val="ru-RU"/>
        </w:rPr>
        <w:t xml:space="preserve"> </w:t>
      </w:r>
      <w:r w:rsidR="00954457" w:rsidRPr="00430EFA">
        <w:rPr>
          <w:rFonts w:ascii="Times New Roman" w:hAnsi="Times New Roman" w:cs="Times New Roman"/>
          <w:sz w:val="28"/>
          <w:szCs w:val="28"/>
          <w:lang w:val="ru-RU"/>
        </w:rPr>
        <w:t>1</w:t>
      </w:r>
      <w:r w:rsidR="00430EFA" w:rsidRPr="00430EFA">
        <w:rPr>
          <w:rFonts w:ascii="Times New Roman" w:hAnsi="Times New Roman" w:cs="Times New Roman"/>
          <w:sz w:val="28"/>
          <w:szCs w:val="28"/>
          <w:lang w:val="ru-RU"/>
        </w:rPr>
        <w:t>2</w:t>
      </w:r>
      <w:r w:rsidR="00954457" w:rsidRPr="00430EFA">
        <w:rPr>
          <w:rFonts w:ascii="Times New Roman" w:hAnsi="Times New Roman" w:cs="Times New Roman"/>
          <w:sz w:val="28"/>
          <w:szCs w:val="28"/>
          <w:lang w:val="ru-RU"/>
        </w:rPr>
        <w:t>.</w:t>
      </w:r>
      <w:r w:rsidR="00C53C59" w:rsidRPr="00430EFA">
        <w:rPr>
          <w:rFonts w:ascii="Times New Roman" w:hAnsi="Times New Roman" w:cs="Times New Roman"/>
          <w:sz w:val="28"/>
          <w:szCs w:val="28"/>
          <w:lang w:val="ru-RU"/>
        </w:rPr>
        <w:t>0</w:t>
      </w:r>
      <w:r w:rsidR="00430EFA" w:rsidRPr="00430EFA">
        <w:rPr>
          <w:rFonts w:ascii="Times New Roman" w:hAnsi="Times New Roman" w:cs="Times New Roman"/>
          <w:sz w:val="28"/>
          <w:szCs w:val="28"/>
          <w:lang w:val="ru-RU"/>
        </w:rPr>
        <w:t>8</w:t>
      </w:r>
      <w:r w:rsidR="00585ADD" w:rsidRPr="00430EFA">
        <w:rPr>
          <w:rFonts w:ascii="Times New Roman" w:hAnsi="Times New Roman" w:cs="Times New Roman"/>
          <w:sz w:val="28"/>
          <w:szCs w:val="28"/>
          <w:lang w:val="ru-RU"/>
        </w:rPr>
        <w:t>.20</w:t>
      </w:r>
      <w:r w:rsidR="00C53C59" w:rsidRPr="00430EFA">
        <w:rPr>
          <w:rFonts w:ascii="Times New Roman" w:hAnsi="Times New Roman" w:cs="Times New Roman"/>
          <w:sz w:val="28"/>
          <w:szCs w:val="28"/>
          <w:lang w:val="ru-RU"/>
        </w:rPr>
        <w:t>20</w:t>
      </w:r>
      <w:r w:rsidR="00585ADD" w:rsidRPr="00430EFA">
        <w:rPr>
          <w:rFonts w:ascii="Times New Roman" w:hAnsi="Times New Roman" w:cs="Times New Roman"/>
          <w:sz w:val="28"/>
          <w:szCs w:val="28"/>
          <w:lang w:val="ru-RU"/>
        </w:rPr>
        <w:t xml:space="preserve"> </w:t>
      </w:r>
      <w:r w:rsidR="00430EFA" w:rsidRPr="00430EFA">
        <w:rPr>
          <w:rFonts w:ascii="Times New Roman" w:hAnsi="Times New Roman" w:cs="Times New Roman"/>
          <w:sz w:val="28"/>
          <w:szCs w:val="28"/>
          <w:lang w:val="ru-RU"/>
        </w:rPr>
        <w:t>17</w:t>
      </w:r>
      <w:r w:rsidR="004000E3" w:rsidRPr="00430EFA">
        <w:rPr>
          <w:rFonts w:ascii="Times New Roman" w:hAnsi="Times New Roman" w:cs="Times New Roman"/>
          <w:sz w:val="28"/>
          <w:szCs w:val="28"/>
          <w:lang w:val="ru-RU"/>
        </w:rPr>
        <w:t>:</w:t>
      </w:r>
      <w:r w:rsidR="00430EFA" w:rsidRPr="00430EFA">
        <w:rPr>
          <w:rFonts w:ascii="Times New Roman" w:hAnsi="Times New Roman" w:cs="Times New Roman"/>
          <w:sz w:val="28"/>
          <w:szCs w:val="28"/>
          <w:lang w:val="ru-RU"/>
        </w:rPr>
        <w:t>0</w:t>
      </w:r>
      <w:r w:rsidR="004000E3" w:rsidRPr="00430EFA">
        <w:rPr>
          <w:rFonts w:ascii="Times New Roman" w:hAnsi="Times New Roman" w:cs="Times New Roman"/>
          <w:sz w:val="28"/>
          <w:szCs w:val="28"/>
          <w:lang w:val="ru-RU"/>
        </w:rPr>
        <w:t>0</w:t>
      </w:r>
      <w:r w:rsidR="00585ADD" w:rsidRPr="00430EFA">
        <w:rPr>
          <w:rFonts w:ascii="Times New Roman" w:hAnsi="Times New Roman" w:cs="Times New Roman"/>
          <w:sz w:val="28"/>
          <w:szCs w:val="28"/>
          <w:lang w:val="ru-RU"/>
        </w:rPr>
        <w:t>.</w:t>
      </w:r>
    </w:p>
    <w:p w14:paraId="5B614375" w14:textId="77777777" w:rsidR="003422D2" w:rsidRPr="00430EFA" w:rsidRDefault="00286C52" w:rsidP="003422D2">
      <w:pPr>
        <w:spacing w:after="0" w:line="240" w:lineRule="auto"/>
        <w:ind w:firstLine="567"/>
        <w:jc w:val="both"/>
        <w:rPr>
          <w:rFonts w:ascii="Times New Roman" w:hAnsi="Times New Roman" w:cs="Times New Roman"/>
          <w:b/>
          <w:sz w:val="28"/>
          <w:szCs w:val="28"/>
        </w:rPr>
      </w:pPr>
      <w:r w:rsidRPr="00430EFA">
        <w:rPr>
          <w:rFonts w:ascii="Times New Roman" w:hAnsi="Times New Roman" w:cs="Times New Roman"/>
          <w:b/>
          <w:sz w:val="28"/>
          <w:szCs w:val="28"/>
        </w:rPr>
        <w:t>2</w:t>
      </w:r>
      <w:r w:rsidR="003422D2" w:rsidRPr="00430EFA">
        <w:rPr>
          <w:rFonts w:ascii="Times New Roman" w:hAnsi="Times New Roman" w:cs="Times New Roman"/>
          <w:b/>
          <w:sz w:val="28"/>
          <w:szCs w:val="28"/>
        </w:rPr>
        <w:t>.4. Место, дата и время вскрытия конвертов с заявками на участие в конкурсе:</w:t>
      </w:r>
      <w:r w:rsidR="00585ADD" w:rsidRPr="00430EFA">
        <w:rPr>
          <w:rFonts w:ascii="Times New Roman" w:hAnsi="Times New Roman" w:cs="Times New Roman"/>
          <w:b/>
          <w:sz w:val="28"/>
          <w:szCs w:val="28"/>
        </w:rPr>
        <w:t xml:space="preserve"> </w:t>
      </w:r>
    </w:p>
    <w:p w14:paraId="3D65D5E4" w14:textId="77777777" w:rsidR="003422D2" w:rsidRPr="003422D2"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 xml:space="preserve">Администрация </w:t>
      </w:r>
      <w:r w:rsidR="004000E3">
        <w:rPr>
          <w:rFonts w:ascii="Times New Roman" w:hAnsi="Times New Roman" w:cs="Times New Roman"/>
          <w:sz w:val="28"/>
          <w:szCs w:val="28"/>
        </w:rPr>
        <w:t>МО «Г</w:t>
      </w:r>
      <w:r w:rsidR="00430EFA">
        <w:rPr>
          <w:rFonts w:ascii="Times New Roman" w:hAnsi="Times New Roman" w:cs="Times New Roman"/>
          <w:sz w:val="28"/>
          <w:szCs w:val="28"/>
        </w:rPr>
        <w:t>ород Мирный», ул. Ленина, д. 16, кабинет 109/2</w:t>
      </w:r>
      <w:r w:rsidR="004000E3">
        <w:rPr>
          <w:rFonts w:ascii="Times New Roman" w:hAnsi="Times New Roman" w:cs="Times New Roman"/>
          <w:sz w:val="28"/>
          <w:szCs w:val="28"/>
        </w:rPr>
        <w:t>.</w:t>
      </w:r>
    </w:p>
    <w:p w14:paraId="06CB655F" w14:textId="77777777" w:rsidR="003422D2" w:rsidRPr="00585ADD"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Дата и время вскрытия конвертов:</w:t>
      </w:r>
      <w:r w:rsidR="00585ADD">
        <w:rPr>
          <w:rFonts w:ascii="Times New Roman" w:hAnsi="Times New Roman" w:cs="Times New Roman"/>
          <w:sz w:val="28"/>
          <w:szCs w:val="28"/>
          <w:lang w:val="ru-RU"/>
        </w:rPr>
        <w:t xml:space="preserve"> </w:t>
      </w:r>
      <w:r w:rsidR="00954457">
        <w:rPr>
          <w:rFonts w:ascii="Times New Roman" w:hAnsi="Times New Roman" w:cs="Times New Roman"/>
          <w:sz w:val="28"/>
          <w:szCs w:val="28"/>
          <w:lang w:val="ru-RU"/>
        </w:rPr>
        <w:t>1</w:t>
      </w:r>
      <w:r w:rsidR="00430EFA">
        <w:rPr>
          <w:rFonts w:ascii="Times New Roman" w:hAnsi="Times New Roman" w:cs="Times New Roman"/>
          <w:sz w:val="28"/>
          <w:szCs w:val="28"/>
          <w:lang w:val="ru-RU"/>
        </w:rPr>
        <w:t>3</w:t>
      </w:r>
      <w:r w:rsidR="00954457">
        <w:rPr>
          <w:rFonts w:ascii="Times New Roman" w:hAnsi="Times New Roman" w:cs="Times New Roman"/>
          <w:sz w:val="28"/>
          <w:szCs w:val="28"/>
          <w:lang w:val="ru-RU"/>
        </w:rPr>
        <w:t>.</w:t>
      </w:r>
      <w:r w:rsidR="00C53C59">
        <w:rPr>
          <w:rFonts w:ascii="Times New Roman" w:hAnsi="Times New Roman" w:cs="Times New Roman"/>
          <w:sz w:val="28"/>
          <w:szCs w:val="28"/>
          <w:lang w:val="ru-RU"/>
        </w:rPr>
        <w:t>0</w:t>
      </w:r>
      <w:r w:rsidR="00430EFA">
        <w:rPr>
          <w:rFonts w:ascii="Times New Roman" w:hAnsi="Times New Roman" w:cs="Times New Roman"/>
          <w:sz w:val="28"/>
          <w:szCs w:val="28"/>
          <w:lang w:val="ru-RU"/>
        </w:rPr>
        <w:t>8</w:t>
      </w:r>
      <w:r w:rsidR="00585ADD" w:rsidRPr="00585ADD">
        <w:rPr>
          <w:rFonts w:ascii="Times New Roman" w:hAnsi="Times New Roman" w:cs="Times New Roman"/>
          <w:sz w:val="28"/>
          <w:szCs w:val="28"/>
          <w:lang w:val="ru-RU"/>
        </w:rPr>
        <w:t>.20</w:t>
      </w:r>
      <w:r w:rsidR="00C53C59">
        <w:rPr>
          <w:rFonts w:ascii="Times New Roman" w:hAnsi="Times New Roman" w:cs="Times New Roman"/>
          <w:sz w:val="28"/>
          <w:szCs w:val="28"/>
          <w:lang w:val="ru-RU"/>
        </w:rPr>
        <w:t>20</w:t>
      </w:r>
      <w:r w:rsidR="00585ADD" w:rsidRPr="00585ADD">
        <w:rPr>
          <w:rFonts w:ascii="Times New Roman" w:hAnsi="Times New Roman" w:cs="Times New Roman"/>
          <w:sz w:val="28"/>
          <w:szCs w:val="28"/>
          <w:lang w:val="ru-RU"/>
        </w:rPr>
        <w:t xml:space="preserve"> 1</w:t>
      </w:r>
      <w:r w:rsidR="004000E3">
        <w:rPr>
          <w:rFonts w:ascii="Times New Roman" w:hAnsi="Times New Roman" w:cs="Times New Roman"/>
          <w:sz w:val="28"/>
          <w:szCs w:val="28"/>
          <w:lang w:val="ru-RU"/>
        </w:rPr>
        <w:t>1:</w:t>
      </w:r>
      <w:r w:rsidR="00585ADD" w:rsidRPr="00585ADD">
        <w:rPr>
          <w:rFonts w:ascii="Times New Roman" w:hAnsi="Times New Roman" w:cs="Times New Roman"/>
          <w:sz w:val="28"/>
          <w:szCs w:val="28"/>
          <w:lang w:val="ru-RU"/>
        </w:rPr>
        <w:t>00</w:t>
      </w:r>
      <w:r w:rsidR="00585ADD">
        <w:rPr>
          <w:rFonts w:ascii="Times New Roman" w:hAnsi="Times New Roman" w:cs="Times New Roman"/>
          <w:sz w:val="28"/>
          <w:szCs w:val="28"/>
          <w:lang w:val="ru-RU"/>
        </w:rPr>
        <w:t>.</w:t>
      </w:r>
    </w:p>
    <w:p w14:paraId="43FCA34F" w14:textId="77777777" w:rsidR="003422D2" w:rsidRPr="00430EFA" w:rsidRDefault="00286C52" w:rsidP="003422D2">
      <w:pPr>
        <w:pStyle w:val="PreformattedText"/>
        <w:ind w:firstLine="567"/>
        <w:jc w:val="both"/>
        <w:rPr>
          <w:rFonts w:ascii="Times New Roman" w:hAnsi="Times New Roman" w:cs="Times New Roman"/>
          <w:b/>
          <w:sz w:val="28"/>
          <w:szCs w:val="28"/>
          <w:lang w:val="ru-RU"/>
        </w:rPr>
      </w:pPr>
      <w:r w:rsidRPr="00430EFA">
        <w:rPr>
          <w:rFonts w:ascii="Times New Roman" w:hAnsi="Times New Roman" w:cs="Times New Roman"/>
          <w:b/>
          <w:sz w:val="28"/>
          <w:szCs w:val="28"/>
          <w:lang w:val="ru-RU"/>
        </w:rPr>
        <w:t>2</w:t>
      </w:r>
      <w:r w:rsidR="003422D2" w:rsidRPr="00430EFA">
        <w:rPr>
          <w:rFonts w:ascii="Times New Roman" w:hAnsi="Times New Roman" w:cs="Times New Roman"/>
          <w:b/>
          <w:sz w:val="28"/>
          <w:szCs w:val="28"/>
          <w:lang w:val="ru-RU"/>
        </w:rPr>
        <w:t>.5. Место и дата рассмотрения заявок на участие:</w:t>
      </w:r>
    </w:p>
    <w:p w14:paraId="4E11F793" w14:textId="77777777" w:rsidR="004000E3" w:rsidRPr="003422D2" w:rsidRDefault="004000E3" w:rsidP="004000E3">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 xml:space="preserve">Администрация </w:t>
      </w:r>
      <w:r>
        <w:rPr>
          <w:rFonts w:ascii="Times New Roman" w:hAnsi="Times New Roman" w:cs="Times New Roman"/>
          <w:sz w:val="28"/>
          <w:szCs w:val="28"/>
        </w:rPr>
        <w:t>МО «Город Мирный», ул. Ленина, д. 1</w:t>
      </w:r>
      <w:r w:rsidR="00430EFA">
        <w:rPr>
          <w:rFonts w:ascii="Times New Roman" w:hAnsi="Times New Roman" w:cs="Times New Roman"/>
          <w:sz w:val="28"/>
          <w:szCs w:val="28"/>
        </w:rPr>
        <w:t>6</w:t>
      </w:r>
      <w:r>
        <w:rPr>
          <w:rFonts w:ascii="Times New Roman" w:hAnsi="Times New Roman" w:cs="Times New Roman"/>
          <w:sz w:val="28"/>
          <w:szCs w:val="28"/>
        </w:rPr>
        <w:t>,</w:t>
      </w:r>
      <w:r w:rsidR="00430EFA">
        <w:rPr>
          <w:rFonts w:ascii="Times New Roman" w:hAnsi="Times New Roman" w:cs="Times New Roman"/>
          <w:sz w:val="28"/>
          <w:szCs w:val="28"/>
        </w:rPr>
        <w:t xml:space="preserve"> кабинет 109/2</w:t>
      </w:r>
      <w:r>
        <w:rPr>
          <w:rFonts w:ascii="Times New Roman" w:hAnsi="Times New Roman" w:cs="Times New Roman"/>
          <w:sz w:val="28"/>
          <w:szCs w:val="28"/>
        </w:rPr>
        <w:t>.</w:t>
      </w:r>
    </w:p>
    <w:p w14:paraId="22538F22" w14:textId="77777777" w:rsidR="003422D2" w:rsidRPr="003422D2" w:rsidRDefault="003422D2" w:rsidP="003422D2">
      <w:pPr>
        <w:pStyle w:val="PreformattedText"/>
        <w:ind w:firstLine="567"/>
        <w:jc w:val="both"/>
        <w:rPr>
          <w:rFonts w:ascii="Times New Roman" w:hAnsi="Times New Roman" w:cs="Times New Roman"/>
          <w:sz w:val="28"/>
          <w:szCs w:val="28"/>
          <w:lang w:val="ru-RU"/>
        </w:rPr>
      </w:pPr>
      <w:r w:rsidRPr="00F55C47">
        <w:rPr>
          <w:rFonts w:ascii="Times New Roman" w:hAnsi="Times New Roman" w:cs="Times New Roman"/>
          <w:sz w:val="28"/>
          <w:szCs w:val="28"/>
          <w:lang w:val="ru-RU"/>
        </w:rPr>
        <w:t>Дата рассмотрения:</w:t>
      </w:r>
      <w:r w:rsidR="00107AAF">
        <w:rPr>
          <w:rFonts w:ascii="Times New Roman" w:hAnsi="Times New Roman" w:cs="Times New Roman"/>
          <w:sz w:val="28"/>
          <w:szCs w:val="28"/>
          <w:lang w:val="ru-RU"/>
        </w:rPr>
        <w:t xml:space="preserve"> </w:t>
      </w:r>
      <w:r w:rsidR="00954457">
        <w:rPr>
          <w:rFonts w:ascii="Times New Roman" w:hAnsi="Times New Roman" w:cs="Times New Roman"/>
          <w:sz w:val="28"/>
          <w:szCs w:val="28"/>
          <w:lang w:val="ru-RU"/>
        </w:rPr>
        <w:t>1</w:t>
      </w:r>
      <w:r w:rsidR="00430EFA">
        <w:rPr>
          <w:rFonts w:ascii="Times New Roman" w:hAnsi="Times New Roman" w:cs="Times New Roman"/>
          <w:sz w:val="28"/>
          <w:szCs w:val="28"/>
          <w:lang w:val="ru-RU"/>
        </w:rPr>
        <w:t>3</w:t>
      </w:r>
      <w:r w:rsidR="00954457">
        <w:rPr>
          <w:rFonts w:ascii="Times New Roman" w:hAnsi="Times New Roman" w:cs="Times New Roman"/>
          <w:sz w:val="28"/>
          <w:szCs w:val="28"/>
          <w:lang w:val="ru-RU"/>
        </w:rPr>
        <w:t>.</w:t>
      </w:r>
      <w:r w:rsidR="00C53C59">
        <w:rPr>
          <w:rFonts w:ascii="Times New Roman" w:hAnsi="Times New Roman" w:cs="Times New Roman"/>
          <w:sz w:val="28"/>
          <w:szCs w:val="28"/>
          <w:lang w:val="ru-RU"/>
        </w:rPr>
        <w:t>0</w:t>
      </w:r>
      <w:r w:rsidR="00430EFA">
        <w:rPr>
          <w:rFonts w:ascii="Times New Roman" w:hAnsi="Times New Roman" w:cs="Times New Roman"/>
          <w:sz w:val="28"/>
          <w:szCs w:val="28"/>
          <w:lang w:val="ru-RU"/>
        </w:rPr>
        <w:t>8</w:t>
      </w:r>
      <w:r w:rsidR="00585ADD">
        <w:rPr>
          <w:rFonts w:ascii="Times New Roman" w:hAnsi="Times New Roman" w:cs="Times New Roman"/>
          <w:sz w:val="28"/>
          <w:szCs w:val="28"/>
          <w:lang w:val="ru-RU"/>
        </w:rPr>
        <w:t>.20</w:t>
      </w:r>
      <w:r w:rsidR="00C53C59">
        <w:rPr>
          <w:rFonts w:ascii="Times New Roman" w:hAnsi="Times New Roman" w:cs="Times New Roman"/>
          <w:sz w:val="28"/>
          <w:szCs w:val="28"/>
          <w:lang w:val="ru-RU"/>
        </w:rPr>
        <w:t>20</w:t>
      </w:r>
      <w:r w:rsidR="00585ADD">
        <w:rPr>
          <w:rFonts w:ascii="Times New Roman" w:hAnsi="Times New Roman" w:cs="Times New Roman"/>
          <w:sz w:val="28"/>
          <w:szCs w:val="28"/>
          <w:lang w:val="ru-RU"/>
        </w:rPr>
        <w:t xml:space="preserve"> 11</w:t>
      </w:r>
      <w:r w:rsidR="004000E3">
        <w:rPr>
          <w:rFonts w:ascii="Times New Roman" w:hAnsi="Times New Roman" w:cs="Times New Roman"/>
          <w:sz w:val="28"/>
          <w:szCs w:val="28"/>
          <w:lang w:val="ru-RU"/>
        </w:rPr>
        <w:t>:</w:t>
      </w:r>
      <w:r w:rsidR="00AE2E37">
        <w:rPr>
          <w:rFonts w:ascii="Times New Roman" w:hAnsi="Times New Roman" w:cs="Times New Roman"/>
          <w:sz w:val="28"/>
          <w:szCs w:val="28"/>
          <w:lang w:val="ru-RU"/>
        </w:rPr>
        <w:t>3</w:t>
      </w:r>
      <w:r w:rsidR="00585ADD">
        <w:rPr>
          <w:rFonts w:ascii="Times New Roman" w:hAnsi="Times New Roman" w:cs="Times New Roman"/>
          <w:sz w:val="28"/>
          <w:szCs w:val="28"/>
          <w:lang w:val="ru-RU"/>
        </w:rPr>
        <w:t>0.</w:t>
      </w:r>
    </w:p>
    <w:p w14:paraId="7AA6BED3" w14:textId="77777777" w:rsidR="003422D2" w:rsidRPr="00430EFA" w:rsidRDefault="00286C52" w:rsidP="003422D2">
      <w:pPr>
        <w:pStyle w:val="PreformattedText"/>
        <w:ind w:firstLine="567"/>
        <w:jc w:val="both"/>
        <w:rPr>
          <w:rFonts w:ascii="Times New Roman" w:hAnsi="Times New Roman" w:cs="Times New Roman"/>
          <w:b/>
          <w:sz w:val="28"/>
          <w:szCs w:val="28"/>
          <w:lang w:val="ru-RU"/>
        </w:rPr>
      </w:pPr>
      <w:r w:rsidRPr="00430EFA">
        <w:rPr>
          <w:rFonts w:ascii="Times New Roman" w:hAnsi="Times New Roman" w:cs="Times New Roman"/>
          <w:b/>
          <w:sz w:val="28"/>
          <w:szCs w:val="28"/>
          <w:lang w:val="ru-RU"/>
        </w:rPr>
        <w:t>2</w:t>
      </w:r>
      <w:r w:rsidR="003422D2" w:rsidRPr="00430EFA">
        <w:rPr>
          <w:rFonts w:ascii="Times New Roman" w:hAnsi="Times New Roman" w:cs="Times New Roman"/>
          <w:b/>
          <w:sz w:val="28"/>
          <w:szCs w:val="28"/>
          <w:lang w:val="ru-RU"/>
        </w:rPr>
        <w:t>.6. Место и дата подведения итогов открытого конкурса</w:t>
      </w:r>
      <w:r w:rsidR="005C56AC" w:rsidRPr="00430EFA">
        <w:rPr>
          <w:rFonts w:ascii="Times New Roman" w:hAnsi="Times New Roman" w:cs="Times New Roman"/>
          <w:b/>
          <w:sz w:val="28"/>
          <w:szCs w:val="28"/>
          <w:lang w:val="ru-RU"/>
        </w:rPr>
        <w:t>:</w:t>
      </w:r>
    </w:p>
    <w:p w14:paraId="69F39CAF" w14:textId="77777777" w:rsidR="004000E3" w:rsidRPr="003422D2" w:rsidRDefault="004000E3" w:rsidP="004000E3">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 xml:space="preserve">Администрация </w:t>
      </w:r>
      <w:r>
        <w:rPr>
          <w:rFonts w:ascii="Times New Roman" w:hAnsi="Times New Roman" w:cs="Times New Roman"/>
          <w:sz w:val="28"/>
          <w:szCs w:val="28"/>
        </w:rPr>
        <w:t>МО «Город Мирный», ул. Ленина, д. 1</w:t>
      </w:r>
      <w:r w:rsidR="00430EFA">
        <w:rPr>
          <w:rFonts w:ascii="Times New Roman" w:hAnsi="Times New Roman" w:cs="Times New Roman"/>
          <w:sz w:val="28"/>
          <w:szCs w:val="28"/>
        </w:rPr>
        <w:t>6</w:t>
      </w:r>
      <w:r>
        <w:rPr>
          <w:rFonts w:ascii="Times New Roman" w:hAnsi="Times New Roman" w:cs="Times New Roman"/>
          <w:sz w:val="28"/>
          <w:szCs w:val="28"/>
        </w:rPr>
        <w:t xml:space="preserve">, </w:t>
      </w:r>
      <w:r w:rsidR="00430EFA">
        <w:rPr>
          <w:rFonts w:ascii="Times New Roman" w:hAnsi="Times New Roman" w:cs="Times New Roman"/>
          <w:sz w:val="28"/>
          <w:szCs w:val="28"/>
        </w:rPr>
        <w:t>кабинет 109/2</w:t>
      </w:r>
    </w:p>
    <w:p w14:paraId="41CEE57A" w14:textId="77777777" w:rsidR="00165615" w:rsidRPr="00F46D84" w:rsidRDefault="003422D2" w:rsidP="006D0E50">
      <w:pPr>
        <w:tabs>
          <w:tab w:val="left" w:pos="1755"/>
        </w:tabs>
        <w:spacing w:after="0" w:line="240" w:lineRule="auto"/>
        <w:ind w:firstLine="567"/>
        <w:rPr>
          <w:rFonts w:ascii="Times New Roman" w:hAnsi="Times New Roman" w:cs="Times New Roman"/>
          <w:sz w:val="28"/>
          <w:szCs w:val="28"/>
          <w:lang w:eastAsia="zh-CN" w:bidi="hi-IN"/>
        </w:rPr>
      </w:pPr>
      <w:r w:rsidRPr="00F46D84">
        <w:rPr>
          <w:rFonts w:ascii="Times New Roman" w:hAnsi="Times New Roman" w:cs="Times New Roman"/>
          <w:sz w:val="28"/>
          <w:szCs w:val="28"/>
        </w:rPr>
        <w:t xml:space="preserve">Дата подведения </w:t>
      </w:r>
      <w:r w:rsidR="00F46D84" w:rsidRPr="00F46D84">
        <w:rPr>
          <w:rFonts w:ascii="Times New Roman" w:hAnsi="Times New Roman" w:cs="Times New Roman"/>
          <w:sz w:val="28"/>
          <w:szCs w:val="28"/>
        </w:rPr>
        <w:t>итогов:</w:t>
      </w:r>
      <w:r w:rsidR="00F46D84" w:rsidRPr="00F46D84">
        <w:rPr>
          <w:rFonts w:ascii="Times New Roman" w:hAnsi="Times New Roman" w:cs="Times New Roman"/>
          <w:sz w:val="28"/>
          <w:szCs w:val="28"/>
          <w:lang w:eastAsia="zh-CN" w:bidi="hi-IN"/>
        </w:rPr>
        <w:t xml:space="preserve"> 2</w:t>
      </w:r>
      <w:r w:rsidR="00430EFA">
        <w:rPr>
          <w:rFonts w:ascii="Times New Roman" w:hAnsi="Times New Roman" w:cs="Times New Roman"/>
          <w:sz w:val="28"/>
          <w:szCs w:val="28"/>
          <w:lang w:eastAsia="zh-CN" w:bidi="hi-IN"/>
        </w:rPr>
        <w:t>1</w:t>
      </w:r>
      <w:r w:rsidR="00C53C59">
        <w:rPr>
          <w:rFonts w:ascii="Times New Roman" w:hAnsi="Times New Roman" w:cs="Times New Roman"/>
          <w:sz w:val="28"/>
          <w:szCs w:val="28"/>
          <w:lang w:eastAsia="zh-CN" w:bidi="hi-IN"/>
        </w:rPr>
        <w:t>.0</w:t>
      </w:r>
      <w:r w:rsidR="00430EFA">
        <w:rPr>
          <w:rFonts w:ascii="Times New Roman" w:hAnsi="Times New Roman" w:cs="Times New Roman"/>
          <w:sz w:val="28"/>
          <w:szCs w:val="28"/>
          <w:lang w:eastAsia="zh-CN" w:bidi="hi-IN"/>
        </w:rPr>
        <w:t>8</w:t>
      </w:r>
      <w:r w:rsidR="00F46D84" w:rsidRPr="00F46D84">
        <w:rPr>
          <w:rFonts w:ascii="Times New Roman" w:hAnsi="Times New Roman" w:cs="Times New Roman"/>
          <w:sz w:val="28"/>
          <w:szCs w:val="28"/>
          <w:lang w:eastAsia="zh-CN" w:bidi="hi-IN"/>
        </w:rPr>
        <w:t>.20</w:t>
      </w:r>
      <w:r w:rsidR="00C53C59">
        <w:rPr>
          <w:rFonts w:ascii="Times New Roman" w:hAnsi="Times New Roman" w:cs="Times New Roman"/>
          <w:sz w:val="28"/>
          <w:szCs w:val="28"/>
          <w:lang w:eastAsia="zh-CN" w:bidi="hi-IN"/>
        </w:rPr>
        <w:t>20</w:t>
      </w:r>
      <w:r w:rsidR="00585ADD" w:rsidRPr="00F46D84">
        <w:rPr>
          <w:rFonts w:ascii="Times New Roman" w:hAnsi="Times New Roman" w:cs="Times New Roman"/>
          <w:sz w:val="28"/>
          <w:szCs w:val="28"/>
          <w:lang w:eastAsia="zh-CN" w:bidi="hi-IN"/>
        </w:rPr>
        <w:t xml:space="preserve"> 11</w:t>
      </w:r>
      <w:r w:rsidR="004000E3" w:rsidRPr="00F46D84">
        <w:rPr>
          <w:rFonts w:ascii="Times New Roman" w:hAnsi="Times New Roman" w:cs="Times New Roman"/>
          <w:sz w:val="28"/>
          <w:szCs w:val="28"/>
          <w:lang w:eastAsia="zh-CN" w:bidi="hi-IN"/>
        </w:rPr>
        <w:t>:</w:t>
      </w:r>
      <w:r w:rsidR="00585ADD" w:rsidRPr="00F46D84">
        <w:rPr>
          <w:rFonts w:ascii="Times New Roman" w:hAnsi="Times New Roman" w:cs="Times New Roman"/>
          <w:sz w:val="28"/>
          <w:szCs w:val="28"/>
          <w:lang w:eastAsia="zh-CN" w:bidi="hi-IN"/>
        </w:rPr>
        <w:t>00.</w:t>
      </w:r>
    </w:p>
    <w:p w14:paraId="3946557C" w14:textId="77777777" w:rsidR="006010E7" w:rsidRPr="00F46D84" w:rsidRDefault="006010E7" w:rsidP="00165615">
      <w:pPr>
        <w:pStyle w:val="PreformattedText"/>
        <w:jc w:val="center"/>
        <w:rPr>
          <w:rFonts w:ascii="Times New Roman" w:hAnsi="Times New Roman" w:cs="Times New Roman"/>
          <w:b/>
          <w:sz w:val="28"/>
          <w:szCs w:val="28"/>
          <w:lang w:val="ru-RU"/>
        </w:rPr>
      </w:pPr>
    </w:p>
    <w:p w14:paraId="5A4A398E" w14:textId="77777777" w:rsidR="00165615" w:rsidRDefault="00286C52" w:rsidP="00165615">
      <w:pPr>
        <w:pStyle w:val="PreformattedText"/>
        <w:jc w:val="center"/>
        <w:rPr>
          <w:rFonts w:ascii="Times New Roman" w:hAnsi="Times New Roman" w:cs="Times New Roman"/>
          <w:b/>
          <w:sz w:val="28"/>
          <w:szCs w:val="28"/>
          <w:lang w:val="ru-RU"/>
        </w:rPr>
      </w:pPr>
      <w:r>
        <w:rPr>
          <w:rFonts w:ascii="Times New Roman" w:hAnsi="Times New Roman" w:cs="Times New Roman"/>
          <w:b/>
          <w:sz w:val="28"/>
          <w:szCs w:val="28"/>
          <w:lang w:val="ru-RU"/>
        </w:rPr>
        <w:t>3</w:t>
      </w:r>
      <w:r w:rsidR="00165615" w:rsidRPr="003143B8">
        <w:rPr>
          <w:rFonts w:ascii="Times New Roman" w:hAnsi="Times New Roman" w:cs="Times New Roman"/>
          <w:b/>
          <w:sz w:val="28"/>
          <w:szCs w:val="28"/>
          <w:lang w:val="ru-RU"/>
        </w:rPr>
        <w:t xml:space="preserve">. </w:t>
      </w:r>
      <w:r w:rsidR="00165615" w:rsidRPr="00286C52">
        <w:rPr>
          <w:rFonts w:ascii="Times New Roman" w:hAnsi="Times New Roman" w:cs="Times New Roman"/>
          <w:b/>
          <w:sz w:val="28"/>
          <w:szCs w:val="28"/>
          <w:lang w:val="ru-RU"/>
        </w:rPr>
        <w:t>Предмет открытого конкурса</w:t>
      </w:r>
    </w:p>
    <w:p w14:paraId="6C8EEFAC" w14:textId="77777777" w:rsidR="00165615" w:rsidRDefault="00165615" w:rsidP="00165615">
      <w:pPr>
        <w:pStyle w:val="PreformattedText"/>
        <w:jc w:val="center"/>
        <w:rPr>
          <w:rFonts w:ascii="Times New Roman" w:hAnsi="Times New Roman" w:cs="Times New Roman"/>
          <w:b/>
          <w:sz w:val="28"/>
          <w:szCs w:val="28"/>
          <w:lang w:val="ru-RU"/>
        </w:rPr>
      </w:pPr>
    </w:p>
    <w:p w14:paraId="428D99B0" w14:textId="77777777" w:rsidR="00165615" w:rsidRDefault="00286C52" w:rsidP="005954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65615" w:rsidRPr="00165615">
        <w:rPr>
          <w:rFonts w:ascii="Times New Roman" w:hAnsi="Times New Roman" w:cs="Times New Roman"/>
          <w:sz w:val="28"/>
          <w:szCs w:val="28"/>
        </w:rPr>
        <w:t>.1. Предмет открытого конкурса</w:t>
      </w:r>
      <w:r w:rsidR="00165615">
        <w:rPr>
          <w:rFonts w:ascii="Times New Roman" w:hAnsi="Times New Roman" w:cs="Times New Roman"/>
          <w:b/>
          <w:sz w:val="28"/>
          <w:szCs w:val="28"/>
        </w:rPr>
        <w:t xml:space="preserve"> - </w:t>
      </w:r>
      <w:r w:rsidR="004000E3" w:rsidRPr="00801978">
        <w:rPr>
          <w:rFonts w:ascii="Times New Roman" w:hAnsi="Times New Roman" w:cs="Times New Roman"/>
          <w:bCs/>
          <w:sz w:val="28"/>
          <w:szCs w:val="28"/>
        </w:rPr>
        <w:t>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r w:rsidR="004000E3">
        <w:rPr>
          <w:rFonts w:ascii="Times New Roman" w:hAnsi="Times New Roman" w:cs="Times New Roman"/>
          <w:bCs/>
          <w:sz w:val="28"/>
          <w:szCs w:val="28"/>
        </w:rPr>
        <w:t xml:space="preserve"> </w:t>
      </w:r>
      <w:r w:rsidR="0009708A">
        <w:rPr>
          <w:rFonts w:ascii="Times New Roman" w:hAnsi="Times New Roman" w:cs="Times New Roman"/>
          <w:sz w:val="28"/>
          <w:szCs w:val="28"/>
        </w:rPr>
        <w:t>в соответствии с требованиями, указанными в Конкурсной документации и соответствующих законодательству Российской Федерации.</w:t>
      </w:r>
    </w:p>
    <w:p w14:paraId="4D4DC6AF" w14:textId="77777777" w:rsidR="00286C52" w:rsidRDefault="00286C52" w:rsidP="005954FE">
      <w:pPr>
        <w:spacing w:after="0" w:line="240" w:lineRule="auto"/>
        <w:ind w:firstLine="567"/>
        <w:jc w:val="both"/>
        <w:rPr>
          <w:rFonts w:ascii="Times New Roman" w:eastAsia="AR PL SungtiL GB" w:hAnsi="Times New Roman" w:cs="Times New Roman"/>
          <w:sz w:val="28"/>
          <w:szCs w:val="28"/>
          <w:lang w:eastAsia="zh-CN" w:bidi="hi-IN"/>
        </w:rPr>
      </w:pPr>
      <w:r>
        <w:rPr>
          <w:rFonts w:ascii="Times New Roman" w:eastAsia="AR PL SungtiL GB" w:hAnsi="Times New Roman" w:cs="Times New Roman"/>
          <w:sz w:val="28"/>
          <w:szCs w:val="28"/>
          <w:lang w:eastAsia="zh-CN" w:bidi="hi-IN"/>
        </w:rPr>
        <w:t>3</w:t>
      </w:r>
      <w:r w:rsidR="00165615" w:rsidRPr="00165615">
        <w:rPr>
          <w:rFonts w:ascii="Times New Roman" w:eastAsia="AR PL SungtiL GB" w:hAnsi="Times New Roman" w:cs="Times New Roman"/>
          <w:sz w:val="28"/>
          <w:szCs w:val="28"/>
          <w:lang w:eastAsia="zh-CN" w:bidi="hi-IN"/>
        </w:rPr>
        <w:t xml:space="preserve">.2. </w:t>
      </w:r>
      <w:r w:rsidR="00165615">
        <w:rPr>
          <w:rFonts w:ascii="Times New Roman" w:eastAsia="AR PL SungtiL GB" w:hAnsi="Times New Roman" w:cs="Times New Roman"/>
          <w:sz w:val="28"/>
          <w:szCs w:val="28"/>
          <w:lang w:eastAsia="zh-CN" w:bidi="hi-IN"/>
        </w:rPr>
        <w:t>На конк</w:t>
      </w:r>
      <w:r w:rsidR="00EF1020">
        <w:rPr>
          <w:rFonts w:ascii="Times New Roman" w:eastAsia="AR PL SungtiL GB" w:hAnsi="Times New Roman" w:cs="Times New Roman"/>
          <w:sz w:val="28"/>
          <w:szCs w:val="28"/>
          <w:lang w:eastAsia="zh-CN" w:bidi="hi-IN"/>
        </w:rPr>
        <w:t>урс выставля</w:t>
      </w:r>
      <w:r w:rsidR="005954FE">
        <w:rPr>
          <w:rFonts w:ascii="Times New Roman" w:eastAsia="AR PL SungtiL GB" w:hAnsi="Times New Roman" w:cs="Times New Roman"/>
          <w:sz w:val="28"/>
          <w:szCs w:val="28"/>
          <w:lang w:eastAsia="zh-CN" w:bidi="hi-IN"/>
        </w:rPr>
        <w:t>ю</w:t>
      </w:r>
      <w:r w:rsidR="00EF1020">
        <w:rPr>
          <w:rFonts w:ascii="Times New Roman" w:eastAsia="AR PL SungtiL GB" w:hAnsi="Times New Roman" w:cs="Times New Roman"/>
          <w:sz w:val="28"/>
          <w:szCs w:val="28"/>
          <w:lang w:eastAsia="zh-CN" w:bidi="hi-IN"/>
        </w:rPr>
        <w:t>тся муниципальные</w:t>
      </w:r>
      <w:r w:rsidR="00165615" w:rsidRPr="00165615">
        <w:rPr>
          <w:rFonts w:ascii="Times New Roman" w:eastAsia="AR PL SungtiL GB" w:hAnsi="Times New Roman" w:cs="Times New Roman"/>
          <w:sz w:val="28"/>
          <w:szCs w:val="28"/>
          <w:lang w:eastAsia="zh-CN" w:bidi="hi-IN"/>
        </w:rPr>
        <w:t xml:space="preserve"> маршруты </w:t>
      </w:r>
      <w:r w:rsidR="00165615">
        <w:rPr>
          <w:rFonts w:ascii="Times New Roman" w:eastAsia="AR PL SungtiL GB" w:hAnsi="Times New Roman" w:cs="Times New Roman"/>
          <w:sz w:val="28"/>
          <w:szCs w:val="28"/>
          <w:lang w:eastAsia="zh-CN" w:bidi="hi-IN"/>
        </w:rPr>
        <w:t>регулярных</w:t>
      </w:r>
      <w:r w:rsidR="00165615" w:rsidRPr="00165615">
        <w:rPr>
          <w:rFonts w:ascii="Times New Roman" w:eastAsia="AR PL SungtiL GB" w:hAnsi="Times New Roman" w:cs="Times New Roman"/>
          <w:sz w:val="28"/>
          <w:szCs w:val="28"/>
          <w:lang w:eastAsia="zh-CN" w:bidi="hi-IN"/>
        </w:rPr>
        <w:t xml:space="preserve"> </w:t>
      </w:r>
      <w:r w:rsidR="00165615">
        <w:rPr>
          <w:rFonts w:ascii="Times New Roman" w:eastAsia="AR PL SungtiL GB" w:hAnsi="Times New Roman" w:cs="Times New Roman"/>
          <w:sz w:val="28"/>
          <w:szCs w:val="28"/>
          <w:lang w:eastAsia="zh-CN" w:bidi="hi-IN"/>
        </w:rPr>
        <w:t xml:space="preserve">перевозок </w:t>
      </w:r>
      <w:r w:rsidR="00165615" w:rsidRPr="00165615">
        <w:rPr>
          <w:rFonts w:ascii="Times New Roman" w:hAnsi="Times New Roman" w:cs="Times New Roman"/>
          <w:sz w:val="28"/>
          <w:szCs w:val="28"/>
        </w:rPr>
        <w:t xml:space="preserve">на территории МО </w:t>
      </w:r>
      <w:r w:rsidR="00165615" w:rsidRPr="00165615">
        <w:rPr>
          <w:rFonts w:ascii="Times New Roman" w:eastAsia="Calibri" w:hAnsi="Times New Roman" w:cs="Times New Roman"/>
          <w:sz w:val="28"/>
          <w:szCs w:val="28"/>
        </w:rPr>
        <w:t>«</w:t>
      </w:r>
      <w:r w:rsidR="004000E3">
        <w:rPr>
          <w:rFonts w:ascii="Times New Roman" w:eastAsia="Calibri" w:hAnsi="Times New Roman" w:cs="Times New Roman"/>
          <w:sz w:val="28"/>
          <w:szCs w:val="28"/>
        </w:rPr>
        <w:t>Город Мирный</w:t>
      </w:r>
      <w:r w:rsidR="00165615" w:rsidRPr="00165615">
        <w:rPr>
          <w:rFonts w:ascii="Times New Roman" w:eastAsia="Calibri" w:hAnsi="Times New Roman" w:cs="Times New Roman"/>
          <w:sz w:val="28"/>
          <w:szCs w:val="28"/>
        </w:rPr>
        <w:t>»</w:t>
      </w:r>
      <w:r w:rsidR="00165615" w:rsidRPr="00165615">
        <w:rPr>
          <w:rFonts w:ascii="Times New Roman" w:eastAsia="AR PL SungtiL GB" w:hAnsi="Times New Roman" w:cs="Times New Roman"/>
          <w:sz w:val="28"/>
          <w:szCs w:val="28"/>
          <w:lang w:eastAsia="zh-CN" w:bidi="hi-IN"/>
        </w:rPr>
        <w:t>, сформированные лотами</w:t>
      </w:r>
      <w:r w:rsidR="00EF1020">
        <w:rPr>
          <w:rFonts w:ascii="Times New Roman" w:eastAsia="AR PL SungtiL GB" w:hAnsi="Times New Roman" w:cs="Times New Roman"/>
          <w:sz w:val="28"/>
          <w:szCs w:val="28"/>
          <w:lang w:eastAsia="zh-CN" w:bidi="hi-IN"/>
        </w:rPr>
        <w:t xml:space="preserve"> (объекты открытого конкурса), включающи</w:t>
      </w:r>
      <w:r w:rsidR="00993F63">
        <w:rPr>
          <w:rFonts w:ascii="Times New Roman" w:eastAsia="AR PL SungtiL GB" w:hAnsi="Times New Roman" w:cs="Times New Roman"/>
          <w:sz w:val="28"/>
          <w:szCs w:val="28"/>
          <w:lang w:eastAsia="zh-CN" w:bidi="hi-IN"/>
        </w:rPr>
        <w:t>е</w:t>
      </w:r>
      <w:r w:rsidR="00EF1020">
        <w:rPr>
          <w:rFonts w:ascii="Times New Roman" w:eastAsia="AR PL SungtiL GB" w:hAnsi="Times New Roman" w:cs="Times New Roman"/>
          <w:sz w:val="28"/>
          <w:szCs w:val="28"/>
          <w:lang w:eastAsia="zh-CN" w:bidi="hi-IN"/>
        </w:rPr>
        <w:t xml:space="preserve"> в себя необходимое количество рейсов по одному автомобильному маршруту регулярных перевозок по нерегулируемым тарифам в течении срока действия соответствующего свидетельства</w:t>
      </w:r>
      <w:r w:rsidR="00993F63">
        <w:rPr>
          <w:rFonts w:ascii="Times New Roman" w:eastAsia="AR PL SungtiL GB" w:hAnsi="Times New Roman" w:cs="Times New Roman"/>
          <w:sz w:val="28"/>
          <w:szCs w:val="28"/>
          <w:lang w:eastAsia="zh-CN" w:bidi="hi-IN"/>
        </w:rPr>
        <w:t>,</w:t>
      </w:r>
      <w:r w:rsidR="00165615" w:rsidRPr="00165615">
        <w:rPr>
          <w:rFonts w:ascii="Times New Roman" w:eastAsia="AR PL SungtiL GB" w:hAnsi="Times New Roman" w:cs="Times New Roman"/>
          <w:sz w:val="28"/>
          <w:szCs w:val="28"/>
          <w:lang w:eastAsia="zh-CN" w:bidi="hi-IN"/>
        </w:rPr>
        <w:t xml:space="preserve"> к</w:t>
      </w:r>
      <w:r w:rsidR="00993F63">
        <w:rPr>
          <w:rFonts w:ascii="Times New Roman" w:eastAsia="AR PL SungtiL GB" w:hAnsi="Times New Roman" w:cs="Times New Roman"/>
          <w:sz w:val="28"/>
          <w:szCs w:val="28"/>
          <w:lang w:eastAsia="zh-CN" w:bidi="hi-IN"/>
        </w:rPr>
        <w:t>оторые</w:t>
      </w:r>
      <w:r w:rsidR="00AE2E37">
        <w:rPr>
          <w:rFonts w:ascii="Times New Roman" w:eastAsia="AR PL SungtiL GB" w:hAnsi="Times New Roman" w:cs="Times New Roman"/>
          <w:sz w:val="28"/>
          <w:szCs w:val="28"/>
          <w:lang w:eastAsia="zh-CN" w:bidi="hi-IN"/>
        </w:rPr>
        <w:t xml:space="preserve"> </w:t>
      </w:r>
      <w:r w:rsidR="00AE2E37" w:rsidRPr="006010E7">
        <w:rPr>
          <w:rFonts w:ascii="Times New Roman" w:eastAsia="AR PL SungtiL GB" w:hAnsi="Times New Roman" w:cs="Times New Roman"/>
          <w:sz w:val="28"/>
          <w:szCs w:val="28"/>
          <w:lang w:eastAsia="zh-CN" w:bidi="hi-IN"/>
        </w:rPr>
        <w:t>представлены в Приложении 1</w:t>
      </w:r>
      <w:r w:rsidR="004000E3" w:rsidRPr="006010E7">
        <w:rPr>
          <w:rFonts w:ascii="Times New Roman" w:eastAsia="AR PL SungtiL GB" w:hAnsi="Times New Roman" w:cs="Times New Roman"/>
          <w:sz w:val="28"/>
          <w:szCs w:val="28"/>
          <w:lang w:eastAsia="zh-CN" w:bidi="hi-IN"/>
        </w:rPr>
        <w:t xml:space="preserve"> настоящей </w:t>
      </w:r>
      <w:r w:rsidR="00007A1D" w:rsidRPr="006010E7">
        <w:rPr>
          <w:rFonts w:ascii="Times New Roman" w:eastAsia="AR PL SungtiL GB" w:hAnsi="Times New Roman" w:cs="Times New Roman"/>
          <w:sz w:val="28"/>
          <w:szCs w:val="28"/>
          <w:lang w:eastAsia="zh-CN" w:bidi="hi-IN"/>
        </w:rPr>
        <w:t>К</w:t>
      </w:r>
      <w:r w:rsidR="004000E3" w:rsidRPr="006010E7">
        <w:rPr>
          <w:rFonts w:ascii="Times New Roman" w:eastAsia="AR PL SungtiL GB" w:hAnsi="Times New Roman" w:cs="Times New Roman"/>
          <w:sz w:val="28"/>
          <w:szCs w:val="28"/>
          <w:lang w:eastAsia="zh-CN" w:bidi="hi-IN"/>
        </w:rPr>
        <w:t>онкурсной документаци</w:t>
      </w:r>
      <w:r w:rsidR="00A34B7E">
        <w:rPr>
          <w:rFonts w:ascii="Times New Roman" w:eastAsia="AR PL SungtiL GB" w:hAnsi="Times New Roman" w:cs="Times New Roman"/>
          <w:sz w:val="28"/>
          <w:szCs w:val="28"/>
          <w:lang w:eastAsia="zh-CN" w:bidi="hi-IN"/>
        </w:rPr>
        <w:t>и</w:t>
      </w:r>
      <w:r w:rsidR="00165615" w:rsidRPr="006010E7">
        <w:rPr>
          <w:rFonts w:ascii="Times New Roman" w:eastAsia="AR PL SungtiL GB" w:hAnsi="Times New Roman" w:cs="Times New Roman"/>
          <w:sz w:val="28"/>
          <w:szCs w:val="28"/>
          <w:lang w:eastAsia="zh-CN" w:bidi="hi-IN"/>
        </w:rPr>
        <w:t>.</w:t>
      </w:r>
    </w:p>
    <w:p w14:paraId="3BCC07EF" w14:textId="77777777" w:rsidR="00286C52" w:rsidRPr="00165615" w:rsidRDefault="00286C52" w:rsidP="005954FE">
      <w:pPr>
        <w:spacing w:line="240" w:lineRule="auto"/>
        <w:ind w:firstLine="567"/>
        <w:contextualSpacing/>
        <w:jc w:val="both"/>
        <w:rPr>
          <w:rFonts w:ascii="Times New Roman" w:eastAsia="AR PL SungtiL GB" w:hAnsi="Times New Roman" w:cs="Times New Roman"/>
          <w:sz w:val="28"/>
          <w:szCs w:val="28"/>
          <w:lang w:eastAsia="zh-CN" w:bidi="hi-IN"/>
        </w:rPr>
      </w:pPr>
      <w:r>
        <w:rPr>
          <w:rFonts w:ascii="Times New Roman" w:eastAsia="AR PL SungtiL GB" w:hAnsi="Times New Roman" w:cs="Times New Roman"/>
          <w:sz w:val="28"/>
          <w:szCs w:val="28"/>
          <w:lang w:eastAsia="zh-CN" w:bidi="hi-IN"/>
        </w:rPr>
        <w:t xml:space="preserve">3.3. </w:t>
      </w:r>
      <w:r w:rsidRPr="00F36728">
        <w:rPr>
          <w:rFonts w:ascii="Times New Roman" w:eastAsia="AR PL SungtiL GB" w:hAnsi="Times New Roman" w:cs="Times New Roman"/>
          <w:sz w:val="28"/>
          <w:szCs w:val="28"/>
          <w:lang w:eastAsia="zh-CN" w:bidi="hi-IN"/>
        </w:rPr>
        <w:t>Технические и конструкционные характеристики, а также внешнее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внутреннее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оформление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и</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оснащение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автобусов,</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находящихся</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у</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претендента в наличии на момент подачи</w:t>
      </w:r>
      <w:r w:rsidRPr="00286C52">
        <w:rPr>
          <w:rFonts w:ascii="Times New Roman" w:eastAsia="AR PL SungtiL GB" w:hAnsi="Times New Roman" w:cs="Times New Roman"/>
          <w:sz w:val="28"/>
          <w:szCs w:val="28"/>
          <w:lang w:eastAsia="zh-CN" w:bidi="hi-IN"/>
        </w:rPr>
        <w:t xml:space="preserve"> з</w:t>
      </w:r>
      <w:r w:rsidRPr="00F36728">
        <w:rPr>
          <w:rFonts w:ascii="Times New Roman" w:eastAsia="AR PL SungtiL GB" w:hAnsi="Times New Roman" w:cs="Times New Roman"/>
          <w:sz w:val="28"/>
          <w:szCs w:val="28"/>
          <w:lang w:eastAsia="zh-CN" w:bidi="hi-IN"/>
        </w:rPr>
        <w:t>аявки, должны соответствовать</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требованиям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законодательства</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Российской</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Федерации,</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в</w:t>
      </w:r>
      <w:r>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том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числе,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соответствовать требованиям</w:t>
      </w:r>
      <w:r w:rsidR="006D0E50" w:rsidRPr="006D0E50">
        <w:rPr>
          <w:rFonts w:ascii="Times New Roman" w:hAnsi="Times New Roman" w:cs="Times New Roman"/>
        </w:rPr>
        <w:t xml:space="preserve"> </w:t>
      </w:r>
      <w:r w:rsidR="006D0E50" w:rsidRPr="006D0E50">
        <w:rPr>
          <w:rFonts w:ascii="Times New Roman" w:hAnsi="Times New Roman" w:cs="Times New Roman"/>
          <w:sz w:val="28"/>
          <w:szCs w:val="28"/>
        </w:rPr>
        <w:t>ст. 15. Федерального закона от 10.12.1995 № 196-ФЗ «О б</w:t>
      </w:r>
      <w:r w:rsidR="006D0E50">
        <w:rPr>
          <w:rFonts w:ascii="Times New Roman" w:hAnsi="Times New Roman" w:cs="Times New Roman"/>
          <w:sz w:val="28"/>
          <w:szCs w:val="28"/>
        </w:rPr>
        <w:t>езопасности дорожного движения»,</w:t>
      </w:r>
      <w:r w:rsidR="006D0E50" w:rsidRPr="006D0E50">
        <w:rPr>
          <w:rFonts w:ascii="Times New Roman" w:hAnsi="Times New Roman" w:cs="Times New Roman"/>
          <w:sz w:val="28"/>
          <w:szCs w:val="28"/>
        </w:rPr>
        <w:t xml:space="preserve"> Постановлению Госстандарта Российской Федерации «О совершенствовании сертификации механических транспортных средств и </w:t>
      </w:r>
      <w:r w:rsidR="006D0E50">
        <w:rPr>
          <w:rFonts w:ascii="Times New Roman" w:hAnsi="Times New Roman" w:cs="Times New Roman"/>
          <w:sz w:val="28"/>
          <w:szCs w:val="28"/>
        </w:rPr>
        <w:t>прицепов» от 01.04.1998 г. № 19,</w:t>
      </w:r>
      <w:r w:rsidR="006D0E50" w:rsidRPr="006D0E50">
        <w:rPr>
          <w:rFonts w:ascii="Times New Roman" w:eastAsia="Times New Roman" w:hAnsi="Times New Roman" w:cs="Times New Roman"/>
          <w:bCs/>
          <w:kern w:val="36"/>
          <w:sz w:val="28"/>
          <w:szCs w:val="28"/>
          <w:lang w:eastAsia="ru-RU"/>
        </w:rPr>
        <w:t xml:space="preserve"> </w:t>
      </w:r>
      <w:r w:rsidR="006D0E50">
        <w:rPr>
          <w:rFonts w:ascii="Times New Roman" w:eastAsia="Times New Roman" w:hAnsi="Times New Roman" w:cs="Times New Roman"/>
          <w:bCs/>
          <w:kern w:val="36"/>
          <w:sz w:val="28"/>
          <w:szCs w:val="28"/>
          <w:lang w:eastAsia="ru-RU"/>
        </w:rPr>
        <w:t>з</w:t>
      </w:r>
      <w:r w:rsidR="006D0E50" w:rsidRPr="006D0E50">
        <w:rPr>
          <w:rFonts w:ascii="Times New Roman" w:eastAsia="Times New Roman" w:hAnsi="Times New Roman" w:cs="Times New Roman"/>
          <w:bCs/>
          <w:kern w:val="36"/>
          <w:sz w:val="28"/>
          <w:szCs w:val="28"/>
          <w:lang w:eastAsia="ru-RU"/>
        </w:rPr>
        <w:t>акона Российской Федерации от 07.02.1992 № 2300</w:t>
      </w:r>
      <w:r w:rsidR="006D0E50">
        <w:rPr>
          <w:rFonts w:ascii="Times New Roman" w:eastAsia="Times New Roman" w:hAnsi="Times New Roman" w:cs="Times New Roman"/>
          <w:bCs/>
          <w:kern w:val="36"/>
          <w:sz w:val="28"/>
          <w:szCs w:val="28"/>
          <w:lang w:eastAsia="ru-RU"/>
        </w:rPr>
        <w:t>-1 «О защите прав потребителей»,</w:t>
      </w:r>
      <w:r w:rsidR="006D0E50" w:rsidRPr="006D0E50">
        <w:rPr>
          <w:rFonts w:ascii="Times New Roman" w:hAnsi="Times New Roman" w:cs="Times New Roman"/>
          <w:sz w:val="28"/>
          <w:szCs w:val="28"/>
        </w:rPr>
        <w:t xml:space="preserve"> </w:t>
      </w:r>
      <w:r w:rsidR="006D0E50" w:rsidRPr="006D0E50">
        <w:rPr>
          <w:rFonts w:ascii="Times New Roman" w:hAnsi="Times New Roman" w:cs="Times New Roman"/>
          <w:sz w:val="28"/>
          <w:szCs w:val="28"/>
          <w:lang w:eastAsia="ru-RU"/>
        </w:rPr>
        <w:t>«ГОСТ 33997-2016. Межгосударственный стандарт. Колесные транспортные средства. Требования к безопасности в эксплуатации и методы проверки»</w:t>
      </w:r>
      <w:r w:rsidRPr="00F36728">
        <w:rPr>
          <w:rFonts w:ascii="Times New Roman" w:eastAsia="AR PL SungtiL GB" w:hAnsi="Times New Roman" w:cs="Times New Roman"/>
          <w:sz w:val="28"/>
          <w:szCs w:val="28"/>
          <w:lang w:eastAsia="zh-CN" w:bidi="hi-IN"/>
        </w:rPr>
        <w:t>,</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что должно подтверждаться наличием «сертификата соответствия» типа</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транспортного</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средства,</w:t>
      </w:r>
      <w:r>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либо</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иным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документом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(документацией),</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lastRenderedPageBreak/>
        <w:t>позволяющим оценить все технические и</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конструкционные характеристики</w:t>
      </w:r>
      <w:r w:rsidRPr="00286C52">
        <w:rPr>
          <w:rFonts w:ascii="Times New Roman" w:eastAsia="AR PL SungtiL GB" w:hAnsi="Times New Roman" w:cs="Times New Roman"/>
          <w:sz w:val="28"/>
          <w:szCs w:val="28"/>
          <w:lang w:eastAsia="zh-CN" w:bidi="hi-IN"/>
        </w:rPr>
        <w:t xml:space="preserve"> а</w:t>
      </w:r>
      <w:r w:rsidRPr="00F36728">
        <w:rPr>
          <w:rFonts w:ascii="Times New Roman" w:eastAsia="AR PL SungtiL GB" w:hAnsi="Times New Roman" w:cs="Times New Roman"/>
          <w:sz w:val="28"/>
          <w:szCs w:val="28"/>
          <w:lang w:eastAsia="zh-CN" w:bidi="hi-IN"/>
        </w:rPr>
        <w:t>втобуса.</w:t>
      </w:r>
    </w:p>
    <w:p w14:paraId="1D5925EE" w14:textId="77777777" w:rsidR="003422D2" w:rsidRPr="003422D2" w:rsidRDefault="003422D2" w:rsidP="003422D2">
      <w:pPr>
        <w:spacing w:after="0" w:line="240" w:lineRule="auto"/>
        <w:ind w:firstLine="567"/>
        <w:jc w:val="both"/>
        <w:rPr>
          <w:lang w:eastAsia="zh-CN" w:bidi="hi-IN"/>
        </w:rPr>
      </w:pPr>
    </w:p>
    <w:p w14:paraId="0010E798" w14:textId="77777777" w:rsidR="00550E4A" w:rsidRPr="003143B8" w:rsidRDefault="00286C52" w:rsidP="00550E4A">
      <w:pPr>
        <w:pStyle w:val="a3"/>
        <w:ind w:left="567"/>
        <w:jc w:val="center"/>
        <w:rPr>
          <w:rFonts w:ascii="Times New Roman" w:hAnsi="Times New Roman" w:cs="Times New Roman"/>
          <w:b/>
          <w:sz w:val="28"/>
          <w:szCs w:val="28"/>
        </w:rPr>
      </w:pPr>
      <w:r>
        <w:rPr>
          <w:rFonts w:ascii="Times New Roman" w:hAnsi="Times New Roman" w:cs="Times New Roman"/>
          <w:b/>
          <w:sz w:val="28"/>
          <w:szCs w:val="28"/>
        </w:rPr>
        <w:t>4</w:t>
      </w:r>
      <w:r w:rsidR="00E05D46"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Проведение открытого конкурса</w:t>
      </w:r>
    </w:p>
    <w:p w14:paraId="23915450" w14:textId="77777777" w:rsidR="00550E4A" w:rsidRPr="003143B8" w:rsidRDefault="00550E4A" w:rsidP="00550E4A">
      <w:pPr>
        <w:pStyle w:val="a3"/>
        <w:ind w:firstLine="567"/>
        <w:rPr>
          <w:rFonts w:ascii="Times New Roman" w:hAnsi="Times New Roman" w:cs="Times New Roman"/>
          <w:b/>
          <w:sz w:val="28"/>
          <w:szCs w:val="28"/>
        </w:rPr>
      </w:pPr>
    </w:p>
    <w:p w14:paraId="195C4D58" w14:textId="77777777" w:rsidR="00550E4A" w:rsidRPr="00007A1D" w:rsidRDefault="00286C52" w:rsidP="00007A1D">
      <w:pPr>
        <w:pStyle w:val="a3"/>
        <w:ind w:firstLine="567"/>
        <w:contextualSpacing/>
        <w:jc w:val="both"/>
        <w:rPr>
          <w:rFonts w:ascii="Times New Roman" w:hAnsi="Times New Roman" w:cs="Times New Roman"/>
          <w:sz w:val="28"/>
          <w:szCs w:val="28"/>
        </w:rPr>
      </w:pPr>
      <w:r w:rsidRPr="00007A1D">
        <w:rPr>
          <w:rFonts w:ascii="Times New Roman" w:hAnsi="Times New Roman" w:cs="Times New Roman"/>
          <w:sz w:val="28"/>
          <w:szCs w:val="28"/>
        </w:rPr>
        <w:t>4</w:t>
      </w:r>
      <w:r w:rsidR="00154030" w:rsidRPr="00007A1D">
        <w:rPr>
          <w:rFonts w:ascii="Times New Roman" w:hAnsi="Times New Roman" w:cs="Times New Roman"/>
          <w:sz w:val="28"/>
          <w:szCs w:val="28"/>
        </w:rPr>
        <w:t xml:space="preserve">.1. </w:t>
      </w:r>
      <w:r w:rsidR="00550E4A" w:rsidRPr="00007A1D">
        <w:rPr>
          <w:rFonts w:ascii="Times New Roman" w:hAnsi="Times New Roman" w:cs="Times New Roman"/>
          <w:sz w:val="28"/>
          <w:szCs w:val="28"/>
        </w:rPr>
        <w:t xml:space="preserve">Открытый конкурс проводится </w:t>
      </w:r>
      <w:r w:rsidR="00430EFA">
        <w:rPr>
          <w:rFonts w:ascii="Times New Roman" w:hAnsi="Times New Roman" w:cs="Times New Roman"/>
          <w:sz w:val="28"/>
          <w:szCs w:val="28"/>
        </w:rPr>
        <w:t>О</w:t>
      </w:r>
      <w:r w:rsidR="00550E4A" w:rsidRPr="00007A1D">
        <w:rPr>
          <w:rFonts w:ascii="Times New Roman" w:hAnsi="Times New Roman" w:cs="Times New Roman"/>
          <w:sz w:val="28"/>
          <w:szCs w:val="28"/>
        </w:rPr>
        <w:t>рганизатором открытого конку</w:t>
      </w:r>
      <w:r w:rsidR="0009708A" w:rsidRPr="00007A1D">
        <w:rPr>
          <w:rFonts w:ascii="Times New Roman" w:hAnsi="Times New Roman" w:cs="Times New Roman"/>
          <w:sz w:val="28"/>
          <w:szCs w:val="28"/>
        </w:rPr>
        <w:t>рса в соответствии с Законодательством Российской Федерации</w:t>
      </w:r>
      <w:r w:rsidR="00154030" w:rsidRPr="00007A1D">
        <w:rPr>
          <w:rFonts w:ascii="Times New Roman" w:hAnsi="Times New Roman" w:cs="Times New Roman"/>
          <w:sz w:val="28"/>
          <w:szCs w:val="28"/>
        </w:rPr>
        <w:t>,</w:t>
      </w:r>
      <w:r w:rsidR="00550E4A" w:rsidRPr="00007A1D">
        <w:rPr>
          <w:rFonts w:ascii="Times New Roman" w:hAnsi="Times New Roman" w:cs="Times New Roman"/>
          <w:sz w:val="28"/>
          <w:szCs w:val="28"/>
        </w:rPr>
        <w:t xml:space="preserve"> Положением и </w:t>
      </w:r>
      <w:r w:rsidR="00154030" w:rsidRPr="00007A1D">
        <w:rPr>
          <w:rFonts w:ascii="Times New Roman" w:hAnsi="Times New Roman" w:cs="Times New Roman"/>
          <w:sz w:val="28"/>
          <w:szCs w:val="28"/>
        </w:rPr>
        <w:t xml:space="preserve">настоящей </w:t>
      </w:r>
      <w:r w:rsidR="00007A1D" w:rsidRPr="00007A1D">
        <w:rPr>
          <w:rFonts w:ascii="Times New Roman" w:hAnsi="Times New Roman" w:cs="Times New Roman"/>
          <w:sz w:val="28"/>
          <w:szCs w:val="28"/>
        </w:rPr>
        <w:t>К</w:t>
      </w:r>
      <w:r w:rsidR="00550E4A" w:rsidRPr="00007A1D">
        <w:rPr>
          <w:rFonts w:ascii="Times New Roman" w:hAnsi="Times New Roman" w:cs="Times New Roman"/>
          <w:sz w:val="28"/>
          <w:szCs w:val="28"/>
        </w:rPr>
        <w:t>онкурсной документацией.</w:t>
      </w:r>
    </w:p>
    <w:p w14:paraId="050FE6A3" w14:textId="77777777" w:rsidR="00007A1D" w:rsidRDefault="00007A1D"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6C52" w:rsidRPr="00007A1D">
        <w:rPr>
          <w:rFonts w:ascii="Times New Roman" w:hAnsi="Times New Roman" w:cs="Times New Roman"/>
          <w:sz w:val="28"/>
          <w:szCs w:val="28"/>
        </w:rPr>
        <w:t>4.2</w:t>
      </w:r>
      <w:r w:rsidR="00A37426" w:rsidRPr="00007A1D">
        <w:rPr>
          <w:rFonts w:ascii="Times New Roman" w:hAnsi="Times New Roman" w:cs="Times New Roman"/>
          <w:sz w:val="28"/>
          <w:szCs w:val="28"/>
        </w:rPr>
        <w:t xml:space="preserve">. </w:t>
      </w:r>
      <w:r w:rsidR="00550E4A" w:rsidRPr="00007A1D">
        <w:rPr>
          <w:rFonts w:ascii="Times New Roman" w:hAnsi="Times New Roman" w:cs="Times New Roman"/>
          <w:sz w:val="28"/>
          <w:szCs w:val="28"/>
        </w:rPr>
        <w:t>Конкурсная комиссия принимает решение о принятии к рассмотрению или отклонению заявок, осуществляет рассмотрение, оценку и сопоставление заявок участников в целях определения победителя откр</w:t>
      </w:r>
      <w:r w:rsidRPr="00007A1D">
        <w:rPr>
          <w:rFonts w:ascii="Times New Roman" w:hAnsi="Times New Roman" w:cs="Times New Roman"/>
          <w:sz w:val="28"/>
          <w:szCs w:val="28"/>
        </w:rPr>
        <w:t xml:space="preserve">ытого конкурса в соответствии с шкалой </w:t>
      </w:r>
      <w:r w:rsidRPr="00007A1D">
        <w:rPr>
          <w:rFonts w:ascii="Times New Roman" w:hAnsi="Times New Roman"/>
          <w:color w:val="000000"/>
          <w:sz w:val="28"/>
          <w:szCs w:val="28"/>
        </w:rPr>
        <w:t>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муниципальным маршрутам регулярных перевозок</w:t>
      </w:r>
      <w:r w:rsidR="00550E4A" w:rsidRPr="003143B8">
        <w:rPr>
          <w:rFonts w:ascii="Times New Roman" w:hAnsi="Times New Roman" w:cs="Times New Roman"/>
          <w:sz w:val="28"/>
          <w:szCs w:val="28"/>
        </w:rPr>
        <w:t xml:space="preserve">, </w:t>
      </w:r>
      <w:r w:rsidR="006D0E50">
        <w:rPr>
          <w:rFonts w:ascii="Times New Roman" w:hAnsi="Times New Roman" w:cs="Times New Roman"/>
          <w:sz w:val="28"/>
          <w:szCs w:val="28"/>
        </w:rPr>
        <w:t>согласно</w:t>
      </w:r>
      <w:r w:rsidR="003143B8" w:rsidRPr="003143B8">
        <w:rPr>
          <w:rFonts w:ascii="Times New Roman" w:hAnsi="Times New Roman" w:cs="Times New Roman"/>
          <w:sz w:val="28"/>
          <w:szCs w:val="28"/>
        </w:rPr>
        <w:t xml:space="preserve"> Приложени</w:t>
      </w:r>
      <w:r w:rsidR="006D0E50">
        <w:rPr>
          <w:rFonts w:ascii="Times New Roman" w:hAnsi="Times New Roman" w:cs="Times New Roman"/>
          <w:sz w:val="28"/>
          <w:szCs w:val="28"/>
        </w:rPr>
        <w:t>ю</w:t>
      </w:r>
      <w:r w:rsidR="003143B8" w:rsidRPr="003143B8">
        <w:rPr>
          <w:rFonts w:ascii="Times New Roman" w:hAnsi="Times New Roman" w:cs="Times New Roman"/>
          <w:sz w:val="28"/>
          <w:szCs w:val="28"/>
        </w:rPr>
        <w:t xml:space="preserve"> </w:t>
      </w:r>
      <w:r w:rsidR="001B2AD4">
        <w:rPr>
          <w:rFonts w:ascii="Times New Roman" w:hAnsi="Times New Roman" w:cs="Times New Roman"/>
          <w:sz w:val="28"/>
          <w:szCs w:val="28"/>
        </w:rPr>
        <w:t>6</w:t>
      </w:r>
      <w:r w:rsidR="003143B8" w:rsidRPr="003143B8">
        <w:rPr>
          <w:rFonts w:ascii="Times New Roman" w:hAnsi="Times New Roman" w:cs="Times New Roman"/>
          <w:sz w:val="28"/>
          <w:szCs w:val="28"/>
        </w:rPr>
        <w:t xml:space="preserve"> к настоящей Конкурсной документации</w:t>
      </w:r>
      <w:r w:rsidR="00550E4A" w:rsidRPr="003143B8">
        <w:rPr>
          <w:rFonts w:ascii="Times New Roman" w:hAnsi="Times New Roman" w:cs="Times New Roman"/>
          <w:sz w:val="28"/>
          <w:szCs w:val="28"/>
        </w:rPr>
        <w:t>.</w:t>
      </w:r>
    </w:p>
    <w:p w14:paraId="4E0FC17F" w14:textId="77777777" w:rsidR="00007A1D" w:rsidRDefault="00A37426" w:rsidP="00007A1D">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4</w:t>
      </w:r>
      <w:r w:rsidR="00286C52">
        <w:rPr>
          <w:rFonts w:ascii="Times New Roman" w:hAnsi="Times New Roman" w:cs="Times New Roman"/>
          <w:sz w:val="28"/>
          <w:szCs w:val="28"/>
        </w:rPr>
        <w:t>.3</w:t>
      </w:r>
      <w:r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Открытый конкурс проводится по лотам. Условия открытого конкурса по обслуживанию конкретных лотов, включающие эксплуатационные показатели по каждому маршруту регулярных перевозок, а также необходимая справочная информация, сформулированы в Приложени</w:t>
      </w:r>
      <w:r w:rsidR="00AE2E37">
        <w:rPr>
          <w:rFonts w:ascii="Times New Roman" w:hAnsi="Times New Roman" w:cs="Times New Roman"/>
          <w:sz w:val="28"/>
          <w:szCs w:val="28"/>
        </w:rPr>
        <w:t>и</w:t>
      </w:r>
      <w:r w:rsidR="00550E4A" w:rsidRPr="003143B8">
        <w:rPr>
          <w:rFonts w:ascii="Times New Roman" w:hAnsi="Times New Roman" w:cs="Times New Roman"/>
          <w:sz w:val="28"/>
          <w:szCs w:val="28"/>
        </w:rPr>
        <w:t xml:space="preserve"> 1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14:paraId="4D7F0D83" w14:textId="77777777" w:rsidR="00007A1D" w:rsidRPr="00A34B7E" w:rsidRDefault="00286C52" w:rsidP="00007A1D">
      <w:pPr>
        <w:spacing w:line="240" w:lineRule="auto"/>
        <w:ind w:firstLine="300"/>
        <w:contextualSpacing/>
        <w:jc w:val="both"/>
        <w:rPr>
          <w:rFonts w:ascii="Times New Roman" w:hAnsi="Times New Roman" w:cs="Times New Roman"/>
          <w:sz w:val="28"/>
          <w:szCs w:val="28"/>
        </w:rPr>
      </w:pPr>
      <w:r w:rsidRPr="00A34B7E">
        <w:rPr>
          <w:rFonts w:ascii="Times New Roman" w:hAnsi="Times New Roman" w:cs="Times New Roman"/>
          <w:sz w:val="28"/>
          <w:szCs w:val="28"/>
        </w:rPr>
        <w:t>4.4</w:t>
      </w:r>
      <w:r w:rsidR="00A37426" w:rsidRPr="00A34B7E">
        <w:rPr>
          <w:rFonts w:ascii="Times New Roman" w:hAnsi="Times New Roman" w:cs="Times New Roman"/>
          <w:sz w:val="28"/>
          <w:szCs w:val="28"/>
        </w:rPr>
        <w:t xml:space="preserve">. </w:t>
      </w:r>
      <w:r w:rsidR="00550E4A" w:rsidRPr="00A34B7E">
        <w:rPr>
          <w:rFonts w:ascii="Times New Roman" w:hAnsi="Times New Roman" w:cs="Times New Roman"/>
          <w:sz w:val="28"/>
          <w:szCs w:val="28"/>
        </w:rPr>
        <w:t xml:space="preserve">К функциям </w:t>
      </w:r>
      <w:r w:rsidR="00430EFA">
        <w:rPr>
          <w:rFonts w:ascii="Times New Roman" w:hAnsi="Times New Roman" w:cs="Times New Roman"/>
          <w:sz w:val="28"/>
          <w:szCs w:val="28"/>
        </w:rPr>
        <w:t>О</w:t>
      </w:r>
      <w:r w:rsidR="00550E4A" w:rsidRPr="00A34B7E">
        <w:rPr>
          <w:rFonts w:ascii="Times New Roman" w:hAnsi="Times New Roman" w:cs="Times New Roman"/>
          <w:sz w:val="28"/>
          <w:szCs w:val="28"/>
        </w:rPr>
        <w:t>рганизатора открытого конкурса относится:</w:t>
      </w:r>
    </w:p>
    <w:p w14:paraId="1E363568" w14:textId="77777777" w:rsidR="00007A1D" w:rsidRDefault="00286C52"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4.4</w:t>
      </w:r>
      <w:r w:rsidRPr="003143B8">
        <w:rPr>
          <w:rFonts w:ascii="Times New Roman" w:hAnsi="Times New Roman" w:cs="Times New Roman"/>
          <w:sz w:val="28"/>
          <w:szCs w:val="28"/>
        </w:rPr>
        <w:t>.</w:t>
      </w:r>
      <w:r w:rsidR="00550E4A" w:rsidRPr="003143B8">
        <w:rPr>
          <w:rFonts w:ascii="Times New Roman" w:hAnsi="Times New Roman" w:cs="Times New Roman"/>
          <w:sz w:val="28"/>
          <w:szCs w:val="28"/>
        </w:rPr>
        <w:t xml:space="preserve">1. организация размещения извещения о проведении открытого конкурса и </w:t>
      </w:r>
      <w:r w:rsidR="00A34B7E">
        <w:rPr>
          <w:rFonts w:ascii="Times New Roman" w:hAnsi="Times New Roman" w:cs="Times New Roman"/>
          <w:sz w:val="28"/>
          <w:szCs w:val="28"/>
        </w:rPr>
        <w:t>К</w:t>
      </w:r>
      <w:r w:rsidR="00550E4A" w:rsidRPr="003143B8">
        <w:rPr>
          <w:rFonts w:ascii="Times New Roman" w:hAnsi="Times New Roman" w:cs="Times New Roman"/>
          <w:sz w:val="28"/>
          <w:szCs w:val="28"/>
        </w:rPr>
        <w:t>онкурсной документации на официальном сайте;</w:t>
      </w:r>
    </w:p>
    <w:p w14:paraId="20AB8FF4" w14:textId="77777777" w:rsidR="00A34B7E" w:rsidRPr="00A34B7E" w:rsidRDefault="00A34B7E"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4.4.2.</w:t>
      </w:r>
      <w:r w:rsidRPr="00A34B7E">
        <w:t xml:space="preserve"> </w:t>
      </w:r>
      <w:r w:rsidRPr="00A34B7E">
        <w:rPr>
          <w:rStyle w:val="extended-textshort"/>
          <w:rFonts w:ascii="Times New Roman" w:hAnsi="Times New Roman" w:cs="Times New Roman"/>
          <w:sz w:val="28"/>
          <w:szCs w:val="28"/>
        </w:rPr>
        <w:t xml:space="preserve">предоставления участникам открытого </w:t>
      </w:r>
      <w:r w:rsidRPr="00A34B7E">
        <w:rPr>
          <w:rStyle w:val="extended-textshort"/>
          <w:rFonts w:ascii="Times New Roman" w:hAnsi="Times New Roman" w:cs="Times New Roman"/>
          <w:bCs/>
          <w:sz w:val="28"/>
          <w:szCs w:val="28"/>
        </w:rPr>
        <w:t>конкурса</w:t>
      </w:r>
      <w:r w:rsidRPr="00A34B7E">
        <w:rPr>
          <w:rStyle w:val="extended-textshort"/>
          <w:rFonts w:ascii="Times New Roman" w:hAnsi="Times New Roman" w:cs="Times New Roman"/>
          <w:sz w:val="28"/>
          <w:szCs w:val="28"/>
        </w:rPr>
        <w:t xml:space="preserve"> </w:t>
      </w:r>
      <w:r w:rsidRPr="00A34B7E">
        <w:rPr>
          <w:rStyle w:val="extended-textshort"/>
          <w:rFonts w:ascii="Times New Roman" w:hAnsi="Times New Roman" w:cs="Times New Roman"/>
          <w:bCs/>
          <w:sz w:val="28"/>
          <w:szCs w:val="28"/>
        </w:rPr>
        <w:t>разъяснений</w:t>
      </w:r>
      <w:r w:rsidRPr="00A34B7E">
        <w:rPr>
          <w:rStyle w:val="extended-textshort"/>
          <w:rFonts w:ascii="Times New Roman" w:hAnsi="Times New Roman" w:cs="Times New Roman"/>
          <w:sz w:val="28"/>
          <w:szCs w:val="28"/>
        </w:rPr>
        <w:t xml:space="preserve"> положений </w:t>
      </w:r>
      <w:r>
        <w:rPr>
          <w:rStyle w:val="extended-textshort"/>
          <w:rFonts w:ascii="Times New Roman" w:hAnsi="Times New Roman" w:cs="Times New Roman"/>
          <w:sz w:val="28"/>
          <w:szCs w:val="28"/>
        </w:rPr>
        <w:t>К</w:t>
      </w:r>
      <w:r w:rsidRPr="00A34B7E">
        <w:rPr>
          <w:rStyle w:val="extended-textshort"/>
          <w:rFonts w:ascii="Times New Roman" w:hAnsi="Times New Roman" w:cs="Times New Roman"/>
          <w:sz w:val="28"/>
          <w:szCs w:val="28"/>
        </w:rPr>
        <w:t>онкурсной документации</w:t>
      </w:r>
      <w:r>
        <w:rPr>
          <w:rStyle w:val="extended-textshort"/>
          <w:rFonts w:ascii="Times New Roman" w:hAnsi="Times New Roman" w:cs="Times New Roman"/>
          <w:sz w:val="28"/>
          <w:szCs w:val="28"/>
        </w:rPr>
        <w:t>;</w:t>
      </w:r>
    </w:p>
    <w:p w14:paraId="70BE4DD1" w14:textId="77777777" w:rsidR="00007A1D" w:rsidRDefault="00286C52"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4.4</w:t>
      </w:r>
      <w:r w:rsidRPr="003143B8">
        <w:rPr>
          <w:rFonts w:ascii="Times New Roman" w:hAnsi="Times New Roman" w:cs="Times New Roman"/>
          <w:sz w:val="28"/>
          <w:szCs w:val="28"/>
        </w:rPr>
        <w:t>.</w:t>
      </w:r>
      <w:r w:rsidR="00A34B7E">
        <w:rPr>
          <w:rFonts w:ascii="Times New Roman" w:hAnsi="Times New Roman" w:cs="Times New Roman"/>
          <w:sz w:val="28"/>
          <w:szCs w:val="28"/>
        </w:rPr>
        <w:t>3</w:t>
      </w:r>
      <w:r w:rsidR="00550E4A" w:rsidRPr="003143B8">
        <w:rPr>
          <w:rFonts w:ascii="Times New Roman" w:hAnsi="Times New Roman" w:cs="Times New Roman"/>
          <w:sz w:val="28"/>
          <w:szCs w:val="28"/>
        </w:rPr>
        <w:t>. размещение информации об итогах открытого конкурса.</w:t>
      </w:r>
    </w:p>
    <w:p w14:paraId="4FBC4462" w14:textId="77777777" w:rsidR="00007A1D" w:rsidRDefault="00286C52"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w:t>
      </w:r>
      <w:r w:rsidR="00BE10DC">
        <w:rPr>
          <w:rFonts w:ascii="Times New Roman" w:hAnsi="Times New Roman" w:cs="Times New Roman"/>
          <w:sz w:val="28"/>
          <w:szCs w:val="28"/>
        </w:rPr>
        <w:t>.5</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В извещении о проведении открытого конкурса указываются следующие сведения:</w:t>
      </w:r>
    </w:p>
    <w:p w14:paraId="04984E61"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 xml:space="preserve">1. наименование, место нахождения, почтовый адрес и адрес электронной почты, номер контактного телефона </w:t>
      </w:r>
      <w:r w:rsidR="00007A1D">
        <w:rPr>
          <w:rFonts w:ascii="Times New Roman" w:hAnsi="Times New Roman" w:cs="Times New Roman"/>
          <w:sz w:val="28"/>
          <w:szCs w:val="28"/>
        </w:rPr>
        <w:t>о</w:t>
      </w:r>
      <w:r w:rsidR="00550E4A" w:rsidRPr="003143B8">
        <w:rPr>
          <w:rFonts w:ascii="Times New Roman" w:hAnsi="Times New Roman" w:cs="Times New Roman"/>
          <w:sz w:val="28"/>
          <w:szCs w:val="28"/>
        </w:rPr>
        <w:t>рганизатора открытого конкурса;</w:t>
      </w:r>
    </w:p>
    <w:p w14:paraId="62038C7E"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2. предмет открытого конкурса;</w:t>
      </w:r>
    </w:p>
    <w:p w14:paraId="3D31B2E3"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3. срок, место и порядок предоставления конкурсной документации, официаль</w:t>
      </w:r>
      <w:r w:rsidR="00007A1D">
        <w:rPr>
          <w:rFonts w:ascii="Times New Roman" w:hAnsi="Times New Roman" w:cs="Times New Roman"/>
          <w:sz w:val="28"/>
          <w:szCs w:val="28"/>
        </w:rPr>
        <w:t>ный сайт, на котором размещена К</w:t>
      </w:r>
      <w:r w:rsidR="00550E4A" w:rsidRPr="003143B8">
        <w:rPr>
          <w:rFonts w:ascii="Times New Roman" w:hAnsi="Times New Roman" w:cs="Times New Roman"/>
          <w:sz w:val="28"/>
          <w:szCs w:val="28"/>
        </w:rPr>
        <w:t>онкурсная документация;</w:t>
      </w:r>
    </w:p>
    <w:p w14:paraId="36A884A2"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4. место, дата и время вскрытия конвертов с заявками, а также место и дата рассмотрения заявок и подведения итогов открытого конкурса.</w:t>
      </w:r>
    </w:p>
    <w:p w14:paraId="79F51057"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4.6</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Организатор открытого конкурса по собственной инициативе или в соответствии с </w:t>
      </w:r>
      <w:r w:rsidR="00D22FDE">
        <w:rPr>
          <w:rFonts w:ascii="Times New Roman" w:hAnsi="Times New Roman" w:cs="Times New Roman"/>
          <w:sz w:val="28"/>
          <w:szCs w:val="28"/>
        </w:rPr>
        <w:t xml:space="preserve">письменным </w:t>
      </w:r>
      <w:r w:rsidR="00550E4A" w:rsidRPr="003143B8">
        <w:rPr>
          <w:rFonts w:ascii="Times New Roman" w:hAnsi="Times New Roman" w:cs="Times New Roman"/>
          <w:sz w:val="28"/>
          <w:szCs w:val="28"/>
        </w:rPr>
        <w:t xml:space="preserve">запросом любого заинтересованного лица вправе принять решение о внесении изменений в извещение о проведении открытого конкурса и (или) конкурсную документацию, но не позднее, чем за 5 </w:t>
      </w:r>
      <w:r w:rsidR="00007A1D">
        <w:rPr>
          <w:rFonts w:ascii="Times New Roman" w:hAnsi="Times New Roman" w:cs="Times New Roman"/>
          <w:sz w:val="28"/>
          <w:szCs w:val="28"/>
        </w:rPr>
        <w:t>(пят</w:t>
      </w:r>
      <w:r w:rsidR="00430EFA">
        <w:rPr>
          <w:rFonts w:ascii="Times New Roman" w:hAnsi="Times New Roman" w:cs="Times New Roman"/>
          <w:sz w:val="28"/>
          <w:szCs w:val="28"/>
        </w:rPr>
        <w:t>ь</w:t>
      </w:r>
      <w:r w:rsidR="00007A1D">
        <w:rPr>
          <w:rFonts w:ascii="Times New Roman" w:hAnsi="Times New Roman" w:cs="Times New Roman"/>
          <w:sz w:val="28"/>
          <w:szCs w:val="28"/>
        </w:rPr>
        <w:t xml:space="preserve">) </w:t>
      </w:r>
      <w:r w:rsidR="00550E4A" w:rsidRPr="003143B8">
        <w:rPr>
          <w:rFonts w:ascii="Times New Roman" w:hAnsi="Times New Roman" w:cs="Times New Roman"/>
          <w:sz w:val="28"/>
          <w:szCs w:val="28"/>
        </w:rPr>
        <w:t>дней до даты окончания подачи заявок на участие в открытом конкурсе.</w:t>
      </w:r>
    </w:p>
    <w:p w14:paraId="4980E379"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4.7</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Изменение предмета открытого конкурса не допускается. Иные изменения являются неотъемлемой частью извещения о проведении </w:t>
      </w:r>
      <w:r w:rsidR="00550E4A" w:rsidRPr="003143B8">
        <w:rPr>
          <w:rFonts w:ascii="Times New Roman" w:hAnsi="Times New Roman" w:cs="Times New Roman"/>
          <w:sz w:val="28"/>
          <w:szCs w:val="28"/>
        </w:rPr>
        <w:lastRenderedPageBreak/>
        <w:t>открытого конкурса и конкурсной документации и на них распространяются все указания, содержащиеся в конкурсной документации.</w:t>
      </w:r>
    </w:p>
    <w:p w14:paraId="70A37B2F"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4.8</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Организатор открытого конкурса несет ответственность за своевременность размещения на официальном сайте изменений, внесенных в извещение о проведении открытого конкурса и (или) </w:t>
      </w:r>
      <w:r w:rsidR="00007A1D">
        <w:rPr>
          <w:rFonts w:ascii="Times New Roman" w:hAnsi="Times New Roman" w:cs="Times New Roman"/>
          <w:sz w:val="28"/>
          <w:szCs w:val="28"/>
        </w:rPr>
        <w:t>К</w:t>
      </w:r>
      <w:r w:rsidR="00550E4A" w:rsidRPr="003143B8">
        <w:rPr>
          <w:rFonts w:ascii="Times New Roman" w:hAnsi="Times New Roman" w:cs="Times New Roman"/>
          <w:sz w:val="28"/>
          <w:szCs w:val="28"/>
        </w:rPr>
        <w:t>онкурсную документацию.</w:t>
      </w:r>
    </w:p>
    <w:p w14:paraId="4AB9BF4C" w14:textId="77777777" w:rsidR="00007A1D" w:rsidRDefault="00550E4A" w:rsidP="00007A1D">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Организатор открытого конкурса не несет ответственности в случае, если претендент не ознакомился с изменениями, внесенными в извещение о проведении открытого конкурса и (или) конкурсную документацию.</w:t>
      </w:r>
    </w:p>
    <w:p w14:paraId="52EC9EF3"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4.9</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Организатор открытого конкурса, разместивший на официальном сайте извещение о проведении открытого конкурса, вправе отказаться от проведения открытого конкурса не позднее чем за 5 </w:t>
      </w:r>
      <w:r w:rsidR="00007A1D">
        <w:rPr>
          <w:rFonts w:ascii="Times New Roman" w:hAnsi="Times New Roman" w:cs="Times New Roman"/>
          <w:sz w:val="28"/>
          <w:szCs w:val="28"/>
        </w:rPr>
        <w:t xml:space="preserve">(пять) </w:t>
      </w:r>
      <w:r w:rsidR="00550E4A" w:rsidRPr="003143B8">
        <w:rPr>
          <w:rFonts w:ascii="Times New Roman" w:hAnsi="Times New Roman" w:cs="Times New Roman"/>
          <w:sz w:val="28"/>
          <w:szCs w:val="28"/>
        </w:rPr>
        <w:t>рабочих дней до даты окончания срока подачи заявок.</w:t>
      </w:r>
    </w:p>
    <w:p w14:paraId="5A9AB009" w14:textId="77777777" w:rsidR="00007A1D" w:rsidRDefault="00550E4A" w:rsidP="00007A1D">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 xml:space="preserve">Извещение об отказе от проведения открытого конкурса опубликовывается </w:t>
      </w:r>
      <w:r w:rsidR="00007A1D">
        <w:rPr>
          <w:rFonts w:ascii="Times New Roman" w:hAnsi="Times New Roman" w:cs="Times New Roman"/>
          <w:sz w:val="28"/>
          <w:szCs w:val="28"/>
        </w:rPr>
        <w:t>о</w:t>
      </w:r>
      <w:r w:rsidRPr="003143B8">
        <w:rPr>
          <w:rFonts w:ascii="Times New Roman" w:hAnsi="Times New Roman" w:cs="Times New Roman"/>
          <w:sz w:val="28"/>
          <w:szCs w:val="28"/>
        </w:rPr>
        <w:t>рганизатором открытого конкурса на официальном сайте в течение 2 рабочих дней со дня принятия решения об отказе от проведения открытого конкурса.</w:t>
      </w:r>
    </w:p>
    <w:p w14:paraId="7B60285A" w14:textId="77777777" w:rsidR="00007A1D" w:rsidRDefault="00550E4A" w:rsidP="00007A1D">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 xml:space="preserve">В течение 2 рабочих дней со дня принятия решения об отказе от проведения открытого конкурса </w:t>
      </w:r>
      <w:r w:rsidR="00007A1D">
        <w:rPr>
          <w:rFonts w:ascii="Times New Roman" w:hAnsi="Times New Roman" w:cs="Times New Roman"/>
          <w:sz w:val="28"/>
          <w:szCs w:val="28"/>
        </w:rPr>
        <w:t>о</w:t>
      </w:r>
      <w:r w:rsidRPr="003143B8">
        <w:rPr>
          <w:rFonts w:ascii="Times New Roman" w:hAnsi="Times New Roman" w:cs="Times New Roman"/>
          <w:sz w:val="28"/>
          <w:szCs w:val="28"/>
        </w:rPr>
        <w:t>рганизатором конкурса направляются соответствующие уведомления всем претендентам, подавшим заявки, по их адресам.</w:t>
      </w:r>
    </w:p>
    <w:p w14:paraId="32F8F1CB"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4.10</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Организатор открытого конкурса может продлить срок подачи заявок путем внесения изменения в конкурсную документацию. В этом случае срок действия прав и обязанностей </w:t>
      </w:r>
      <w:r w:rsidR="00007A1D">
        <w:rPr>
          <w:rFonts w:ascii="Times New Roman" w:hAnsi="Times New Roman" w:cs="Times New Roman"/>
          <w:sz w:val="28"/>
          <w:szCs w:val="28"/>
        </w:rPr>
        <w:t>о</w:t>
      </w:r>
      <w:r w:rsidR="00550E4A" w:rsidRPr="003143B8">
        <w:rPr>
          <w:rFonts w:ascii="Times New Roman" w:hAnsi="Times New Roman" w:cs="Times New Roman"/>
          <w:sz w:val="28"/>
          <w:szCs w:val="28"/>
        </w:rPr>
        <w:t>рганизатора открытого конкурса и претендентов продлевается с учетом измененной окончательной даты.</w:t>
      </w:r>
    </w:p>
    <w:p w14:paraId="1360BE35"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4.11</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Заявки, поступившие после истечения срока приема заявок, указанного в извещении о проведении открытого конкурса, не регистрируются и не рассматриваются.</w:t>
      </w:r>
    </w:p>
    <w:p w14:paraId="016DB958" w14:textId="77777777" w:rsidR="00985BD7" w:rsidRDefault="00550E4A" w:rsidP="00985BD7">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 xml:space="preserve">Документы, непосредственно касающиеся проведения открытого конкурса и поступившие к </w:t>
      </w:r>
      <w:r w:rsidR="00985BD7">
        <w:rPr>
          <w:rFonts w:ascii="Times New Roman" w:hAnsi="Times New Roman" w:cs="Times New Roman"/>
          <w:sz w:val="28"/>
          <w:szCs w:val="28"/>
        </w:rPr>
        <w:t>о</w:t>
      </w:r>
      <w:r w:rsidRPr="003143B8">
        <w:rPr>
          <w:rFonts w:ascii="Times New Roman" w:hAnsi="Times New Roman" w:cs="Times New Roman"/>
          <w:sz w:val="28"/>
          <w:szCs w:val="28"/>
        </w:rPr>
        <w:t>рганизатору открытого конкурса в указанный в объявлении о проведении конкурса срок от предприятий, учреждений и организаций, не являющимися претендентами, подаются на рассмотрение комиссии.</w:t>
      </w:r>
    </w:p>
    <w:p w14:paraId="696C2062" w14:textId="77777777" w:rsidR="00985BD7" w:rsidRDefault="00550E4A" w:rsidP="00985BD7">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 xml:space="preserve">Наименование (для юридического лица), фамилия, имя, отчество (для </w:t>
      </w:r>
      <w:r w:rsidRPr="003143B8">
        <w:rPr>
          <w:rFonts w:ascii="Times New Roman" w:hAnsi="Times New Roman" w:cs="Times New Roman"/>
          <w:spacing w:val="-2"/>
          <w:sz w:val="28"/>
          <w:szCs w:val="28"/>
        </w:rPr>
        <w:t>физического лица, зарегистрированного</w:t>
      </w:r>
      <w:r w:rsidRPr="003143B8">
        <w:rPr>
          <w:rFonts w:ascii="Times New Roman" w:hAnsi="Times New Roman" w:cs="Times New Roman"/>
          <w:sz w:val="28"/>
          <w:szCs w:val="28"/>
        </w:rPr>
        <w:tab/>
        <w:t xml:space="preserve">в </w:t>
      </w:r>
      <w:r w:rsidRPr="003143B8">
        <w:rPr>
          <w:rFonts w:ascii="Times New Roman" w:hAnsi="Times New Roman" w:cs="Times New Roman"/>
          <w:spacing w:val="-2"/>
          <w:sz w:val="28"/>
          <w:szCs w:val="28"/>
        </w:rPr>
        <w:t xml:space="preserve">качестве индивидуального </w:t>
      </w:r>
      <w:r w:rsidRPr="003143B8">
        <w:rPr>
          <w:rFonts w:ascii="Times New Roman" w:hAnsi="Times New Roman" w:cs="Times New Roman"/>
          <w:sz w:val="28"/>
          <w:szCs w:val="28"/>
        </w:rPr>
        <w:t>предпринимателя), адрес и условия заявки каждого претендента, конверт с заявкой, который вскрывается, объявляется лицам, присутствующим при вскрытии конвертов с заявками, и заносится в протокол заседания комиссии (в отношении участников договора простого товарищества указанные в настоящем пункте сведения объявляются относительно всех участников договора простого товарищества).</w:t>
      </w:r>
    </w:p>
    <w:p w14:paraId="74235160" w14:textId="77777777" w:rsidR="00985BD7" w:rsidRDefault="00BE10DC" w:rsidP="00985BD7">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4.1</w:t>
      </w:r>
      <w:r w:rsidR="00A34B7E">
        <w:rPr>
          <w:rFonts w:ascii="Times New Roman" w:hAnsi="Times New Roman" w:cs="Times New Roman"/>
          <w:sz w:val="28"/>
          <w:szCs w:val="28"/>
        </w:rPr>
        <w:t>2</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Любое заинтересованное лицо вправе направить в письменной форме </w:t>
      </w:r>
      <w:r w:rsidR="00985BD7">
        <w:rPr>
          <w:rFonts w:ascii="Times New Roman" w:hAnsi="Times New Roman" w:cs="Times New Roman"/>
          <w:sz w:val="28"/>
          <w:szCs w:val="28"/>
        </w:rPr>
        <w:t>о</w:t>
      </w:r>
      <w:r w:rsidR="00550E4A" w:rsidRPr="003143B8">
        <w:rPr>
          <w:rFonts w:ascii="Times New Roman" w:hAnsi="Times New Roman" w:cs="Times New Roman"/>
          <w:sz w:val="28"/>
          <w:szCs w:val="28"/>
        </w:rPr>
        <w:t xml:space="preserve">рганизатору открытого конкурса запрос о разъяснении положений конкурсной документации по форме </w:t>
      </w:r>
      <w:r w:rsidR="00985BD7" w:rsidRPr="003143B8">
        <w:rPr>
          <w:rFonts w:ascii="Times New Roman" w:hAnsi="Times New Roman" w:cs="Times New Roman"/>
          <w:sz w:val="28"/>
          <w:szCs w:val="28"/>
        </w:rPr>
        <w:t>согласно Приложению</w:t>
      </w:r>
      <w:r w:rsidR="00550E4A" w:rsidRPr="003143B8">
        <w:rPr>
          <w:rFonts w:ascii="Times New Roman" w:hAnsi="Times New Roman" w:cs="Times New Roman"/>
          <w:sz w:val="28"/>
          <w:szCs w:val="28"/>
        </w:rPr>
        <w:t xml:space="preserve"> </w:t>
      </w:r>
      <w:r w:rsidR="00AC7E57">
        <w:rPr>
          <w:rFonts w:ascii="Times New Roman" w:hAnsi="Times New Roman" w:cs="Times New Roman"/>
          <w:sz w:val="28"/>
          <w:szCs w:val="28"/>
        </w:rPr>
        <w:t>2</w:t>
      </w:r>
      <w:r w:rsidR="00550E4A" w:rsidRPr="003143B8">
        <w:rPr>
          <w:rFonts w:ascii="Times New Roman" w:hAnsi="Times New Roman" w:cs="Times New Roman"/>
          <w:sz w:val="28"/>
          <w:szCs w:val="28"/>
        </w:rPr>
        <w:t xml:space="preserve"> к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14:paraId="09F5CC42" w14:textId="77777777" w:rsidR="00550E4A" w:rsidRPr="003143B8" w:rsidRDefault="00550E4A" w:rsidP="00985BD7">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lastRenderedPageBreak/>
        <w:t xml:space="preserve">В течение 5 </w:t>
      </w:r>
      <w:r w:rsidR="00985BD7">
        <w:rPr>
          <w:rFonts w:ascii="Times New Roman" w:hAnsi="Times New Roman" w:cs="Times New Roman"/>
          <w:sz w:val="28"/>
          <w:szCs w:val="28"/>
        </w:rPr>
        <w:t xml:space="preserve">(пяти) </w:t>
      </w:r>
      <w:r w:rsidRPr="003143B8">
        <w:rPr>
          <w:rFonts w:ascii="Times New Roman" w:hAnsi="Times New Roman" w:cs="Times New Roman"/>
          <w:sz w:val="28"/>
          <w:szCs w:val="28"/>
        </w:rPr>
        <w:t xml:space="preserve">рабочих дней со дня поступления указанного запроса </w:t>
      </w:r>
      <w:r w:rsidR="00985BD7">
        <w:rPr>
          <w:rFonts w:ascii="Times New Roman" w:hAnsi="Times New Roman" w:cs="Times New Roman"/>
          <w:sz w:val="28"/>
          <w:szCs w:val="28"/>
        </w:rPr>
        <w:t>о</w:t>
      </w:r>
      <w:r w:rsidRPr="003143B8">
        <w:rPr>
          <w:rFonts w:ascii="Times New Roman" w:hAnsi="Times New Roman" w:cs="Times New Roman"/>
          <w:sz w:val="28"/>
          <w:szCs w:val="28"/>
        </w:rPr>
        <w:t xml:space="preserve">рганизатор открытого конкурса обязан направить в письменной форме разъяснение положений </w:t>
      </w:r>
      <w:r w:rsidR="00985BD7">
        <w:rPr>
          <w:rFonts w:ascii="Times New Roman" w:hAnsi="Times New Roman" w:cs="Times New Roman"/>
          <w:sz w:val="28"/>
          <w:szCs w:val="28"/>
        </w:rPr>
        <w:t>К</w:t>
      </w:r>
      <w:r w:rsidRPr="003143B8">
        <w:rPr>
          <w:rFonts w:ascii="Times New Roman" w:hAnsi="Times New Roman" w:cs="Times New Roman"/>
          <w:sz w:val="28"/>
          <w:szCs w:val="28"/>
        </w:rPr>
        <w:t xml:space="preserve">онкурсной документации, если указанный запрос поступил к </w:t>
      </w:r>
      <w:r w:rsidR="00985BD7">
        <w:rPr>
          <w:rFonts w:ascii="Times New Roman" w:hAnsi="Times New Roman" w:cs="Times New Roman"/>
          <w:sz w:val="28"/>
          <w:szCs w:val="28"/>
        </w:rPr>
        <w:t>о</w:t>
      </w:r>
      <w:r w:rsidRPr="003143B8">
        <w:rPr>
          <w:rFonts w:ascii="Times New Roman" w:hAnsi="Times New Roman" w:cs="Times New Roman"/>
          <w:sz w:val="28"/>
          <w:szCs w:val="28"/>
        </w:rPr>
        <w:t>рганизатору открытого конкурса не позднее чем за 5</w:t>
      </w:r>
      <w:r w:rsidR="00985BD7">
        <w:rPr>
          <w:rFonts w:ascii="Times New Roman" w:hAnsi="Times New Roman" w:cs="Times New Roman"/>
          <w:sz w:val="28"/>
          <w:szCs w:val="28"/>
        </w:rPr>
        <w:t xml:space="preserve"> (пять)</w:t>
      </w:r>
      <w:r w:rsidRPr="003143B8">
        <w:rPr>
          <w:rFonts w:ascii="Times New Roman" w:hAnsi="Times New Roman" w:cs="Times New Roman"/>
          <w:sz w:val="28"/>
          <w:szCs w:val="28"/>
        </w:rPr>
        <w:t xml:space="preserve"> рабочих дней до дня окончания срока подачи заявок на участие в открытом конкурсе. Днем поступления запроса считается день регистрации запроса </w:t>
      </w:r>
      <w:r w:rsidR="00985BD7">
        <w:rPr>
          <w:rFonts w:ascii="Times New Roman" w:hAnsi="Times New Roman" w:cs="Times New Roman"/>
          <w:sz w:val="28"/>
          <w:szCs w:val="28"/>
        </w:rPr>
        <w:t>о</w:t>
      </w:r>
      <w:r w:rsidRPr="003143B8">
        <w:rPr>
          <w:rFonts w:ascii="Times New Roman" w:hAnsi="Times New Roman" w:cs="Times New Roman"/>
          <w:sz w:val="28"/>
          <w:szCs w:val="28"/>
        </w:rPr>
        <w:t xml:space="preserve">рганизатором открытого конкурса. Течение срока на подготовку и направление разъяснений начинается на следующий рабочий день после дня поступления запроса </w:t>
      </w:r>
      <w:r w:rsidR="00430EFA">
        <w:rPr>
          <w:rFonts w:ascii="Times New Roman" w:hAnsi="Times New Roman" w:cs="Times New Roman"/>
          <w:sz w:val="28"/>
          <w:szCs w:val="28"/>
        </w:rPr>
        <w:t>О</w:t>
      </w:r>
      <w:r w:rsidRPr="003143B8">
        <w:rPr>
          <w:rFonts w:ascii="Times New Roman" w:hAnsi="Times New Roman" w:cs="Times New Roman"/>
          <w:sz w:val="28"/>
          <w:szCs w:val="28"/>
        </w:rPr>
        <w:t>рганизатору открытого конкурса.</w:t>
      </w:r>
    </w:p>
    <w:p w14:paraId="35A9C789" w14:textId="77777777" w:rsidR="00550E4A" w:rsidRPr="003143B8" w:rsidRDefault="00BE10DC" w:rsidP="00406022">
      <w:pPr>
        <w:pStyle w:val="a3"/>
        <w:ind w:left="567"/>
        <w:jc w:val="center"/>
        <w:rPr>
          <w:rFonts w:ascii="Times New Roman" w:hAnsi="Times New Roman" w:cs="Times New Roman"/>
          <w:b/>
          <w:sz w:val="28"/>
          <w:szCs w:val="28"/>
        </w:rPr>
      </w:pPr>
      <w:r>
        <w:rPr>
          <w:rFonts w:ascii="Times New Roman" w:hAnsi="Times New Roman" w:cs="Times New Roman"/>
          <w:b/>
          <w:sz w:val="28"/>
          <w:szCs w:val="28"/>
        </w:rPr>
        <w:t>5</w:t>
      </w:r>
      <w:r w:rsidR="0048294B"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Порядок подачи</w:t>
      </w:r>
      <w:r w:rsidR="00700BB5">
        <w:rPr>
          <w:rFonts w:ascii="Times New Roman" w:hAnsi="Times New Roman" w:cs="Times New Roman"/>
          <w:b/>
          <w:sz w:val="28"/>
          <w:szCs w:val="28"/>
        </w:rPr>
        <w:t>, изменения и отзыва</w:t>
      </w:r>
      <w:r w:rsidR="00550E4A" w:rsidRPr="003143B8">
        <w:rPr>
          <w:rFonts w:ascii="Times New Roman" w:hAnsi="Times New Roman" w:cs="Times New Roman"/>
          <w:b/>
          <w:sz w:val="28"/>
          <w:szCs w:val="28"/>
        </w:rPr>
        <w:t xml:space="preserve"> заявок на участие</w:t>
      </w:r>
    </w:p>
    <w:p w14:paraId="4D589827" w14:textId="77777777" w:rsidR="00550E4A" w:rsidRPr="003143B8" w:rsidRDefault="00550E4A" w:rsidP="00550E4A">
      <w:pPr>
        <w:pStyle w:val="a3"/>
        <w:ind w:firstLine="567"/>
        <w:jc w:val="center"/>
        <w:rPr>
          <w:rFonts w:ascii="Times New Roman" w:hAnsi="Times New Roman" w:cs="Times New Roman"/>
          <w:b/>
          <w:sz w:val="28"/>
          <w:szCs w:val="28"/>
        </w:rPr>
      </w:pPr>
      <w:r w:rsidRPr="003143B8">
        <w:rPr>
          <w:rFonts w:ascii="Times New Roman" w:hAnsi="Times New Roman" w:cs="Times New Roman"/>
          <w:b/>
          <w:sz w:val="28"/>
          <w:szCs w:val="28"/>
        </w:rPr>
        <w:t>в открытом конкурсе</w:t>
      </w:r>
    </w:p>
    <w:p w14:paraId="5AD1F1A6" w14:textId="77777777" w:rsidR="00550E4A" w:rsidRPr="003143B8" w:rsidRDefault="00550E4A" w:rsidP="00550E4A">
      <w:pPr>
        <w:pStyle w:val="a3"/>
        <w:ind w:firstLine="567"/>
        <w:jc w:val="center"/>
        <w:rPr>
          <w:rFonts w:ascii="Times New Roman" w:hAnsi="Times New Roman" w:cs="Times New Roman"/>
          <w:b/>
          <w:sz w:val="28"/>
          <w:szCs w:val="28"/>
        </w:rPr>
      </w:pPr>
    </w:p>
    <w:p w14:paraId="43305335" w14:textId="77777777" w:rsidR="00550E4A" w:rsidRPr="003143B8" w:rsidRDefault="00BE10DC" w:rsidP="00DE4F40">
      <w:pPr>
        <w:pStyle w:val="a3"/>
        <w:ind w:firstLine="284"/>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5</w:t>
      </w:r>
      <w:r w:rsidR="0048294B" w:rsidRPr="003143B8">
        <w:rPr>
          <w:rFonts w:ascii="Times New Roman" w:hAnsi="Times New Roman" w:cs="Times New Roman"/>
          <w:sz w:val="28"/>
          <w:szCs w:val="28"/>
          <w:lang w:eastAsia="ru-RU"/>
        </w:rPr>
        <w:t xml:space="preserve">.1. </w:t>
      </w:r>
      <w:r w:rsidR="00550E4A" w:rsidRPr="003143B8">
        <w:rPr>
          <w:rFonts w:ascii="Times New Roman" w:hAnsi="Times New Roman" w:cs="Times New Roman"/>
          <w:sz w:val="28"/>
          <w:szCs w:val="28"/>
          <w:lang w:eastAsia="ru-RU"/>
        </w:rPr>
        <w:t xml:space="preserve">Заявки на участие в открытом конкурсе представляются по форме и в порядке, которые указаны в </w:t>
      </w:r>
      <w:r w:rsidR="00985BD7">
        <w:rPr>
          <w:rFonts w:ascii="Times New Roman" w:hAnsi="Times New Roman" w:cs="Times New Roman"/>
          <w:sz w:val="28"/>
          <w:szCs w:val="28"/>
          <w:lang w:eastAsia="ru-RU"/>
        </w:rPr>
        <w:t>К</w:t>
      </w:r>
      <w:r w:rsidR="00550E4A" w:rsidRPr="003143B8">
        <w:rPr>
          <w:rFonts w:ascii="Times New Roman" w:hAnsi="Times New Roman" w:cs="Times New Roman"/>
          <w:sz w:val="28"/>
          <w:szCs w:val="28"/>
          <w:lang w:eastAsia="ru-RU"/>
        </w:rPr>
        <w:t xml:space="preserve">онкурсной документации, а также по адресу </w:t>
      </w:r>
      <w:r w:rsidR="00A440D0">
        <w:rPr>
          <w:rFonts w:ascii="Times New Roman" w:hAnsi="Times New Roman" w:cs="Times New Roman"/>
          <w:sz w:val="28"/>
          <w:szCs w:val="28"/>
          <w:lang w:eastAsia="ru-RU"/>
        </w:rPr>
        <w:t xml:space="preserve">места </w:t>
      </w:r>
      <w:r w:rsidR="00A440D0" w:rsidRPr="003422D2">
        <w:rPr>
          <w:rFonts w:ascii="Times New Roman" w:hAnsi="Times New Roman" w:cs="Times New Roman"/>
          <w:sz w:val="28"/>
          <w:szCs w:val="28"/>
        </w:rPr>
        <w:t>приема конкурсных заявок на участие в открытом конкурсе</w:t>
      </w:r>
      <w:r w:rsidR="00A440D0" w:rsidRPr="003143B8">
        <w:rPr>
          <w:rFonts w:ascii="Times New Roman" w:hAnsi="Times New Roman" w:cs="Times New Roman"/>
          <w:sz w:val="28"/>
          <w:szCs w:val="28"/>
          <w:lang w:eastAsia="ru-RU"/>
        </w:rPr>
        <w:t xml:space="preserve"> </w:t>
      </w:r>
      <w:r w:rsidR="00550E4A" w:rsidRPr="003143B8">
        <w:rPr>
          <w:rFonts w:ascii="Times New Roman" w:hAnsi="Times New Roman" w:cs="Times New Roman"/>
          <w:sz w:val="28"/>
          <w:szCs w:val="28"/>
          <w:lang w:eastAsia="ru-RU"/>
        </w:rPr>
        <w:t>и до истечения сроков, которые указаны в извещении о проведении открытого конкурса.</w:t>
      </w:r>
    </w:p>
    <w:p w14:paraId="2FF4F34B" w14:textId="77777777" w:rsidR="00550E4A" w:rsidRPr="005954FE" w:rsidRDefault="00697CF0" w:rsidP="00DE4F40">
      <w:pPr>
        <w:pStyle w:val="a3"/>
        <w:ind w:firstLine="284"/>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 xml:space="preserve">5.2. </w:t>
      </w:r>
      <w:r w:rsidR="00550E4A" w:rsidRPr="005954FE">
        <w:rPr>
          <w:rFonts w:ascii="Times New Roman" w:hAnsi="Times New Roman" w:cs="Times New Roman"/>
          <w:b/>
          <w:color w:val="000000"/>
          <w:sz w:val="28"/>
          <w:szCs w:val="28"/>
          <w:lang w:eastAsia="ru-RU"/>
        </w:rPr>
        <w:t xml:space="preserve">Для участия в открытом конкурсе претендент подает отдельно на каждый объект (лот) открытого конкурса заявку по форме согласно Приложению </w:t>
      </w:r>
      <w:r w:rsidR="00985BD7" w:rsidRPr="005954FE">
        <w:rPr>
          <w:rFonts w:ascii="Times New Roman" w:hAnsi="Times New Roman" w:cs="Times New Roman"/>
          <w:b/>
          <w:color w:val="000000"/>
          <w:sz w:val="28"/>
          <w:szCs w:val="28"/>
          <w:lang w:eastAsia="ru-RU"/>
        </w:rPr>
        <w:t>3</w:t>
      </w:r>
      <w:r w:rsidR="00550E4A" w:rsidRPr="005954FE">
        <w:rPr>
          <w:rFonts w:ascii="Times New Roman" w:hAnsi="Times New Roman" w:cs="Times New Roman"/>
          <w:b/>
          <w:color w:val="000000"/>
          <w:sz w:val="28"/>
          <w:szCs w:val="28"/>
          <w:lang w:eastAsia="ru-RU"/>
        </w:rPr>
        <w:t xml:space="preserve"> к </w:t>
      </w:r>
      <w:r w:rsidR="003143B8" w:rsidRPr="005954FE">
        <w:rPr>
          <w:rFonts w:ascii="Times New Roman" w:hAnsi="Times New Roman" w:cs="Times New Roman"/>
          <w:b/>
          <w:sz w:val="28"/>
          <w:szCs w:val="28"/>
        </w:rPr>
        <w:t>настоящей Конкурсной документации</w:t>
      </w:r>
      <w:r w:rsidR="00550E4A" w:rsidRPr="005954FE">
        <w:rPr>
          <w:rFonts w:ascii="Times New Roman" w:hAnsi="Times New Roman" w:cs="Times New Roman"/>
          <w:b/>
          <w:color w:val="000000"/>
          <w:sz w:val="28"/>
          <w:szCs w:val="28"/>
          <w:lang w:eastAsia="ru-RU"/>
        </w:rPr>
        <w:t>.</w:t>
      </w:r>
    </w:p>
    <w:p w14:paraId="63265252" w14:textId="77777777" w:rsidR="00550E4A" w:rsidRPr="005954FE" w:rsidRDefault="00A44906" w:rsidP="00DE4F40">
      <w:pPr>
        <w:pStyle w:val="a3"/>
        <w:ind w:firstLine="284"/>
        <w:jc w:val="both"/>
        <w:rPr>
          <w:rFonts w:ascii="Times New Roman" w:hAnsi="Times New Roman" w:cs="Times New Roman"/>
          <w:b/>
          <w:color w:val="000000"/>
          <w:sz w:val="28"/>
          <w:szCs w:val="28"/>
          <w:lang w:eastAsia="ru-RU"/>
        </w:rPr>
      </w:pPr>
      <w:r w:rsidRPr="00DE4F40">
        <w:rPr>
          <w:rFonts w:ascii="Times New Roman" w:hAnsi="Times New Roman" w:cs="Times New Roman"/>
          <w:b/>
          <w:color w:val="000000"/>
          <w:sz w:val="28"/>
          <w:szCs w:val="28"/>
          <w:lang w:eastAsia="ru-RU"/>
        </w:rPr>
        <w:t>Д</w:t>
      </w:r>
      <w:r w:rsidR="00550E4A" w:rsidRPr="00DE4F40">
        <w:rPr>
          <w:rFonts w:ascii="Times New Roman" w:hAnsi="Times New Roman" w:cs="Times New Roman"/>
          <w:b/>
          <w:color w:val="000000"/>
          <w:sz w:val="28"/>
          <w:szCs w:val="28"/>
          <w:lang w:eastAsia="ru-RU"/>
        </w:rPr>
        <w:t>ля участия в открытом конкурсе претендент представляет следующие документы:</w:t>
      </w:r>
    </w:p>
    <w:p w14:paraId="5030F7F8" w14:textId="77777777" w:rsidR="00550E4A" w:rsidRPr="003143B8" w:rsidRDefault="00697CF0" w:rsidP="00DE4F40">
      <w:pPr>
        <w:pStyle w:val="a3"/>
        <w:ind w:left="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5.2.1.</w:t>
      </w:r>
      <w:r w:rsidR="001C19E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w:t>
      </w:r>
      <w:r w:rsidR="00550E4A" w:rsidRPr="003143B8">
        <w:rPr>
          <w:rFonts w:ascii="Times New Roman" w:hAnsi="Times New Roman" w:cs="Times New Roman"/>
          <w:color w:val="000000"/>
          <w:sz w:val="28"/>
          <w:szCs w:val="28"/>
          <w:lang w:eastAsia="ru-RU"/>
        </w:rPr>
        <w:t xml:space="preserve">пись </w:t>
      </w:r>
      <w:r w:rsidR="00A44906" w:rsidRPr="003143B8">
        <w:rPr>
          <w:rFonts w:ascii="Times New Roman" w:hAnsi="Times New Roman" w:cs="Times New Roman"/>
          <w:color w:val="000000"/>
          <w:sz w:val="28"/>
          <w:szCs w:val="28"/>
          <w:lang w:eastAsia="ru-RU"/>
        </w:rPr>
        <w:t xml:space="preserve">предоставляемых </w:t>
      </w:r>
      <w:r w:rsidR="00550E4A" w:rsidRPr="003143B8">
        <w:rPr>
          <w:rFonts w:ascii="Times New Roman" w:hAnsi="Times New Roman" w:cs="Times New Roman"/>
          <w:color w:val="000000"/>
          <w:sz w:val="28"/>
          <w:szCs w:val="28"/>
          <w:lang w:eastAsia="ru-RU"/>
        </w:rPr>
        <w:t>документов;</w:t>
      </w:r>
    </w:p>
    <w:p w14:paraId="01A5B951" w14:textId="77777777" w:rsidR="00550E4A" w:rsidRPr="003143B8" w:rsidRDefault="00DE4F40" w:rsidP="00DE4F40">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97CF0">
        <w:rPr>
          <w:rFonts w:ascii="Times New Roman" w:hAnsi="Times New Roman" w:cs="Times New Roman"/>
          <w:color w:val="000000"/>
          <w:sz w:val="28"/>
          <w:szCs w:val="28"/>
          <w:lang w:eastAsia="ru-RU"/>
        </w:rPr>
        <w:t>5.2.2 К</w:t>
      </w:r>
      <w:r w:rsidR="00550E4A" w:rsidRPr="003143B8">
        <w:rPr>
          <w:rFonts w:ascii="Times New Roman" w:hAnsi="Times New Roman" w:cs="Times New Roman"/>
          <w:color w:val="000000"/>
          <w:sz w:val="28"/>
          <w:szCs w:val="28"/>
          <w:lang w:eastAsia="ru-RU"/>
        </w:rPr>
        <w:t xml:space="preserve">онкурсную заявку по форме, согласно Приложению </w:t>
      </w:r>
      <w:r w:rsidR="007F13C9">
        <w:rPr>
          <w:rFonts w:ascii="Times New Roman" w:hAnsi="Times New Roman" w:cs="Times New Roman"/>
          <w:color w:val="000000"/>
          <w:sz w:val="28"/>
          <w:szCs w:val="28"/>
          <w:lang w:eastAsia="ru-RU"/>
        </w:rPr>
        <w:t>3</w:t>
      </w:r>
      <w:r w:rsidR="00550E4A" w:rsidRPr="003143B8">
        <w:rPr>
          <w:rFonts w:ascii="Times New Roman" w:hAnsi="Times New Roman" w:cs="Times New Roman"/>
          <w:color w:val="000000"/>
          <w:sz w:val="28"/>
          <w:szCs w:val="28"/>
          <w:lang w:eastAsia="ru-RU"/>
        </w:rPr>
        <w:t xml:space="preserve"> к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lang w:eastAsia="ru-RU"/>
        </w:rPr>
        <w:t>;</w:t>
      </w:r>
    </w:p>
    <w:p w14:paraId="4DC31232" w14:textId="77777777" w:rsidR="00550E4A" w:rsidRPr="003143B8" w:rsidRDefault="00697CF0" w:rsidP="00DE4F40">
      <w:pPr>
        <w:pStyle w:val="a3"/>
        <w:ind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5.2.3.</w:t>
      </w:r>
      <w:r w:rsidR="001C19E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550E4A" w:rsidRPr="003143B8">
        <w:rPr>
          <w:rFonts w:ascii="Times New Roman" w:hAnsi="Times New Roman" w:cs="Times New Roman"/>
          <w:color w:val="000000"/>
          <w:sz w:val="28"/>
          <w:szCs w:val="28"/>
          <w:lang w:eastAsia="ru-RU"/>
        </w:rPr>
        <w:t xml:space="preserve">ведения об участнике конкурса, заполненные по форме, согласно Приложению </w:t>
      </w:r>
      <w:r w:rsidR="00AC7E57">
        <w:rPr>
          <w:rFonts w:ascii="Times New Roman" w:hAnsi="Times New Roman" w:cs="Times New Roman"/>
          <w:color w:val="000000"/>
          <w:sz w:val="28"/>
          <w:szCs w:val="28"/>
          <w:lang w:eastAsia="ru-RU"/>
        </w:rPr>
        <w:t>4</w:t>
      </w:r>
      <w:r w:rsidR="00550E4A" w:rsidRPr="003143B8">
        <w:rPr>
          <w:rFonts w:ascii="Times New Roman" w:hAnsi="Times New Roman" w:cs="Times New Roman"/>
          <w:color w:val="000000"/>
          <w:sz w:val="28"/>
          <w:szCs w:val="28"/>
          <w:lang w:eastAsia="ru-RU"/>
        </w:rPr>
        <w:t xml:space="preserve"> к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lang w:eastAsia="ru-RU"/>
        </w:rPr>
        <w:t>;</w:t>
      </w:r>
    </w:p>
    <w:p w14:paraId="4F9DE3BA" w14:textId="77777777" w:rsidR="001B2AD4" w:rsidRDefault="00697CF0" w:rsidP="001B2AD4">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5.2.4. К</w:t>
      </w:r>
      <w:r w:rsidR="00550E4A" w:rsidRPr="003143B8">
        <w:rPr>
          <w:rFonts w:ascii="Times New Roman" w:hAnsi="Times New Roman" w:cs="Times New Roman"/>
          <w:color w:val="000000"/>
          <w:sz w:val="28"/>
          <w:szCs w:val="28"/>
          <w:lang w:eastAsia="ru-RU"/>
        </w:rPr>
        <w:t xml:space="preserve">онкурсное предложение на лот, заполненное по форме, согласно Приложению </w:t>
      </w:r>
      <w:r w:rsidR="00AC7E57">
        <w:rPr>
          <w:rFonts w:ascii="Times New Roman" w:hAnsi="Times New Roman" w:cs="Times New Roman"/>
          <w:color w:val="000000"/>
          <w:sz w:val="28"/>
          <w:szCs w:val="28"/>
          <w:lang w:eastAsia="ru-RU"/>
        </w:rPr>
        <w:t>5</w:t>
      </w:r>
      <w:r w:rsidR="00550E4A" w:rsidRPr="003143B8">
        <w:rPr>
          <w:rFonts w:ascii="Times New Roman" w:hAnsi="Times New Roman" w:cs="Times New Roman"/>
          <w:color w:val="000000"/>
          <w:sz w:val="28"/>
          <w:szCs w:val="28"/>
          <w:lang w:eastAsia="ru-RU"/>
        </w:rPr>
        <w:t xml:space="preserve"> к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lang w:eastAsia="ru-RU"/>
        </w:rPr>
        <w:t>;</w:t>
      </w:r>
    </w:p>
    <w:p w14:paraId="77363A86" w14:textId="77777777" w:rsidR="00A44906" w:rsidRPr="00A44906" w:rsidRDefault="00697CF0" w:rsidP="00A44906">
      <w:pPr>
        <w:spacing w:line="240" w:lineRule="auto"/>
        <w:ind w:firstLine="301"/>
        <w:contextualSpacing/>
        <w:jc w:val="both"/>
        <w:rPr>
          <w:rFonts w:ascii="Times New Roman" w:hAnsi="Times New Roman"/>
          <w:color w:val="000000"/>
          <w:sz w:val="28"/>
          <w:szCs w:val="28"/>
        </w:rPr>
      </w:pPr>
      <w:r>
        <w:rPr>
          <w:rFonts w:ascii="Times New Roman" w:hAnsi="Times New Roman"/>
          <w:color w:val="000000"/>
          <w:sz w:val="28"/>
          <w:szCs w:val="28"/>
        </w:rPr>
        <w:t>5.2.5. К</w:t>
      </w:r>
      <w:r w:rsidR="00A44906" w:rsidRPr="00A44906">
        <w:rPr>
          <w:rFonts w:ascii="Times New Roman" w:hAnsi="Times New Roman"/>
          <w:color w:val="000000"/>
          <w:sz w:val="28"/>
          <w:szCs w:val="28"/>
        </w:rPr>
        <w:t>опии документов, удостоверяющих личность заявителя, либо копии документов, удостоверяющих личность и подтверждающих полномочия представителя заявителя (в случае если с заявкой обращается представитель заявителя);</w:t>
      </w:r>
    </w:p>
    <w:p w14:paraId="76700C5B" w14:textId="77777777" w:rsidR="00A44906" w:rsidRPr="00A44906" w:rsidRDefault="00697CF0" w:rsidP="00A44906">
      <w:pPr>
        <w:spacing w:line="240" w:lineRule="auto"/>
        <w:ind w:firstLine="301"/>
        <w:contextualSpacing/>
        <w:jc w:val="both"/>
        <w:rPr>
          <w:rFonts w:ascii="Times New Roman" w:hAnsi="Times New Roman"/>
          <w:color w:val="000000"/>
          <w:sz w:val="28"/>
          <w:szCs w:val="28"/>
        </w:rPr>
      </w:pPr>
      <w:r>
        <w:rPr>
          <w:rFonts w:ascii="Times New Roman" w:hAnsi="Times New Roman"/>
          <w:color w:val="000000"/>
          <w:sz w:val="28"/>
          <w:szCs w:val="28"/>
        </w:rPr>
        <w:t>5.2.6. К</w:t>
      </w:r>
      <w:r w:rsidR="00A44906" w:rsidRPr="00A44906">
        <w:rPr>
          <w:rFonts w:ascii="Times New Roman" w:hAnsi="Times New Roman"/>
          <w:color w:val="000000"/>
          <w:sz w:val="28"/>
          <w:szCs w:val="28"/>
        </w:rPr>
        <w:t>опии документов, подтверждающих полномочия уполномоченного участника договора простого товарищества, в том числе копия договора простого товарищества (в случае подачи заявки уполномоченным участником договора простого товарищества);</w:t>
      </w:r>
    </w:p>
    <w:p w14:paraId="4396EBA1" w14:textId="77777777" w:rsidR="00A44906" w:rsidRPr="00A44906" w:rsidRDefault="00697CF0" w:rsidP="00A44906">
      <w:pPr>
        <w:spacing w:line="240" w:lineRule="auto"/>
        <w:ind w:firstLine="301"/>
        <w:contextualSpacing/>
        <w:jc w:val="both"/>
        <w:rPr>
          <w:rFonts w:ascii="Times New Roman" w:hAnsi="Times New Roman"/>
          <w:color w:val="000000"/>
          <w:sz w:val="28"/>
          <w:szCs w:val="28"/>
        </w:rPr>
      </w:pPr>
      <w:r>
        <w:rPr>
          <w:rFonts w:ascii="Times New Roman" w:hAnsi="Times New Roman"/>
          <w:color w:val="000000"/>
          <w:sz w:val="28"/>
          <w:szCs w:val="28"/>
        </w:rPr>
        <w:t>5.2.7. К</w:t>
      </w:r>
      <w:r w:rsidR="00A44906" w:rsidRPr="00A44906">
        <w:rPr>
          <w:rFonts w:ascii="Times New Roman" w:hAnsi="Times New Roman"/>
          <w:color w:val="000000"/>
          <w:sz w:val="28"/>
          <w:szCs w:val="28"/>
        </w:rPr>
        <w:t>опии документов, подтверждающих право собственности на указанные в заявке транспортные средства или право владения ими на ином законном основании (паспортов транспортных средств, свидетельств о регистрации транспортных средств, диагностических карт, одобрений типа транспортного средства), и (или) документов, подтверждающих принятие на себя обязательств по приобретению таких транспортных средств в сроки, установленные в конкурсной документации;</w:t>
      </w:r>
    </w:p>
    <w:p w14:paraId="0FDA60F9" w14:textId="77777777" w:rsidR="00A44906" w:rsidRPr="00A44906" w:rsidRDefault="00697CF0" w:rsidP="00A44906">
      <w:pPr>
        <w:spacing w:line="240" w:lineRule="auto"/>
        <w:ind w:firstLine="301"/>
        <w:contextualSpacing/>
        <w:jc w:val="both"/>
        <w:rPr>
          <w:rFonts w:ascii="Times New Roman" w:hAnsi="Times New Roman"/>
          <w:color w:val="000000"/>
          <w:sz w:val="28"/>
          <w:szCs w:val="28"/>
        </w:rPr>
      </w:pPr>
      <w:r>
        <w:rPr>
          <w:rFonts w:ascii="Times New Roman" w:hAnsi="Times New Roman"/>
          <w:color w:val="000000"/>
          <w:sz w:val="28"/>
          <w:szCs w:val="28"/>
        </w:rPr>
        <w:lastRenderedPageBreak/>
        <w:t>5.2.8. С</w:t>
      </w:r>
      <w:r w:rsidR="00A44906" w:rsidRPr="00A44906">
        <w:rPr>
          <w:rFonts w:ascii="Times New Roman" w:hAnsi="Times New Roman"/>
          <w:color w:val="000000"/>
          <w:sz w:val="28"/>
          <w:szCs w:val="28"/>
        </w:rPr>
        <w:t>ведения о составе водителей, работавших у заявителя в течение года, предшествующего дате проведения открытого конкурса (с указанием фамилии, имени, отчества (при наличии), даты рождения, приложением копий водительских удостоверений, трудовых договоров), а также сведения об имевшихся у заявителя в указанный период транспортных средствах;</w:t>
      </w:r>
    </w:p>
    <w:p w14:paraId="47C6EFFF" w14:textId="77777777" w:rsidR="00A44906" w:rsidRPr="00A44906" w:rsidRDefault="00697CF0" w:rsidP="00A44906">
      <w:pPr>
        <w:spacing w:line="240" w:lineRule="auto"/>
        <w:ind w:firstLine="301"/>
        <w:contextualSpacing/>
        <w:jc w:val="both"/>
        <w:rPr>
          <w:rFonts w:ascii="Times New Roman" w:hAnsi="Times New Roman"/>
          <w:color w:val="000000"/>
          <w:sz w:val="28"/>
          <w:szCs w:val="28"/>
        </w:rPr>
      </w:pPr>
      <w:r>
        <w:rPr>
          <w:rFonts w:ascii="Times New Roman" w:hAnsi="Times New Roman"/>
          <w:color w:val="000000"/>
          <w:sz w:val="28"/>
          <w:szCs w:val="28"/>
        </w:rPr>
        <w:t xml:space="preserve"> 5.2.9. И</w:t>
      </w:r>
      <w:r w:rsidR="00A44906" w:rsidRPr="00A44906">
        <w:rPr>
          <w:rFonts w:ascii="Times New Roman" w:hAnsi="Times New Roman"/>
          <w:color w:val="000000"/>
          <w:sz w:val="28"/>
          <w:szCs w:val="28"/>
        </w:rPr>
        <w:t>нформация о неосуществлении заявителем деятельности по перевозке пассажиров автомобильным транспортом, оборудованным для перевозок более восьми человек в течение года, предшествующего дате проведения открытого конкурса (в случае обращения заявителя, не имеющего опыта осуществления регулярных перевозок);</w:t>
      </w:r>
    </w:p>
    <w:p w14:paraId="35F1E4AD" w14:textId="77777777" w:rsidR="00A44906" w:rsidRPr="00A44906" w:rsidRDefault="00697CF0" w:rsidP="00A44906">
      <w:pPr>
        <w:spacing w:line="240" w:lineRule="auto"/>
        <w:ind w:firstLine="301"/>
        <w:contextualSpacing/>
        <w:jc w:val="both"/>
        <w:rPr>
          <w:rFonts w:ascii="Times New Roman" w:hAnsi="Times New Roman"/>
          <w:color w:val="000000"/>
          <w:sz w:val="28"/>
          <w:szCs w:val="28"/>
        </w:rPr>
      </w:pPr>
      <w:r>
        <w:rPr>
          <w:rFonts w:ascii="Times New Roman" w:hAnsi="Times New Roman"/>
          <w:color w:val="000000"/>
          <w:sz w:val="28"/>
          <w:szCs w:val="28"/>
        </w:rPr>
        <w:t>5.2.10. К</w:t>
      </w:r>
      <w:r w:rsidR="00A44906" w:rsidRPr="00A44906">
        <w:rPr>
          <w:rFonts w:ascii="Times New Roman" w:hAnsi="Times New Roman"/>
          <w:color w:val="000000"/>
          <w:sz w:val="28"/>
          <w:szCs w:val="28"/>
        </w:rPr>
        <w:t>опия лицензии на осуществление деятельности по перевозкам пассажиров автомобильным транспортом, оборудованным для перевозок более восьми человек;</w:t>
      </w:r>
    </w:p>
    <w:p w14:paraId="1BDE8EED" w14:textId="77777777" w:rsidR="00A44906" w:rsidRPr="00A44906" w:rsidRDefault="00697CF0" w:rsidP="00A44906">
      <w:pPr>
        <w:spacing w:line="240" w:lineRule="auto"/>
        <w:ind w:firstLine="301"/>
        <w:contextualSpacing/>
        <w:jc w:val="both"/>
        <w:rPr>
          <w:rFonts w:ascii="Times New Roman" w:hAnsi="Times New Roman"/>
          <w:color w:val="000000"/>
          <w:sz w:val="28"/>
          <w:szCs w:val="28"/>
        </w:rPr>
      </w:pPr>
      <w:r>
        <w:rPr>
          <w:rFonts w:ascii="Times New Roman" w:hAnsi="Times New Roman"/>
          <w:color w:val="000000"/>
          <w:sz w:val="28"/>
          <w:szCs w:val="28"/>
        </w:rPr>
        <w:t>5.2.11. С</w:t>
      </w:r>
      <w:r w:rsidR="00A44906" w:rsidRPr="00A44906">
        <w:rPr>
          <w:rFonts w:ascii="Times New Roman" w:hAnsi="Times New Roman"/>
          <w:color w:val="000000"/>
          <w:sz w:val="28"/>
          <w:szCs w:val="28"/>
        </w:rPr>
        <w:t>ведения об опыте осуществления заявителем регулярных перевозок с приложением копий договоров, заключенных заявителем с уполномоченным органом исполнительной власти субъекта Российской Федерации или уполномоченным органом местного самоуправления и (или) государственных, муниципальных контрактов и (или) свидетельств, а также иных документов, выдаваемых в соответствии с нормативными правовыми актами субъектов Российской Федерации, муниципальными нормативными правовыми актами;</w:t>
      </w:r>
    </w:p>
    <w:p w14:paraId="441DD7EA" w14:textId="77777777" w:rsidR="00A44906" w:rsidRPr="00A44906" w:rsidRDefault="00697CF0" w:rsidP="00697CF0">
      <w:pPr>
        <w:tabs>
          <w:tab w:val="left" w:pos="993"/>
        </w:tabs>
        <w:spacing w:line="240" w:lineRule="auto"/>
        <w:ind w:firstLine="301"/>
        <w:contextualSpacing/>
        <w:jc w:val="both"/>
        <w:rPr>
          <w:rFonts w:ascii="Times New Roman" w:hAnsi="Times New Roman"/>
          <w:color w:val="000000"/>
          <w:sz w:val="28"/>
          <w:szCs w:val="28"/>
        </w:rPr>
      </w:pPr>
      <w:r>
        <w:rPr>
          <w:rFonts w:ascii="Times New Roman" w:hAnsi="Times New Roman"/>
          <w:color w:val="000000"/>
          <w:sz w:val="28"/>
          <w:szCs w:val="28"/>
        </w:rPr>
        <w:t>5.2.12. С</w:t>
      </w:r>
      <w:r w:rsidR="00A44906" w:rsidRPr="00A44906">
        <w:rPr>
          <w:rFonts w:ascii="Times New Roman" w:hAnsi="Times New Roman"/>
          <w:color w:val="000000"/>
          <w:sz w:val="28"/>
          <w:szCs w:val="28"/>
        </w:rPr>
        <w:t xml:space="preserve">ведения об обеспечении транспортных средств автоматизированным навигационным оборудованием в системе диспетчерского управления перевозками, позволяющим осуществлять контроль за соблюдением перевозчиком расписания и пути следования (последовательности остановочных пунктов по маршруту, улиц, автомобильных дорог, по которым предполагается движение транспортных средств между ними, в соответствии с Реестром). </w:t>
      </w:r>
    </w:p>
    <w:p w14:paraId="47F1003A" w14:textId="77777777" w:rsidR="00CF0408" w:rsidRPr="008D60E5" w:rsidRDefault="00BE10DC" w:rsidP="00CF0408">
      <w:pPr>
        <w:spacing w:line="240" w:lineRule="auto"/>
        <w:ind w:firstLine="301"/>
        <w:contextualSpacing/>
        <w:jc w:val="both"/>
        <w:rPr>
          <w:rFonts w:ascii="Times New Roman" w:hAnsi="Times New Roman"/>
          <w:color w:val="000000"/>
          <w:sz w:val="28"/>
          <w:szCs w:val="28"/>
        </w:rPr>
      </w:pPr>
      <w:r w:rsidRPr="00697CF0">
        <w:rPr>
          <w:rFonts w:ascii="Times New Roman" w:hAnsi="Times New Roman" w:cs="Times New Roman"/>
          <w:color w:val="000000"/>
          <w:sz w:val="28"/>
          <w:szCs w:val="28"/>
          <w:lang w:eastAsia="ru-RU"/>
        </w:rPr>
        <w:t>5</w:t>
      </w:r>
      <w:r w:rsidR="00D473AE" w:rsidRPr="00697CF0">
        <w:rPr>
          <w:rFonts w:ascii="Times New Roman" w:hAnsi="Times New Roman" w:cs="Times New Roman"/>
          <w:color w:val="000000"/>
          <w:sz w:val="28"/>
          <w:szCs w:val="28"/>
          <w:lang w:eastAsia="ru-RU"/>
        </w:rPr>
        <w:t>.</w:t>
      </w:r>
      <w:r w:rsidR="00697CF0" w:rsidRPr="00697CF0">
        <w:rPr>
          <w:rFonts w:ascii="Times New Roman" w:hAnsi="Times New Roman" w:cs="Times New Roman"/>
          <w:color w:val="000000"/>
          <w:sz w:val="28"/>
          <w:szCs w:val="28"/>
          <w:lang w:eastAsia="ru-RU"/>
        </w:rPr>
        <w:t>3</w:t>
      </w:r>
      <w:r w:rsidR="00406022" w:rsidRPr="00697CF0">
        <w:rPr>
          <w:rFonts w:ascii="Times New Roman" w:hAnsi="Times New Roman" w:cs="Times New Roman"/>
          <w:color w:val="000000"/>
          <w:sz w:val="28"/>
          <w:szCs w:val="28"/>
          <w:lang w:eastAsia="ru-RU"/>
        </w:rPr>
        <w:t>.</w:t>
      </w:r>
      <w:r w:rsidR="008D60E5" w:rsidRPr="008D60E5">
        <w:rPr>
          <w:rFonts w:ascii="Times New Roman" w:hAnsi="Times New Roman"/>
          <w:color w:val="000000"/>
          <w:sz w:val="28"/>
          <w:szCs w:val="28"/>
        </w:rPr>
        <w:t xml:space="preserve"> </w:t>
      </w:r>
      <w:r w:rsidR="00CF0408" w:rsidRPr="008D60E5">
        <w:rPr>
          <w:rFonts w:ascii="Times New Roman" w:hAnsi="Times New Roman"/>
          <w:color w:val="000000"/>
          <w:sz w:val="28"/>
          <w:szCs w:val="28"/>
        </w:rPr>
        <w:t xml:space="preserve">В случае подачи заявки уполномоченным представителем договора простого товарищества, заявка подается с приложением документов, указанных в </w:t>
      </w:r>
      <w:r w:rsidR="00CF0408">
        <w:rPr>
          <w:rFonts w:ascii="Times New Roman" w:hAnsi="Times New Roman"/>
          <w:color w:val="000000"/>
          <w:sz w:val="28"/>
          <w:szCs w:val="28"/>
        </w:rPr>
        <w:t xml:space="preserve">подпунктах 5.2.8 - 5.2.12. </w:t>
      </w:r>
      <w:r w:rsidR="00CF0408" w:rsidRPr="008D60E5">
        <w:rPr>
          <w:rFonts w:ascii="Times New Roman" w:hAnsi="Times New Roman"/>
          <w:color w:val="000000"/>
          <w:sz w:val="28"/>
          <w:szCs w:val="28"/>
        </w:rPr>
        <w:t xml:space="preserve">пункта </w:t>
      </w:r>
      <w:r w:rsidR="00CF0408">
        <w:rPr>
          <w:rFonts w:ascii="Times New Roman" w:hAnsi="Times New Roman"/>
          <w:color w:val="000000"/>
          <w:sz w:val="28"/>
          <w:szCs w:val="28"/>
        </w:rPr>
        <w:t>5.2.</w:t>
      </w:r>
      <w:r w:rsidR="00CF0408" w:rsidRPr="008D60E5">
        <w:rPr>
          <w:rFonts w:ascii="Times New Roman" w:hAnsi="Times New Roman"/>
          <w:color w:val="000000"/>
          <w:sz w:val="28"/>
          <w:szCs w:val="28"/>
        </w:rPr>
        <w:t xml:space="preserve"> настояще</w:t>
      </w:r>
      <w:r w:rsidR="00CF0408">
        <w:rPr>
          <w:rFonts w:ascii="Times New Roman" w:hAnsi="Times New Roman"/>
          <w:color w:val="000000"/>
          <w:sz w:val="28"/>
          <w:szCs w:val="28"/>
        </w:rPr>
        <w:t>й Конкурсной документацией</w:t>
      </w:r>
      <w:r w:rsidR="00CF0408" w:rsidRPr="008D60E5">
        <w:rPr>
          <w:rFonts w:ascii="Times New Roman" w:hAnsi="Times New Roman"/>
          <w:color w:val="000000"/>
          <w:sz w:val="28"/>
          <w:szCs w:val="28"/>
        </w:rPr>
        <w:t>, в отношении каждого участника договора простого товарищества.</w:t>
      </w:r>
    </w:p>
    <w:p w14:paraId="03A29135" w14:textId="77777777" w:rsidR="008D60E5" w:rsidRPr="008D60E5" w:rsidRDefault="008D60E5" w:rsidP="008D60E5">
      <w:pPr>
        <w:spacing w:line="240" w:lineRule="auto"/>
        <w:ind w:firstLine="301"/>
        <w:contextualSpacing/>
        <w:jc w:val="both"/>
        <w:rPr>
          <w:rFonts w:ascii="Times New Roman" w:hAnsi="Times New Roman"/>
          <w:color w:val="000000"/>
          <w:sz w:val="28"/>
          <w:szCs w:val="28"/>
        </w:rPr>
      </w:pPr>
      <w:r w:rsidRPr="008D60E5">
        <w:rPr>
          <w:rFonts w:ascii="Times New Roman" w:hAnsi="Times New Roman"/>
          <w:color w:val="000000"/>
          <w:sz w:val="28"/>
          <w:szCs w:val="28"/>
        </w:rPr>
        <w:t xml:space="preserve"> </w:t>
      </w:r>
      <w:r w:rsidR="00DE4F40">
        <w:rPr>
          <w:rFonts w:ascii="Times New Roman" w:hAnsi="Times New Roman"/>
          <w:color w:val="000000"/>
          <w:sz w:val="28"/>
          <w:szCs w:val="28"/>
        </w:rPr>
        <w:t>5.</w:t>
      </w:r>
      <w:r w:rsidR="00697CF0">
        <w:rPr>
          <w:rFonts w:ascii="Times New Roman" w:hAnsi="Times New Roman"/>
          <w:color w:val="000000"/>
          <w:sz w:val="28"/>
          <w:szCs w:val="28"/>
        </w:rPr>
        <w:t>4</w:t>
      </w:r>
      <w:r w:rsidR="00DE4F40">
        <w:rPr>
          <w:rFonts w:ascii="Times New Roman" w:hAnsi="Times New Roman"/>
          <w:color w:val="000000"/>
          <w:sz w:val="28"/>
          <w:szCs w:val="28"/>
        </w:rPr>
        <w:t>.</w:t>
      </w:r>
      <w:r w:rsidRPr="008D60E5">
        <w:rPr>
          <w:rFonts w:ascii="Times New Roman" w:hAnsi="Times New Roman"/>
          <w:color w:val="000000"/>
          <w:sz w:val="28"/>
          <w:szCs w:val="28"/>
        </w:rPr>
        <w:t xml:space="preserve"> </w:t>
      </w:r>
      <w:r w:rsidR="00CF0408">
        <w:rPr>
          <w:rFonts w:ascii="Times New Roman" w:hAnsi="Times New Roman"/>
          <w:color w:val="000000"/>
          <w:sz w:val="28"/>
          <w:szCs w:val="28"/>
        </w:rPr>
        <w:t>В</w:t>
      </w:r>
      <w:r w:rsidR="00CF0408" w:rsidRPr="008D60E5">
        <w:rPr>
          <w:rFonts w:ascii="Times New Roman" w:hAnsi="Times New Roman"/>
          <w:color w:val="000000"/>
          <w:sz w:val="28"/>
          <w:szCs w:val="28"/>
        </w:rPr>
        <w:t>се копии документов, предоставленных заявителем, заверяются подписью (с расшифровкой) и печатью (при наличии) заявителя или его представителя (в случае если право заверения копий документов предоставлено ему в документе, подтверждающем полномочия заявителя).</w:t>
      </w:r>
    </w:p>
    <w:p w14:paraId="0EA95375" w14:textId="77777777" w:rsidR="00A34B7E" w:rsidRDefault="00697CF0"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BE10DC">
        <w:rPr>
          <w:rFonts w:ascii="Times New Roman" w:hAnsi="Times New Roman" w:cs="Times New Roman"/>
          <w:color w:val="000000"/>
          <w:sz w:val="28"/>
          <w:szCs w:val="28"/>
          <w:lang w:eastAsia="ru-RU"/>
        </w:rPr>
        <w:t>5</w:t>
      </w:r>
      <w:r w:rsidR="00D473AE" w:rsidRPr="003143B8">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6</w:t>
      </w:r>
      <w:r w:rsidR="00406022" w:rsidRPr="003143B8">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Документы для участия в открытом конкурсе представляются претендентом в закрытом конверте с проставлением наименования участника и предмета открытого конкурса.</w:t>
      </w:r>
    </w:p>
    <w:p w14:paraId="10F361A2" w14:textId="77777777" w:rsidR="00A34B7E" w:rsidRDefault="00BE10DC"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697CF0">
        <w:rPr>
          <w:rFonts w:ascii="Times New Roman" w:hAnsi="Times New Roman" w:cs="Times New Roman"/>
          <w:color w:val="000000"/>
          <w:sz w:val="28"/>
          <w:szCs w:val="28"/>
          <w:lang w:eastAsia="ru-RU"/>
        </w:rPr>
        <w:t>.7</w:t>
      </w:r>
      <w:r w:rsidR="00406022" w:rsidRPr="003143B8">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Достоверность информации, изложенной в заявке и представленных к ней документах, проверяется Конкурсной комиссией.</w:t>
      </w:r>
    </w:p>
    <w:p w14:paraId="63F54B2E" w14:textId="77777777" w:rsidR="00CF0408" w:rsidRPr="00CF0408" w:rsidRDefault="00CF0408" w:rsidP="00CF0408">
      <w:pPr>
        <w:autoSpaceDE w:val="0"/>
        <w:autoSpaceDN w:val="0"/>
        <w:adjustRightInd w:val="0"/>
        <w:spacing w:line="240" w:lineRule="auto"/>
        <w:ind w:firstLine="540"/>
        <w:contextualSpacing/>
        <w:jc w:val="both"/>
        <w:rPr>
          <w:rFonts w:ascii="Times New Roman" w:hAnsi="Times New Roman"/>
          <w:b/>
          <w:sz w:val="28"/>
          <w:szCs w:val="28"/>
        </w:rPr>
      </w:pPr>
      <w:r w:rsidRPr="00CF0408">
        <w:rPr>
          <w:rFonts w:ascii="Times New Roman" w:hAnsi="Times New Roman"/>
          <w:b/>
          <w:color w:val="000000"/>
          <w:sz w:val="28"/>
          <w:szCs w:val="28"/>
        </w:rPr>
        <w:t>В соответствии со статьёй 23 Федерального закона № 220-ФЗ к</w:t>
      </w:r>
      <w:r w:rsidRPr="00CF0408">
        <w:rPr>
          <w:rFonts w:ascii="Times New Roman" w:hAnsi="Times New Roman"/>
          <w:b/>
          <w:sz w:val="28"/>
          <w:szCs w:val="28"/>
        </w:rPr>
        <w:t xml:space="preserve">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545220EA" w14:textId="77777777" w:rsidR="00CF0408" w:rsidRPr="00CF0408" w:rsidRDefault="00CF0408" w:rsidP="00CF0408">
      <w:pPr>
        <w:autoSpaceDE w:val="0"/>
        <w:autoSpaceDN w:val="0"/>
        <w:adjustRightInd w:val="0"/>
        <w:spacing w:line="240" w:lineRule="auto"/>
        <w:ind w:firstLine="539"/>
        <w:contextualSpacing/>
        <w:jc w:val="both"/>
        <w:rPr>
          <w:rFonts w:ascii="Times New Roman" w:hAnsi="Times New Roman"/>
          <w:sz w:val="28"/>
          <w:szCs w:val="28"/>
        </w:rPr>
      </w:pPr>
      <w:bookmarkStart w:id="40" w:name="Par0"/>
      <w:bookmarkEnd w:id="40"/>
      <w:r w:rsidRPr="00CF0408">
        <w:rPr>
          <w:rFonts w:ascii="Times New Roman" w:hAnsi="Times New Roman"/>
          <w:sz w:val="28"/>
          <w:szCs w:val="28"/>
        </w:rPr>
        <w:lastRenderedPageBreak/>
        <w:t>- наличие лицензии на осуществление деятельности по</w:t>
      </w:r>
      <w:r>
        <w:rPr>
          <w:rFonts w:ascii="Times New Roman" w:hAnsi="Times New Roman"/>
          <w:sz w:val="28"/>
          <w:szCs w:val="28"/>
        </w:rPr>
        <w:t xml:space="preserve"> перевозкам пассажиров</w:t>
      </w:r>
      <w:r w:rsidRPr="00CF0408">
        <w:rPr>
          <w:rFonts w:ascii="Times New Roman" w:hAnsi="Times New Roman"/>
          <w:sz w:val="28"/>
          <w:szCs w:val="28"/>
        </w:rPr>
        <w:t>;</w:t>
      </w:r>
    </w:p>
    <w:p w14:paraId="6DC59EDA" w14:textId="77777777" w:rsidR="00CF0408" w:rsidRPr="00CF0408" w:rsidRDefault="00CF0408" w:rsidP="00CF0408">
      <w:pPr>
        <w:autoSpaceDE w:val="0"/>
        <w:autoSpaceDN w:val="0"/>
        <w:adjustRightInd w:val="0"/>
        <w:spacing w:before="260" w:line="240" w:lineRule="auto"/>
        <w:ind w:firstLine="539"/>
        <w:contextualSpacing/>
        <w:jc w:val="both"/>
        <w:rPr>
          <w:rFonts w:ascii="Times New Roman" w:hAnsi="Times New Roman"/>
          <w:sz w:val="28"/>
          <w:szCs w:val="28"/>
        </w:rPr>
      </w:pPr>
      <w:r w:rsidRPr="00CF0408">
        <w:rPr>
          <w:rFonts w:ascii="Times New Roman" w:hAnsi="Times New Roman"/>
          <w:sz w:val="28"/>
          <w:szCs w:val="28"/>
        </w:rPr>
        <w:t>- наличие на праве собственности или на ином законном основании транспортных средств, соответствующих требованиям, указанным в реестре муниципальных маршрута регулярных перевозок, в отношении которого выдаётся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определённые конкурсной документацией;</w:t>
      </w:r>
    </w:p>
    <w:p w14:paraId="516BF5F9" w14:textId="77777777" w:rsidR="00CF0408" w:rsidRPr="00CF0408" w:rsidRDefault="00CF0408" w:rsidP="00CF0408">
      <w:pPr>
        <w:autoSpaceDE w:val="0"/>
        <w:autoSpaceDN w:val="0"/>
        <w:adjustRightInd w:val="0"/>
        <w:spacing w:before="260" w:line="240" w:lineRule="auto"/>
        <w:ind w:firstLine="539"/>
        <w:contextualSpacing/>
        <w:jc w:val="both"/>
        <w:rPr>
          <w:rFonts w:ascii="Times New Roman" w:hAnsi="Times New Roman"/>
          <w:sz w:val="28"/>
          <w:szCs w:val="28"/>
        </w:rPr>
      </w:pPr>
      <w:bookmarkStart w:id="41" w:name="Par2"/>
      <w:bookmarkEnd w:id="41"/>
      <w:r w:rsidRPr="00CF0408">
        <w:rPr>
          <w:rFonts w:ascii="Times New Roman" w:hAnsi="Times New Roman"/>
          <w:sz w:val="28"/>
          <w:szCs w:val="28"/>
        </w:rPr>
        <w:t>-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35C83723" w14:textId="77777777" w:rsidR="00CF0408" w:rsidRPr="00CF0408" w:rsidRDefault="00CF0408" w:rsidP="00CF0408">
      <w:pPr>
        <w:autoSpaceDE w:val="0"/>
        <w:autoSpaceDN w:val="0"/>
        <w:adjustRightInd w:val="0"/>
        <w:spacing w:before="260" w:line="240" w:lineRule="auto"/>
        <w:ind w:firstLine="539"/>
        <w:contextualSpacing/>
        <w:jc w:val="both"/>
        <w:rPr>
          <w:rFonts w:ascii="Times New Roman" w:hAnsi="Times New Roman"/>
          <w:sz w:val="28"/>
          <w:szCs w:val="28"/>
        </w:rPr>
      </w:pPr>
      <w:bookmarkStart w:id="42" w:name="Par3"/>
      <w:bookmarkEnd w:id="42"/>
      <w:r w:rsidRPr="00CF0408">
        <w:rPr>
          <w:rFonts w:ascii="Times New Roman" w:hAnsi="Times New Roman"/>
          <w:sz w:val="28"/>
          <w:szCs w:val="28"/>
        </w:rPr>
        <w:t>- отсутствие у участника конкурса задолженности по обязательным платежам в бюджеты бюджетной системы Российской Федерации за последний завершённый отчётный период;</w:t>
      </w:r>
    </w:p>
    <w:p w14:paraId="5CF7FFD9" w14:textId="77777777" w:rsidR="00CF0408" w:rsidRPr="00CF0408" w:rsidRDefault="00CF0408" w:rsidP="00CF0408">
      <w:pPr>
        <w:autoSpaceDE w:val="0"/>
        <w:autoSpaceDN w:val="0"/>
        <w:adjustRightInd w:val="0"/>
        <w:spacing w:before="260" w:line="240" w:lineRule="auto"/>
        <w:ind w:firstLine="539"/>
        <w:contextualSpacing/>
        <w:jc w:val="both"/>
        <w:rPr>
          <w:rFonts w:ascii="Times New Roman" w:hAnsi="Times New Roman"/>
          <w:sz w:val="28"/>
          <w:szCs w:val="28"/>
        </w:rPr>
      </w:pPr>
      <w:r w:rsidRPr="00CF0408">
        <w:rPr>
          <w:rFonts w:ascii="Times New Roman" w:hAnsi="Times New Roman"/>
          <w:sz w:val="28"/>
          <w:szCs w:val="28"/>
        </w:rPr>
        <w:t>- наличие договора простого товарищества в письменной форме (для участников договора простого товарищества).</w:t>
      </w:r>
    </w:p>
    <w:p w14:paraId="311F0246" w14:textId="77777777" w:rsidR="00CF0408" w:rsidRPr="00CF0408" w:rsidRDefault="00CF0408" w:rsidP="00CF0408">
      <w:pPr>
        <w:autoSpaceDE w:val="0"/>
        <w:autoSpaceDN w:val="0"/>
        <w:adjustRightInd w:val="0"/>
        <w:spacing w:before="260" w:line="240" w:lineRule="auto"/>
        <w:ind w:firstLine="539"/>
        <w:contextualSpacing/>
        <w:jc w:val="both"/>
        <w:rPr>
          <w:rFonts w:ascii="Times New Roman" w:hAnsi="Times New Roman"/>
          <w:color w:val="000000"/>
          <w:sz w:val="28"/>
          <w:szCs w:val="28"/>
        </w:rPr>
      </w:pPr>
      <w:r w:rsidRPr="00CF0408">
        <w:rPr>
          <w:rFonts w:ascii="Times New Roman" w:hAnsi="Times New Roman"/>
          <w:color w:val="000000"/>
          <w:sz w:val="28"/>
          <w:szCs w:val="28"/>
        </w:rPr>
        <w:t xml:space="preserve">Требования, предусмотренные </w:t>
      </w:r>
      <w:hyperlink w:anchor="Par0" w:history="1">
        <w:r w:rsidRPr="00CF0408">
          <w:rPr>
            <w:rFonts w:ascii="Times New Roman" w:hAnsi="Times New Roman"/>
            <w:color w:val="000000"/>
            <w:sz w:val="28"/>
            <w:szCs w:val="28"/>
          </w:rPr>
          <w:t>пунктами 1</w:t>
        </w:r>
      </w:hyperlink>
      <w:r w:rsidRPr="00CF0408">
        <w:rPr>
          <w:rFonts w:ascii="Times New Roman" w:hAnsi="Times New Roman"/>
          <w:color w:val="000000"/>
          <w:sz w:val="28"/>
          <w:szCs w:val="28"/>
        </w:rPr>
        <w:t xml:space="preserve">, </w:t>
      </w:r>
      <w:hyperlink w:anchor="Par2" w:history="1">
        <w:r w:rsidRPr="00CF0408">
          <w:rPr>
            <w:rFonts w:ascii="Times New Roman" w:hAnsi="Times New Roman"/>
            <w:color w:val="000000"/>
            <w:sz w:val="28"/>
            <w:szCs w:val="28"/>
          </w:rPr>
          <w:t>3</w:t>
        </w:r>
      </w:hyperlink>
      <w:r w:rsidRPr="00CF0408">
        <w:rPr>
          <w:rFonts w:ascii="Times New Roman" w:hAnsi="Times New Roman"/>
          <w:color w:val="000000"/>
          <w:sz w:val="28"/>
          <w:szCs w:val="28"/>
        </w:rPr>
        <w:t xml:space="preserve"> и </w:t>
      </w:r>
      <w:hyperlink w:anchor="Par3" w:history="1">
        <w:r w:rsidRPr="00CF0408">
          <w:rPr>
            <w:rFonts w:ascii="Times New Roman" w:hAnsi="Times New Roman"/>
            <w:color w:val="000000"/>
            <w:sz w:val="28"/>
            <w:szCs w:val="28"/>
          </w:rPr>
          <w:t>4 части 1</w:t>
        </w:r>
      </w:hyperlink>
      <w:r w:rsidRPr="00CF0408">
        <w:rPr>
          <w:rFonts w:ascii="Times New Roman" w:hAnsi="Times New Roman"/>
          <w:color w:val="000000"/>
          <w:sz w:val="28"/>
          <w:szCs w:val="28"/>
        </w:rPr>
        <w:t xml:space="preserve"> статьи 23 Федерального закона № 220-ФЗ, применяются в отношении каждого участника договора простого товарищества.</w:t>
      </w:r>
    </w:p>
    <w:p w14:paraId="0DA6F420" w14:textId="77777777" w:rsidR="00CF0408" w:rsidRPr="00CF0408" w:rsidRDefault="00CF0408" w:rsidP="00CF0408">
      <w:pPr>
        <w:spacing w:line="240" w:lineRule="auto"/>
        <w:ind w:firstLine="300"/>
        <w:contextualSpacing/>
        <w:jc w:val="both"/>
        <w:rPr>
          <w:rFonts w:ascii="Times New Roman" w:hAnsi="Times New Roman"/>
          <w:color w:val="000000"/>
          <w:sz w:val="28"/>
          <w:szCs w:val="28"/>
        </w:rPr>
      </w:pPr>
      <w:r w:rsidRPr="00CF0408">
        <w:rPr>
          <w:rFonts w:ascii="Times New Roman" w:hAnsi="Times New Roman"/>
          <w:color w:val="000000"/>
          <w:sz w:val="28"/>
          <w:szCs w:val="28"/>
        </w:rPr>
        <w:t xml:space="preserve"> Документы, подтверждающие сведения, участники конкурса предоставляют по собственной инициативе. В случае, если данные документы не были представлены участником по собственной инициативе городская Администрация запрашивает документы с использованием системы межведомственного электронного взаимодействия.</w:t>
      </w:r>
    </w:p>
    <w:p w14:paraId="58F0280B" w14:textId="77777777" w:rsidR="00A34B7E" w:rsidRPr="00DE4F40" w:rsidRDefault="00BE10DC" w:rsidP="00A34B7E">
      <w:pPr>
        <w:spacing w:line="240" w:lineRule="auto"/>
        <w:ind w:firstLine="300"/>
        <w:contextualSpacing/>
        <w:jc w:val="both"/>
        <w:rPr>
          <w:rFonts w:ascii="Times New Roman" w:hAnsi="Times New Roman" w:cs="Times New Roman"/>
          <w:b/>
          <w:color w:val="000000"/>
          <w:sz w:val="28"/>
          <w:szCs w:val="28"/>
          <w:lang w:eastAsia="ru-RU"/>
        </w:rPr>
      </w:pPr>
      <w:r w:rsidRPr="00DE4F40">
        <w:rPr>
          <w:rFonts w:ascii="Times New Roman" w:hAnsi="Times New Roman" w:cs="Times New Roman"/>
          <w:b/>
          <w:color w:val="000000"/>
          <w:sz w:val="28"/>
          <w:szCs w:val="28"/>
          <w:lang w:eastAsia="ru-RU"/>
        </w:rPr>
        <w:t>5</w:t>
      </w:r>
      <w:r w:rsidR="00D473AE" w:rsidRPr="00DE4F40">
        <w:rPr>
          <w:rFonts w:ascii="Times New Roman" w:hAnsi="Times New Roman" w:cs="Times New Roman"/>
          <w:b/>
          <w:color w:val="000000"/>
          <w:sz w:val="28"/>
          <w:szCs w:val="28"/>
          <w:lang w:eastAsia="ru-RU"/>
        </w:rPr>
        <w:t>.</w:t>
      </w:r>
      <w:r w:rsidR="00697CF0">
        <w:rPr>
          <w:rFonts w:ascii="Times New Roman" w:hAnsi="Times New Roman" w:cs="Times New Roman"/>
          <w:b/>
          <w:color w:val="000000"/>
          <w:sz w:val="28"/>
          <w:szCs w:val="28"/>
          <w:lang w:eastAsia="ru-RU"/>
        </w:rPr>
        <w:t>8</w:t>
      </w:r>
      <w:r w:rsidR="00406022" w:rsidRPr="00DE4F40">
        <w:rPr>
          <w:rFonts w:ascii="Times New Roman" w:hAnsi="Times New Roman" w:cs="Times New Roman"/>
          <w:b/>
          <w:color w:val="000000"/>
          <w:sz w:val="28"/>
          <w:szCs w:val="28"/>
          <w:lang w:eastAsia="ru-RU"/>
        </w:rPr>
        <w:t xml:space="preserve">. </w:t>
      </w:r>
      <w:r w:rsidR="00550E4A" w:rsidRPr="00DE4F40">
        <w:rPr>
          <w:rFonts w:ascii="Times New Roman" w:hAnsi="Times New Roman" w:cs="Times New Roman"/>
          <w:b/>
          <w:color w:val="000000"/>
          <w:sz w:val="28"/>
          <w:szCs w:val="28"/>
          <w:lang w:eastAsia="ru-RU"/>
        </w:rPr>
        <w:t xml:space="preserve">Претендент при наличии запроса от </w:t>
      </w:r>
      <w:r w:rsidR="00A34B7E" w:rsidRPr="00DE4F40">
        <w:rPr>
          <w:rFonts w:ascii="Times New Roman" w:hAnsi="Times New Roman" w:cs="Times New Roman"/>
          <w:b/>
          <w:color w:val="000000"/>
          <w:sz w:val="28"/>
          <w:szCs w:val="28"/>
          <w:lang w:eastAsia="ru-RU"/>
        </w:rPr>
        <w:t>К</w:t>
      </w:r>
      <w:r w:rsidR="00550E4A" w:rsidRPr="00DE4F40">
        <w:rPr>
          <w:rFonts w:ascii="Times New Roman" w:hAnsi="Times New Roman" w:cs="Times New Roman"/>
          <w:b/>
          <w:color w:val="000000"/>
          <w:sz w:val="28"/>
          <w:szCs w:val="28"/>
          <w:lang w:eastAsia="ru-RU"/>
        </w:rPr>
        <w:t>онкурсной комиссии обязан:</w:t>
      </w:r>
    </w:p>
    <w:p w14:paraId="103D2596" w14:textId="77777777" w:rsidR="00A34B7E" w:rsidRDefault="00BE10DC"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06022" w:rsidRPr="003143B8">
        <w:rPr>
          <w:rFonts w:ascii="Times New Roman" w:hAnsi="Times New Roman" w:cs="Times New Roman"/>
          <w:color w:val="000000"/>
          <w:sz w:val="28"/>
          <w:szCs w:val="28"/>
          <w:lang w:eastAsia="ru-RU"/>
        </w:rPr>
        <w:t>.</w:t>
      </w:r>
      <w:r w:rsidR="00697CF0">
        <w:rPr>
          <w:rFonts w:ascii="Times New Roman" w:hAnsi="Times New Roman" w:cs="Times New Roman"/>
          <w:color w:val="000000"/>
          <w:sz w:val="28"/>
          <w:szCs w:val="28"/>
          <w:lang w:eastAsia="ru-RU"/>
        </w:rPr>
        <w:t>8</w:t>
      </w:r>
      <w:r w:rsidR="00D473AE" w:rsidRPr="003143B8">
        <w:rPr>
          <w:rFonts w:ascii="Times New Roman" w:hAnsi="Times New Roman" w:cs="Times New Roman"/>
          <w:color w:val="000000"/>
          <w:sz w:val="28"/>
          <w:szCs w:val="28"/>
          <w:lang w:eastAsia="ru-RU"/>
        </w:rPr>
        <w:t>.</w:t>
      </w:r>
      <w:r w:rsidR="00406022" w:rsidRPr="003143B8">
        <w:rPr>
          <w:rFonts w:ascii="Times New Roman" w:hAnsi="Times New Roman" w:cs="Times New Roman"/>
          <w:color w:val="000000"/>
          <w:sz w:val="28"/>
          <w:szCs w:val="28"/>
          <w:lang w:eastAsia="ru-RU"/>
        </w:rPr>
        <w:t xml:space="preserve">1. </w:t>
      </w:r>
      <w:r w:rsidR="00CF0408">
        <w:rPr>
          <w:rFonts w:ascii="Times New Roman" w:hAnsi="Times New Roman" w:cs="Times New Roman"/>
          <w:color w:val="000000"/>
          <w:sz w:val="28"/>
          <w:szCs w:val="28"/>
          <w:lang w:eastAsia="ru-RU"/>
        </w:rPr>
        <w:t>П</w:t>
      </w:r>
      <w:r w:rsidR="00550E4A" w:rsidRPr="003143B8">
        <w:rPr>
          <w:rFonts w:ascii="Times New Roman" w:hAnsi="Times New Roman" w:cs="Times New Roman"/>
          <w:color w:val="000000"/>
          <w:sz w:val="28"/>
          <w:szCs w:val="28"/>
          <w:lang w:eastAsia="ru-RU"/>
        </w:rPr>
        <w:t>редставлять Конкурсной комиссии разъяснения (в том числе в письменном виде) содержания какого-либо из документов заявки в сроки и способом, указанными в запросе;</w:t>
      </w:r>
    </w:p>
    <w:p w14:paraId="14D79B13" w14:textId="77777777" w:rsidR="00A34B7E" w:rsidRDefault="00BE10DC"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06022" w:rsidRPr="003143B8">
        <w:rPr>
          <w:rFonts w:ascii="Times New Roman" w:hAnsi="Times New Roman" w:cs="Times New Roman"/>
          <w:color w:val="000000"/>
          <w:sz w:val="28"/>
          <w:szCs w:val="28"/>
          <w:lang w:eastAsia="ru-RU"/>
        </w:rPr>
        <w:t>.</w:t>
      </w:r>
      <w:r w:rsidR="00697CF0">
        <w:rPr>
          <w:rFonts w:ascii="Times New Roman" w:hAnsi="Times New Roman" w:cs="Times New Roman"/>
          <w:color w:val="000000"/>
          <w:sz w:val="28"/>
          <w:szCs w:val="28"/>
          <w:lang w:eastAsia="ru-RU"/>
        </w:rPr>
        <w:t>8</w:t>
      </w:r>
      <w:r w:rsidR="00D473AE" w:rsidRPr="003143B8">
        <w:rPr>
          <w:rFonts w:ascii="Times New Roman" w:hAnsi="Times New Roman" w:cs="Times New Roman"/>
          <w:color w:val="000000"/>
          <w:sz w:val="28"/>
          <w:szCs w:val="28"/>
          <w:lang w:eastAsia="ru-RU"/>
        </w:rPr>
        <w:t>.</w:t>
      </w:r>
      <w:r w:rsidR="00406022" w:rsidRPr="003143B8">
        <w:rPr>
          <w:rFonts w:ascii="Times New Roman" w:hAnsi="Times New Roman" w:cs="Times New Roman"/>
          <w:color w:val="000000"/>
          <w:sz w:val="28"/>
          <w:szCs w:val="28"/>
          <w:lang w:eastAsia="ru-RU"/>
        </w:rPr>
        <w:t xml:space="preserve">2. </w:t>
      </w:r>
      <w:r w:rsidR="00CF0408">
        <w:rPr>
          <w:rFonts w:ascii="Times New Roman" w:hAnsi="Times New Roman" w:cs="Times New Roman"/>
          <w:color w:val="000000"/>
          <w:sz w:val="28"/>
          <w:szCs w:val="28"/>
          <w:lang w:eastAsia="ru-RU"/>
        </w:rPr>
        <w:t>П</w:t>
      </w:r>
      <w:r w:rsidR="00550E4A" w:rsidRPr="003143B8">
        <w:rPr>
          <w:rFonts w:ascii="Times New Roman" w:hAnsi="Times New Roman" w:cs="Times New Roman"/>
          <w:color w:val="000000"/>
          <w:sz w:val="28"/>
          <w:szCs w:val="28"/>
          <w:lang w:eastAsia="ru-RU"/>
        </w:rPr>
        <w:t>редставлять Конкурсной комиссии оригиналы запрашиваемых документов в сроки и способом, указанными в запросе.</w:t>
      </w:r>
    </w:p>
    <w:p w14:paraId="2E64E87E" w14:textId="77777777" w:rsidR="00550E4A" w:rsidRDefault="00550E4A" w:rsidP="00A34B7E">
      <w:pPr>
        <w:spacing w:line="240" w:lineRule="auto"/>
        <w:ind w:firstLine="300"/>
        <w:contextualSpacing/>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 xml:space="preserve">Запросы за подписью председателя Конкурсной </w:t>
      </w:r>
      <w:r w:rsidR="002412E7" w:rsidRPr="003143B8">
        <w:rPr>
          <w:rFonts w:ascii="Times New Roman" w:hAnsi="Times New Roman" w:cs="Times New Roman"/>
          <w:color w:val="000000"/>
          <w:sz w:val="28"/>
          <w:szCs w:val="28"/>
          <w:lang w:eastAsia="ru-RU"/>
        </w:rPr>
        <w:t>комиссии либо</w:t>
      </w:r>
      <w:r w:rsidRPr="003143B8">
        <w:rPr>
          <w:rFonts w:ascii="Times New Roman" w:hAnsi="Times New Roman" w:cs="Times New Roman"/>
          <w:color w:val="000000"/>
          <w:sz w:val="28"/>
          <w:szCs w:val="28"/>
          <w:lang w:eastAsia="ru-RU"/>
        </w:rPr>
        <w:t xml:space="preserve"> заместителя председателя Конкурсной комиссии должны быть направлены в сроки, гарантирующие получение запроса не позднее, чем за три рабочих дня до даты предоставления необходимых разъяснений содержания документов или оригиналов запрашиваемых документов.</w:t>
      </w:r>
    </w:p>
    <w:p w14:paraId="7037F347" w14:textId="77777777"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97CF0">
        <w:rPr>
          <w:rFonts w:ascii="Times New Roman" w:eastAsia="Times New Roman" w:hAnsi="Times New Roman" w:cs="Times New Roman"/>
          <w:color w:val="000000"/>
          <w:sz w:val="28"/>
          <w:szCs w:val="28"/>
          <w:lang w:eastAsia="ru-RU"/>
        </w:rPr>
        <w:t>9</w:t>
      </w:r>
      <w:r w:rsidR="00A440D0" w:rsidRPr="00BF5493">
        <w:rPr>
          <w:rFonts w:ascii="Times New Roman" w:eastAsia="Times New Roman" w:hAnsi="Times New Roman" w:cs="Times New Roman"/>
          <w:color w:val="000000"/>
          <w:sz w:val="28"/>
          <w:szCs w:val="28"/>
          <w:lang w:eastAsia="ru-RU"/>
        </w:rPr>
        <w:t>. Организатор открытого конкурса может продлить срок подачи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заявок путем внесения изменения в конкурсную документацию. В этом</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случае срок действия прав и обязанностей организатора открытого конкурса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и претендентов продлевается с учетом измененной окончательной даты.</w:t>
      </w:r>
    </w:p>
    <w:p w14:paraId="2D7CCBE7" w14:textId="77777777"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697CF0">
        <w:rPr>
          <w:rFonts w:ascii="Times New Roman" w:eastAsia="Times New Roman" w:hAnsi="Times New Roman" w:cs="Times New Roman"/>
          <w:color w:val="000000"/>
          <w:sz w:val="28"/>
          <w:szCs w:val="28"/>
          <w:lang w:eastAsia="ru-RU"/>
        </w:rPr>
        <w:t>10</w:t>
      </w:r>
      <w:r w:rsidRPr="00BF5493">
        <w:rPr>
          <w:rFonts w:ascii="Times New Roman" w:eastAsia="Times New Roman" w:hAnsi="Times New Roman" w:cs="Times New Roman"/>
          <w:color w:val="000000"/>
          <w:sz w:val="28"/>
          <w:szCs w:val="28"/>
          <w:lang w:eastAsia="ru-RU"/>
        </w:rPr>
        <w:t>. Заявки, поступившие после истечения срока приема заявок,</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указанного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в</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извещении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открытого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конкурса,</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не</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регистрируются и не рассматриваются.</w:t>
      </w:r>
    </w:p>
    <w:p w14:paraId="27A71FFB" w14:textId="77777777" w:rsidR="00165B81"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697CF0">
        <w:rPr>
          <w:rFonts w:ascii="Times New Roman" w:eastAsia="Times New Roman" w:hAnsi="Times New Roman" w:cs="Times New Roman"/>
          <w:color w:val="000000"/>
          <w:sz w:val="28"/>
          <w:szCs w:val="28"/>
          <w:lang w:eastAsia="ru-RU"/>
        </w:rPr>
        <w:t>11</w:t>
      </w:r>
      <w:r w:rsidRPr="00BF5493">
        <w:rPr>
          <w:rFonts w:ascii="Times New Roman" w:eastAsia="Times New Roman" w:hAnsi="Times New Roman" w:cs="Times New Roman"/>
          <w:color w:val="000000"/>
          <w:sz w:val="28"/>
          <w:szCs w:val="28"/>
          <w:lang w:eastAsia="ru-RU"/>
        </w:rPr>
        <w:t>. Порядок изменения заявок на участие в открытом конкурсе</w:t>
      </w:r>
      <w:r w:rsidR="00BF5493">
        <w:rPr>
          <w:rFonts w:ascii="Times New Roman" w:eastAsia="Times New Roman" w:hAnsi="Times New Roman" w:cs="Times New Roman"/>
          <w:color w:val="000000"/>
          <w:sz w:val="28"/>
          <w:szCs w:val="28"/>
          <w:lang w:eastAsia="ru-RU"/>
        </w:rPr>
        <w:t>:</w:t>
      </w:r>
    </w:p>
    <w:p w14:paraId="5182A976" w14:textId="77777777"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00697CF0">
        <w:rPr>
          <w:rFonts w:ascii="Times New Roman" w:eastAsia="Times New Roman" w:hAnsi="Times New Roman" w:cs="Times New Roman"/>
          <w:color w:val="000000"/>
          <w:sz w:val="28"/>
          <w:szCs w:val="28"/>
          <w:lang w:eastAsia="ru-RU"/>
        </w:rPr>
        <w:t>11</w:t>
      </w:r>
      <w:r w:rsidR="00A440D0" w:rsidRPr="00BF5493">
        <w:rPr>
          <w:rFonts w:ascii="Times New Roman" w:eastAsia="Times New Roman" w:hAnsi="Times New Roman" w:cs="Times New Roman"/>
          <w:color w:val="000000"/>
          <w:sz w:val="28"/>
          <w:szCs w:val="28"/>
          <w:lang w:eastAsia="ru-RU"/>
        </w:rPr>
        <w:t>.1. Претендент вправе изменить поданную организатору открытого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конкурса заявку на участие в открытом конкурсе до окончания срока подачи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заявок, указанного в извещении о проведении конкурса.</w:t>
      </w:r>
    </w:p>
    <w:p w14:paraId="1CAC066F" w14:textId="77777777" w:rsidR="00A440D0" w:rsidRP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697CF0">
        <w:rPr>
          <w:rFonts w:ascii="Times New Roman" w:eastAsia="Times New Roman" w:hAnsi="Times New Roman" w:cs="Times New Roman"/>
          <w:color w:val="000000"/>
          <w:sz w:val="28"/>
          <w:szCs w:val="28"/>
          <w:lang w:eastAsia="ru-RU"/>
        </w:rPr>
        <w:t>11</w:t>
      </w:r>
      <w:r w:rsidRPr="00BF5493">
        <w:rPr>
          <w:rFonts w:ascii="Times New Roman" w:eastAsia="Times New Roman" w:hAnsi="Times New Roman" w:cs="Times New Roman"/>
          <w:color w:val="000000"/>
          <w:sz w:val="28"/>
          <w:szCs w:val="28"/>
          <w:lang w:eastAsia="ru-RU"/>
        </w:rPr>
        <w:t>.2. Изменения, внесенные в заявку, считаются неотъемлемой частью</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заявки на участие в конкурсе.</w:t>
      </w:r>
    </w:p>
    <w:p w14:paraId="0E7F9FC0" w14:textId="77777777"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697CF0">
        <w:rPr>
          <w:rFonts w:ascii="Times New Roman" w:eastAsia="Times New Roman" w:hAnsi="Times New Roman" w:cs="Times New Roman"/>
          <w:color w:val="000000"/>
          <w:sz w:val="28"/>
          <w:szCs w:val="28"/>
          <w:lang w:eastAsia="ru-RU"/>
        </w:rPr>
        <w:t>11</w:t>
      </w:r>
      <w:r w:rsidRPr="00BF5493">
        <w:rPr>
          <w:rFonts w:ascii="Times New Roman" w:eastAsia="Times New Roman" w:hAnsi="Times New Roman" w:cs="Times New Roman"/>
          <w:color w:val="000000"/>
          <w:sz w:val="28"/>
          <w:szCs w:val="28"/>
          <w:lang w:eastAsia="ru-RU"/>
        </w:rPr>
        <w:t>.3. Изменения заявки должно быть подготовлено, оформлено,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запечатано, маркировано и представлено в соответствии с требованиями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 xml:space="preserve">настоящей </w:t>
      </w:r>
      <w:r w:rsidR="002412E7">
        <w:rPr>
          <w:rFonts w:ascii="Times New Roman" w:eastAsia="Times New Roman" w:hAnsi="Times New Roman" w:cs="Times New Roman"/>
          <w:color w:val="000000"/>
          <w:sz w:val="28"/>
          <w:szCs w:val="28"/>
          <w:lang w:eastAsia="ru-RU"/>
        </w:rPr>
        <w:t>К</w:t>
      </w:r>
      <w:r w:rsidRPr="00BF5493">
        <w:rPr>
          <w:rFonts w:ascii="Times New Roman" w:eastAsia="Times New Roman" w:hAnsi="Times New Roman" w:cs="Times New Roman"/>
          <w:color w:val="000000"/>
          <w:sz w:val="28"/>
          <w:szCs w:val="28"/>
          <w:lang w:eastAsia="ru-RU"/>
        </w:rPr>
        <w:t>онкурсной документацией. Конверт дополнительно маркируется</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словом «Изменение». Если претенденту известно о регистрационном номере</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его заявки на участие в открытом конкурсе, то он также указывается.</w:t>
      </w:r>
    </w:p>
    <w:p w14:paraId="512050E8" w14:textId="77777777"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697CF0">
        <w:rPr>
          <w:rFonts w:ascii="Times New Roman" w:eastAsia="Times New Roman" w:hAnsi="Times New Roman" w:cs="Times New Roman"/>
          <w:color w:val="000000"/>
          <w:sz w:val="28"/>
          <w:szCs w:val="28"/>
          <w:lang w:eastAsia="ru-RU"/>
        </w:rPr>
        <w:t>11</w:t>
      </w:r>
      <w:r w:rsidRPr="00BF5493">
        <w:rPr>
          <w:rFonts w:ascii="Times New Roman" w:eastAsia="Times New Roman" w:hAnsi="Times New Roman" w:cs="Times New Roman"/>
          <w:color w:val="000000"/>
          <w:sz w:val="28"/>
          <w:szCs w:val="28"/>
          <w:lang w:eastAsia="ru-RU"/>
        </w:rPr>
        <w:t>.4. До окончания срока подачи заявок, указанного в извещении 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 открытого конкурса, изменения заявок на участие в открытом</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конкурсе подаются по адресу, указанному в извещении о проведении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открытого конкурса.</w:t>
      </w:r>
    </w:p>
    <w:p w14:paraId="5FCCAB0C" w14:textId="77777777"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97CF0">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w:t>
      </w:r>
      <w:r w:rsidR="00A34B7E">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После окончания срока подачи заявок, указанного в извещении 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проведении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открытого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внесение</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изменений</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заявки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допускается.</w:t>
      </w:r>
    </w:p>
    <w:p w14:paraId="49CAD23C" w14:textId="77777777" w:rsidR="00A440D0" w:rsidRP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697CF0">
        <w:rPr>
          <w:rFonts w:ascii="Times New Roman" w:eastAsia="Times New Roman" w:hAnsi="Times New Roman" w:cs="Times New Roman"/>
          <w:color w:val="000000"/>
          <w:sz w:val="28"/>
          <w:szCs w:val="28"/>
          <w:lang w:eastAsia="ru-RU"/>
        </w:rPr>
        <w:t>2</w:t>
      </w:r>
      <w:r w:rsidR="00A440D0" w:rsidRPr="00BF5493">
        <w:rPr>
          <w:rFonts w:ascii="Times New Roman" w:eastAsia="Times New Roman" w:hAnsi="Times New Roman" w:cs="Times New Roman"/>
          <w:color w:val="000000"/>
          <w:sz w:val="28"/>
          <w:szCs w:val="28"/>
          <w:lang w:eastAsia="ru-RU"/>
        </w:rPr>
        <w:t>. Порядок отзыва заявок</w:t>
      </w:r>
      <w:r>
        <w:rPr>
          <w:rFonts w:ascii="Times New Roman" w:eastAsia="Times New Roman" w:hAnsi="Times New Roman" w:cs="Times New Roman"/>
          <w:color w:val="000000"/>
          <w:sz w:val="28"/>
          <w:szCs w:val="28"/>
          <w:lang w:eastAsia="ru-RU"/>
        </w:rPr>
        <w:t xml:space="preserve"> на участие в открытом конкурсе:</w:t>
      </w:r>
    </w:p>
    <w:p w14:paraId="04F030B3" w14:textId="77777777"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697CF0">
        <w:rPr>
          <w:rFonts w:ascii="Times New Roman" w:eastAsia="Times New Roman" w:hAnsi="Times New Roman" w:cs="Times New Roman"/>
          <w:color w:val="000000"/>
          <w:sz w:val="28"/>
          <w:szCs w:val="28"/>
          <w:lang w:eastAsia="ru-RU"/>
        </w:rPr>
        <w:t>2</w:t>
      </w:r>
      <w:r w:rsidR="00A440D0" w:rsidRPr="00BF5493">
        <w:rPr>
          <w:rFonts w:ascii="Times New Roman" w:eastAsia="Times New Roman" w:hAnsi="Times New Roman" w:cs="Times New Roman"/>
          <w:color w:val="000000"/>
          <w:sz w:val="28"/>
          <w:szCs w:val="28"/>
          <w:lang w:eastAsia="ru-RU"/>
        </w:rPr>
        <w:t>.1. Претендент вправе отозвать заявку на участие в открытом</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конкурсе в любое время, до окончания срока подачи заявок на участие в</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открытом конкурсе, указанного в извещении о проведении открытого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конкурса.</w:t>
      </w:r>
    </w:p>
    <w:p w14:paraId="0D8901E5" w14:textId="77777777" w:rsidR="002412E7" w:rsidRDefault="00BF5493" w:rsidP="002412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697CF0">
        <w:rPr>
          <w:rFonts w:ascii="Times New Roman" w:eastAsia="Times New Roman" w:hAnsi="Times New Roman" w:cs="Times New Roman"/>
          <w:color w:val="000000"/>
          <w:sz w:val="28"/>
          <w:szCs w:val="28"/>
          <w:lang w:eastAsia="ru-RU"/>
        </w:rPr>
        <w:t>2</w:t>
      </w:r>
      <w:r w:rsidR="00A440D0" w:rsidRPr="00BF549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Отзыв</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заявки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осуществляется</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основании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письменного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уведомления претендента об отзыве своей заявки. Претендент подает</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организатору открытого конкурса в письменном виде уведомление об отзыве</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заявки, содержащее информацию о том, что он отзывает свою заявку. При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этом в соответствующем уведомлении в обязательном порядке должна быть</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 xml:space="preserve">указана следующая информация: </w:t>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p>
    <w:p w14:paraId="5C1A70E0" w14:textId="77777777" w:rsidR="002412E7" w:rsidRDefault="002412E7" w:rsidP="002412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40D0" w:rsidRPr="002412E7">
        <w:rPr>
          <w:rFonts w:ascii="Times New Roman" w:eastAsia="Times New Roman" w:hAnsi="Times New Roman" w:cs="Times New Roman"/>
          <w:color w:val="000000"/>
          <w:sz w:val="28"/>
          <w:szCs w:val="28"/>
          <w:lang w:eastAsia="ru-RU"/>
        </w:rPr>
        <w:t>наименование откры</w:t>
      </w:r>
      <w:r w:rsidR="00BF5493" w:rsidRPr="002412E7">
        <w:rPr>
          <w:rFonts w:ascii="Times New Roman" w:eastAsia="Times New Roman" w:hAnsi="Times New Roman" w:cs="Times New Roman"/>
          <w:color w:val="000000"/>
          <w:sz w:val="28"/>
          <w:szCs w:val="28"/>
          <w:lang w:eastAsia="ru-RU"/>
        </w:rPr>
        <w:t>того конкурса</w:t>
      </w:r>
      <w:r>
        <w:rPr>
          <w:rFonts w:ascii="Times New Roman" w:eastAsia="Times New Roman" w:hAnsi="Times New Roman" w:cs="Times New Roman"/>
          <w:color w:val="000000"/>
          <w:sz w:val="28"/>
          <w:szCs w:val="28"/>
          <w:lang w:eastAsia="ru-RU"/>
        </w:rPr>
        <w:t>;</w:t>
      </w:r>
    </w:p>
    <w:p w14:paraId="7D693489" w14:textId="77777777" w:rsidR="00BF5493" w:rsidRPr="002412E7" w:rsidRDefault="002412E7" w:rsidP="002412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40D0" w:rsidRPr="002412E7">
        <w:rPr>
          <w:rFonts w:ascii="Times New Roman" w:eastAsia="Times New Roman" w:hAnsi="Times New Roman" w:cs="Times New Roman"/>
          <w:color w:val="000000"/>
          <w:sz w:val="28"/>
          <w:szCs w:val="28"/>
          <w:lang w:eastAsia="ru-RU"/>
        </w:rPr>
        <w:t>номер</w:t>
      </w:r>
      <w:r w:rsidR="00BF5493" w:rsidRPr="002412E7">
        <w:rPr>
          <w:rFonts w:ascii="Times New Roman" w:eastAsia="Times New Roman" w:hAnsi="Times New Roman" w:cs="Times New Roman"/>
          <w:color w:val="000000"/>
          <w:sz w:val="28"/>
          <w:szCs w:val="28"/>
          <w:lang w:eastAsia="ru-RU"/>
        </w:rPr>
        <w:t xml:space="preserve"> Лота</w:t>
      </w:r>
      <w:r>
        <w:rPr>
          <w:rFonts w:ascii="Times New Roman" w:eastAsia="Times New Roman" w:hAnsi="Times New Roman" w:cs="Times New Roman"/>
          <w:color w:val="000000"/>
          <w:sz w:val="28"/>
          <w:szCs w:val="28"/>
          <w:lang w:eastAsia="ru-RU"/>
        </w:rPr>
        <w:t>;</w:t>
      </w:r>
    </w:p>
    <w:p w14:paraId="481172F1" w14:textId="77777777" w:rsidR="00A440D0" w:rsidRPr="002412E7" w:rsidRDefault="002412E7" w:rsidP="002412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40D0" w:rsidRPr="002412E7">
        <w:rPr>
          <w:rFonts w:ascii="Times New Roman" w:eastAsia="Times New Roman" w:hAnsi="Times New Roman" w:cs="Times New Roman"/>
          <w:color w:val="000000"/>
          <w:sz w:val="28"/>
          <w:szCs w:val="28"/>
          <w:lang w:eastAsia="ru-RU"/>
        </w:rPr>
        <w:t>регистрационный номер заявки на участие в открытом конкурсе (если</w:t>
      </w:r>
    </w:p>
    <w:p w14:paraId="6073551A" w14:textId="77777777" w:rsidR="00BF5493" w:rsidRPr="002412E7" w:rsidRDefault="00BF5493" w:rsidP="002412E7">
      <w:pPr>
        <w:spacing w:after="0" w:line="240" w:lineRule="auto"/>
        <w:jc w:val="both"/>
        <w:rPr>
          <w:rFonts w:ascii="Times New Roman" w:eastAsia="Times New Roman" w:hAnsi="Times New Roman" w:cs="Times New Roman"/>
          <w:color w:val="000000"/>
          <w:sz w:val="28"/>
          <w:szCs w:val="28"/>
          <w:lang w:eastAsia="ru-RU"/>
        </w:rPr>
      </w:pPr>
      <w:r w:rsidRPr="002412E7">
        <w:rPr>
          <w:rFonts w:ascii="Times New Roman" w:eastAsia="Times New Roman" w:hAnsi="Times New Roman" w:cs="Times New Roman"/>
          <w:color w:val="000000"/>
          <w:sz w:val="28"/>
          <w:szCs w:val="28"/>
          <w:lang w:eastAsia="ru-RU"/>
        </w:rPr>
        <w:t>претендент</w:t>
      </w:r>
      <w:r w:rsidR="002412E7">
        <w:rPr>
          <w:rFonts w:ascii="Times New Roman" w:eastAsia="Times New Roman" w:hAnsi="Times New Roman" w:cs="Times New Roman"/>
          <w:color w:val="000000"/>
          <w:sz w:val="28"/>
          <w:szCs w:val="28"/>
          <w:lang w:eastAsia="ru-RU"/>
        </w:rPr>
        <w:t>у</w:t>
      </w:r>
      <w:r w:rsidRPr="002412E7">
        <w:rPr>
          <w:rFonts w:ascii="Times New Roman" w:eastAsia="Times New Roman" w:hAnsi="Times New Roman" w:cs="Times New Roman"/>
          <w:color w:val="000000"/>
          <w:sz w:val="28"/>
          <w:szCs w:val="28"/>
          <w:lang w:eastAsia="ru-RU"/>
        </w:rPr>
        <w:t xml:space="preserve"> это известно)</w:t>
      </w:r>
      <w:r w:rsidR="002412E7" w:rsidRPr="002412E7">
        <w:rPr>
          <w:rFonts w:ascii="Times New Roman" w:eastAsia="Times New Roman" w:hAnsi="Times New Roman" w:cs="Times New Roman"/>
          <w:color w:val="000000"/>
          <w:sz w:val="28"/>
          <w:szCs w:val="28"/>
          <w:lang w:eastAsia="ru-RU"/>
        </w:rPr>
        <w:t>;</w:t>
      </w:r>
    </w:p>
    <w:p w14:paraId="4394A036" w14:textId="77777777" w:rsidR="00A440D0" w:rsidRPr="00BF5493" w:rsidRDefault="002412E7" w:rsidP="002412E7">
      <w:pPr>
        <w:pStyle w:val="a6"/>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дата и способ подачи заявки на участие в открытом</w:t>
      </w:r>
      <w:r w:rsidR="00BF5493" w:rsidRPr="00BF5493">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конкурсе.</w:t>
      </w:r>
    </w:p>
    <w:p w14:paraId="37D30252" w14:textId="77777777"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Заявление об отзыве заявки на участие в открытом конкурсе должно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быть скреплено печатью и заверено подписью уполномоченного лица (для</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юридических</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лиц)</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или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собственноручно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подписано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индивидуальным</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предпринимателем - участником открытого конкурса.</w:t>
      </w:r>
    </w:p>
    <w:p w14:paraId="350CE14D" w14:textId="77777777" w:rsidR="00A440D0" w:rsidRP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В случае отзыва претендентом заявки до окончания срока подачи</w:t>
      </w:r>
      <w:r w:rsidR="00BF5493">
        <w:rPr>
          <w:rFonts w:ascii="Times New Roman" w:eastAsia="Times New Roman" w:hAnsi="Times New Roman" w:cs="Times New Roman"/>
          <w:color w:val="000000"/>
          <w:sz w:val="28"/>
          <w:szCs w:val="28"/>
          <w:lang w:eastAsia="ru-RU"/>
        </w:rPr>
        <w:t xml:space="preserve"> </w:t>
      </w:r>
      <w:r w:rsidR="002412E7" w:rsidRPr="00BF5493">
        <w:rPr>
          <w:rFonts w:ascii="Times New Roman" w:eastAsia="Times New Roman" w:hAnsi="Times New Roman" w:cs="Times New Roman"/>
          <w:color w:val="000000"/>
          <w:sz w:val="28"/>
          <w:szCs w:val="28"/>
          <w:lang w:eastAsia="ru-RU"/>
        </w:rPr>
        <w:t>заявок,</w:t>
      </w:r>
      <w:r w:rsidR="002412E7">
        <w:rPr>
          <w:rFonts w:ascii="Times New Roman" w:eastAsia="Times New Roman" w:hAnsi="Times New Roman" w:cs="Times New Roman"/>
          <w:color w:val="000000"/>
          <w:sz w:val="28"/>
          <w:szCs w:val="28"/>
          <w:lang w:eastAsia="ru-RU"/>
        </w:rPr>
        <w:t xml:space="preserve"> </w:t>
      </w:r>
      <w:r w:rsidR="002412E7" w:rsidRPr="00BF5493">
        <w:rPr>
          <w:rFonts w:ascii="Times New Roman" w:eastAsia="Times New Roman" w:hAnsi="Times New Roman" w:cs="Times New Roman"/>
          <w:color w:val="000000"/>
          <w:sz w:val="28"/>
          <w:szCs w:val="28"/>
          <w:lang w:eastAsia="ru-RU"/>
        </w:rPr>
        <w:t>указанного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в</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извещении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открытого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конкурса,</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предложение считается неподанным.</w:t>
      </w:r>
    </w:p>
    <w:p w14:paraId="4A2C14D3" w14:textId="77777777" w:rsidR="00A440D0" w:rsidRP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После окончания срока подачи заявок, указанного в извещении 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 открытого конкурса, отзыв заявок не допускается.</w:t>
      </w:r>
    </w:p>
    <w:p w14:paraId="1827B1EE" w14:textId="77777777" w:rsidR="00A440D0"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697CF0">
        <w:rPr>
          <w:rFonts w:ascii="Times New Roman" w:eastAsia="Times New Roman" w:hAnsi="Times New Roman" w:cs="Times New Roman"/>
          <w:color w:val="000000"/>
          <w:sz w:val="28"/>
          <w:szCs w:val="28"/>
          <w:lang w:eastAsia="ru-RU"/>
        </w:rPr>
        <w:t>2</w:t>
      </w:r>
      <w:r w:rsidR="00A440D0" w:rsidRPr="00BF5493">
        <w:rPr>
          <w:rFonts w:ascii="Times New Roman" w:eastAsia="Times New Roman" w:hAnsi="Times New Roman" w:cs="Times New Roman"/>
          <w:color w:val="000000"/>
          <w:sz w:val="28"/>
          <w:szCs w:val="28"/>
          <w:lang w:eastAsia="ru-RU"/>
        </w:rPr>
        <w:t>.3. До окончания срока подачи заявок на участие в открытом</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конкурсе, указанного в извещении о проведении открытого конкурса,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заявления об отзыве заявок на участие в открытом конкурсе подаются по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адресу, указанному в извещении о проведении открытого конкурса.</w:t>
      </w:r>
    </w:p>
    <w:p w14:paraId="45E1B1AE" w14:textId="77777777" w:rsidR="002412E7" w:rsidRPr="003143B8" w:rsidRDefault="002412E7" w:rsidP="00BF5493">
      <w:pPr>
        <w:spacing w:after="0" w:line="240" w:lineRule="auto"/>
        <w:ind w:firstLine="567"/>
        <w:jc w:val="both"/>
        <w:rPr>
          <w:rFonts w:ascii="Times New Roman" w:hAnsi="Times New Roman" w:cs="Times New Roman"/>
          <w:color w:val="000000"/>
          <w:sz w:val="28"/>
          <w:szCs w:val="28"/>
          <w:lang w:eastAsia="ru-RU"/>
        </w:rPr>
      </w:pPr>
    </w:p>
    <w:p w14:paraId="7E6A3F37" w14:textId="77777777" w:rsidR="00550E4A" w:rsidRPr="003143B8" w:rsidRDefault="00BE10DC" w:rsidP="00406022">
      <w:pPr>
        <w:pStyle w:val="ConsPlusNormal"/>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D473AE" w:rsidRPr="003143B8">
        <w:rPr>
          <w:rFonts w:ascii="Times New Roman" w:eastAsia="Times New Roman" w:hAnsi="Times New Roman" w:cs="Times New Roman"/>
          <w:b/>
          <w:sz w:val="28"/>
          <w:szCs w:val="28"/>
        </w:rPr>
        <w:t xml:space="preserve">. </w:t>
      </w:r>
      <w:r w:rsidR="00550E4A" w:rsidRPr="003143B8">
        <w:rPr>
          <w:rFonts w:ascii="Times New Roman" w:eastAsia="Times New Roman" w:hAnsi="Times New Roman" w:cs="Times New Roman"/>
          <w:b/>
          <w:sz w:val="28"/>
          <w:szCs w:val="28"/>
        </w:rPr>
        <w:t>Вскрытие конвертов с заявками</w:t>
      </w:r>
    </w:p>
    <w:p w14:paraId="4D082D78" w14:textId="77777777" w:rsidR="00550E4A" w:rsidRPr="003143B8" w:rsidRDefault="00550E4A" w:rsidP="00406022">
      <w:pPr>
        <w:pStyle w:val="ConsPlusNormal"/>
        <w:ind w:firstLine="0"/>
        <w:jc w:val="center"/>
        <w:rPr>
          <w:rFonts w:ascii="Times New Roman" w:eastAsia="Times New Roman" w:hAnsi="Times New Roman" w:cs="Times New Roman"/>
          <w:b/>
          <w:sz w:val="28"/>
          <w:szCs w:val="28"/>
        </w:rPr>
      </w:pPr>
      <w:r w:rsidRPr="003143B8">
        <w:rPr>
          <w:rFonts w:ascii="Times New Roman" w:eastAsia="Times New Roman" w:hAnsi="Times New Roman" w:cs="Times New Roman"/>
          <w:b/>
          <w:sz w:val="28"/>
          <w:szCs w:val="28"/>
        </w:rPr>
        <w:t>на участие в открытом конкурсе</w:t>
      </w:r>
    </w:p>
    <w:p w14:paraId="4DC5449C" w14:textId="77777777" w:rsidR="00550E4A" w:rsidRPr="003143B8" w:rsidRDefault="00550E4A" w:rsidP="00550E4A">
      <w:pPr>
        <w:pStyle w:val="ConsPlusNormal"/>
        <w:ind w:firstLine="567"/>
        <w:jc w:val="center"/>
        <w:rPr>
          <w:rFonts w:ascii="Times New Roman" w:eastAsia="Times New Roman" w:hAnsi="Times New Roman" w:cs="Times New Roman"/>
          <w:b/>
          <w:sz w:val="28"/>
          <w:szCs w:val="28"/>
        </w:rPr>
      </w:pPr>
    </w:p>
    <w:p w14:paraId="23E603B8" w14:textId="77777777" w:rsidR="00550E4A" w:rsidRPr="003143B8" w:rsidRDefault="00700BB5" w:rsidP="00406022">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D473AE" w:rsidRPr="003143B8">
        <w:rPr>
          <w:rFonts w:ascii="Times New Roman" w:hAnsi="Times New Roman" w:cs="Times New Roman"/>
          <w:sz w:val="28"/>
          <w:szCs w:val="28"/>
          <w:lang w:eastAsia="ru-RU"/>
        </w:rPr>
        <w:t xml:space="preserve">.1. </w:t>
      </w:r>
      <w:r w:rsidR="00550E4A" w:rsidRPr="003143B8">
        <w:rPr>
          <w:rFonts w:ascii="Times New Roman" w:hAnsi="Times New Roman" w:cs="Times New Roman"/>
          <w:sz w:val="28"/>
          <w:szCs w:val="28"/>
          <w:lang w:eastAsia="ru-RU"/>
        </w:rPr>
        <w:t>Конкурсная комиссия вскрывает конверты с заявками после окончания срока подачи заявок</w:t>
      </w:r>
      <w:r w:rsidR="002412E7">
        <w:rPr>
          <w:rFonts w:ascii="Times New Roman" w:hAnsi="Times New Roman" w:cs="Times New Roman"/>
          <w:sz w:val="28"/>
          <w:szCs w:val="28"/>
          <w:lang w:eastAsia="ru-RU"/>
        </w:rPr>
        <w:t xml:space="preserve">. </w:t>
      </w:r>
      <w:r w:rsidR="00550E4A" w:rsidRPr="003143B8">
        <w:rPr>
          <w:rFonts w:ascii="Times New Roman" w:hAnsi="Times New Roman" w:cs="Times New Roman"/>
          <w:sz w:val="28"/>
          <w:szCs w:val="28"/>
          <w:lang w:eastAsia="ru-RU"/>
        </w:rPr>
        <w:t>Вскрытие всех поступивших конвертов с заявками на участие в открытом конкурсе осуществляются в один день.</w:t>
      </w:r>
    </w:p>
    <w:p w14:paraId="4A2964AA" w14:textId="77777777" w:rsidR="00550E4A" w:rsidRPr="003143B8" w:rsidRDefault="00700BB5" w:rsidP="00406022">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D473AE" w:rsidRPr="003143B8">
        <w:rPr>
          <w:rFonts w:ascii="Times New Roman" w:hAnsi="Times New Roman" w:cs="Times New Roman"/>
          <w:sz w:val="28"/>
          <w:szCs w:val="28"/>
          <w:lang w:eastAsia="ru-RU"/>
        </w:rPr>
        <w:t xml:space="preserve">.2.  </w:t>
      </w:r>
      <w:r w:rsidR="00550E4A" w:rsidRPr="003143B8">
        <w:rPr>
          <w:rFonts w:ascii="Times New Roman" w:hAnsi="Times New Roman" w:cs="Times New Roman"/>
          <w:sz w:val="28"/>
          <w:szCs w:val="28"/>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310797CA" w14:textId="77777777" w:rsidR="00A440D0" w:rsidRDefault="00700BB5" w:rsidP="00700BB5">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6</w:t>
      </w:r>
      <w:r w:rsidR="00D473AE" w:rsidRPr="003143B8">
        <w:rPr>
          <w:rFonts w:ascii="Times New Roman" w:hAnsi="Times New Roman" w:cs="Times New Roman"/>
          <w:sz w:val="28"/>
          <w:szCs w:val="28"/>
          <w:lang w:eastAsia="ru-RU"/>
        </w:rPr>
        <w:t>.</w:t>
      </w:r>
      <w:r w:rsidR="002412E7">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3143B8">
        <w:rPr>
          <w:rFonts w:ascii="Times New Roman" w:hAnsi="Times New Roman" w:cs="Times New Roman"/>
          <w:color w:val="000000"/>
          <w:sz w:val="28"/>
          <w:szCs w:val="28"/>
          <w:lang w:eastAsia="ru-RU"/>
        </w:rPr>
        <w:t>Конкурсная комиссия оценивает и сопоставляет только принятые к рассмотрению заявки (конкурсные предложения) для определения победителя открытого конкурса по каждому лоту в соответствии с порядком, предусмотренным конкурсной документацией.</w:t>
      </w:r>
    </w:p>
    <w:p w14:paraId="0B56E58C" w14:textId="77777777" w:rsidR="00B27E2C" w:rsidRDefault="00B27E2C" w:rsidP="00700BB5">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2412E7">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 По результатам вскрытия конвертов с заявками составляе</w:t>
      </w:r>
      <w:r w:rsidR="0009708A">
        <w:rPr>
          <w:rFonts w:ascii="Times New Roman" w:hAnsi="Times New Roman" w:cs="Times New Roman"/>
          <w:color w:val="000000"/>
          <w:sz w:val="28"/>
          <w:szCs w:val="28"/>
          <w:lang w:eastAsia="ru-RU"/>
        </w:rPr>
        <w:t>тся Протокол вскрытия конвертов, который подписывается Председателем и секретарем.</w:t>
      </w:r>
    </w:p>
    <w:p w14:paraId="1FB0D213" w14:textId="77777777" w:rsidR="00B21BAE" w:rsidRPr="002412E7" w:rsidRDefault="00B21BAE" w:rsidP="00700BB5">
      <w:pPr>
        <w:pStyle w:val="a3"/>
        <w:ind w:firstLine="567"/>
        <w:jc w:val="both"/>
        <w:rPr>
          <w:rFonts w:ascii="Times New Roman" w:hAnsi="Times New Roman" w:cs="Times New Roman"/>
          <w:b/>
          <w:sz w:val="28"/>
          <w:szCs w:val="28"/>
          <w:lang w:eastAsia="ru-RU"/>
        </w:rPr>
      </w:pPr>
      <w:r w:rsidRPr="002412E7">
        <w:rPr>
          <w:rFonts w:ascii="Times New Roman" w:hAnsi="Times New Roman" w:cs="Times New Roman"/>
          <w:b/>
          <w:color w:val="000000"/>
          <w:sz w:val="28"/>
          <w:szCs w:val="28"/>
          <w:lang w:eastAsia="ru-RU"/>
        </w:rPr>
        <w:t>6.</w:t>
      </w:r>
      <w:r w:rsidR="002412E7" w:rsidRPr="002412E7">
        <w:rPr>
          <w:rFonts w:ascii="Times New Roman" w:hAnsi="Times New Roman" w:cs="Times New Roman"/>
          <w:b/>
          <w:color w:val="000000"/>
          <w:sz w:val="28"/>
          <w:szCs w:val="28"/>
          <w:lang w:eastAsia="ru-RU"/>
        </w:rPr>
        <w:t>5</w:t>
      </w:r>
      <w:r w:rsidRPr="002412E7">
        <w:rPr>
          <w:rFonts w:ascii="Times New Roman" w:hAnsi="Times New Roman" w:cs="Times New Roman"/>
          <w:b/>
          <w:color w:val="000000"/>
          <w:sz w:val="28"/>
          <w:szCs w:val="28"/>
          <w:lang w:eastAsia="ru-RU"/>
        </w:rPr>
        <w:t xml:space="preserve">. Протокол вскрытия конвертов с заявками </w:t>
      </w:r>
      <w:r w:rsidR="005C5773" w:rsidRPr="002412E7">
        <w:rPr>
          <w:rFonts w:ascii="Times New Roman" w:hAnsi="Times New Roman" w:cs="Times New Roman"/>
          <w:b/>
          <w:sz w:val="28"/>
          <w:szCs w:val="28"/>
        </w:rPr>
        <w:t>должен содержать</w:t>
      </w:r>
      <w:r w:rsidRPr="002412E7">
        <w:rPr>
          <w:rFonts w:ascii="Times New Roman" w:hAnsi="Times New Roman" w:cs="Times New Roman"/>
          <w:b/>
          <w:sz w:val="28"/>
          <w:szCs w:val="28"/>
          <w:lang w:eastAsia="ru-RU"/>
        </w:rPr>
        <w:t>:</w:t>
      </w:r>
    </w:p>
    <w:p w14:paraId="5D77EECE" w14:textId="77777777" w:rsidR="00EC5979" w:rsidRDefault="002412E7" w:rsidP="002412E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F0408">
        <w:rPr>
          <w:rFonts w:ascii="Times New Roman" w:hAnsi="Times New Roman" w:cs="Times New Roman"/>
          <w:sz w:val="28"/>
          <w:szCs w:val="28"/>
          <w:lang w:eastAsia="ru-RU"/>
        </w:rPr>
        <w:t xml:space="preserve"> </w:t>
      </w:r>
      <w:r w:rsidR="00B21BAE">
        <w:rPr>
          <w:rFonts w:ascii="Times New Roman" w:hAnsi="Times New Roman" w:cs="Times New Roman"/>
          <w:sz w:val="28"/>
          <w:szCs w:val="28"/>
          <w:lang w:eastAsia="ru-RU"/>
        </w:rPr>
        <w:t>и</w:t>
      </w:r>
      <w:r w:rsidR="00B21BAE" w:rsidRPr="00B21BAE">
        <w:rPr>
          <w:rFonts w:ascii="Times New Roman" w:hAnsi="Times New Roman" w:cs="Times New Roman"/>
          <w:sz w:val="28"/>
          <w:szCs w:val="28"/>
          <w:lang w:eastAsia="ru-RU"/>
        </w:rPr>
        <w:t>нформаци</w:t>
      </w:r>
      <w:r w:rsidR="005C5773">
        <w:rPr>
          <w:rFonts w:ascii="Times New Roman" w:hAnsi="Times New Roman" w:cs="Times New Roman"/>
          <w:sz w:val="28"/>
          <w:szCs w:val="28"/>
          <w:lang w:eastAsia="ru-RU"/>
        </w:rPr>
        <w:t>ю</w:t>
      </w:r>
      <w:r w:rsidR="00B21BAE" w:rsidRPr="00B21BAE">
        <w:rPr>
          <w:rFonts w:ascii="Times New Roman" w:hAnsi="Times New Roman" w:cs="Times New Roman"/>
          <w:sz w:val="28"/>
          <w:szCs w:val="28"/>
          <w:lang w:eastAsia="ru-RU"/>
        </w:rPr>
        <w:t xml:space="preserve"> о месте, дате и времени вскрытия конвертов с заявками </w:t>
      </w:r>
      <w:r w:rsidR="00EC5979">
        <w:rPr>
          <w:rFonts w:ascii="Times New Roman" w:hAnsi="Times New Roman" w:cs="Times New Roman"/>
          <w:sz w:val="28"/>
          <w:szCs w:val="28"/>
          <w:lang w:eastAsia="ru-RU"/>
        </w:rPr>
        <w:t>на участие в открытом конкурсе;</w:t>
      </w:r>
    </w:p>
    <w:p w14:paraId="5D112EC0" w14:textId="77777777" w:rsidR="005C5773" w:rsidRDefault="002412E7" w:rsidP="002412E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F0408">
        <w:rPr>
          <w:rFonts w:ascii="Times New Roman" w:hAnsi="Times New Roman" w:cs="Times New Roman"/>
          <w:sz w:val="28"/>
          <w:szCs w:val="28"/>
          <w:lang w:eastAsia="ru-RU"/>
        </w:rPr>
        <w:t xml:space="preserve"> </w:t>
      </w:r>
      <w:r w:rsidR="00B21BAE" w:rsidRPr="00B21BAE">
        <w:rPr>
          <w:rFonts w:ascii="Times New Roman" w:hAnsi="Times New Roman" w:cs="Times New Roman"/>
          <w:sz w:val="28"/>
          <w:szCs w:val="28"/>
          <w:lang w:eastAsia="ru-RU"/>
        </w:rPr>
        <w:t>наименование (для юридического лица), фамилия, имя, отчество (при н</w:t>
      </w:r>
      <w:r w:rsidR="00EC5979">
        <w:rPr>
          <w:rFonts w:ascii="Times New Roman" w:hAnsi="Times New Roman" w:cs="Times New Roman"/>
          <w:sz w:val="28"/>
          <w:szCs w:val="28"/>
          <w:lang w:eastAsia="ru-RU"/>
        </w:rPr>
        <w:t>аличии) (для физического лица);</w:t>
      </w:r>
    </w:p>
    <w:p w14:paraId="773B5463" w14:textId="77777777" w:rsidR="00EC5979" w:rsidRDefault="002412E7" w:rsidP="002412E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21BAE" w:rsidRPr="00B21BAE">
        <w:rPr>
          <w:rFonts w:ascii="Times New Roman" w:hAnsi="Times New Roman" w:cs="Times New Roman"/>
          <w:sz w:val="28"/>
          <w:szCs w:val="28"/>
          <w:lang w:eastAsia="ru-RU"/>
        </w:rPr>
        <w:t>почтовый адрес каждого участника открытого конкурса, конверт</w:t>
      </w:r>
      <w:r w:rsidR="00EC5979">
        <w:rPr>
          <w:rFonts w:ascii="Times New Roman" w:hAnsi="Times New Roman" w:cs="Times New Roman"/>
          <w:sz w:val="28"/>
          <w:szCs w:val="28"/>
          <w:lang w:eastAsia="ru-RU"/>
        </w:rPr>
        <w:t xml:space="preserve"> с заявкой которого вскрывается;</w:t>
      </w:r>
    </w:p>
    <w:p w14:paraId="3A215599" w14:textId="77777777" w:rsidR="00EC5979" w:rsidRDefault="002412E7" w:rsidP="002412E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F0408">
        <w:rPr>
          <w:rFonts w:ascii="Times New Roman" w:hAnsi="Times New Roman" w:cs="Times New Roman"/>
          <w:sz w:val="28"/>
          <w:szCs w:val="28"/>
          <w:lang w:eastAsia="ru-RU"/>
        </w:rPr>
        <w:t xml:space="preserve"> </w:t>
      </w:r>
      <w:r w:rsidR="00B21BAE" w:rsidRPr="00B21BAE">
        <w:rPr>
          <w:rFonts w:ascii="Times New Roman" w:hAnsi="Times New Roman" w:cs="Times New Roman"/>
          <w:sz w:val="28"/>
          <w:szCs w:val="28"/>
          <w:lang w:eastAsia="ru-RU"/>
        </w:rPr>
        <w:t>наличие информации и документов, предусмотр</w:t>
      </w:r>
      <w:r w:rsidR="00EC5979">
        <w:rPr>
          <w:rFonts w:ascii="Times New Roman" w:hAnsi="Times New Roman" w:cs="Times New Roman"/>
          <w:sz w:val="28"/>
          <w:szCs w:val="28"/>
          <w:lang w:eastAsia="ru-RU"/>
        </w:rPr>
        <w:t>енных конкурсной документацией;</w:t>
      </w:r>
    </w:p>
    <w:p w14:paraId="2BDD9D55" w14:textId="77777777" w:rsidR="00EC5979" w:rsidRDefault="002412E7" w:rsidP="002412E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F0408">
        <w:rPr>
          <w:rFonts w:ascii="Times New Roman" w:hAnsi="Times New Roman" w:cs="Times New Roman"/>
          <w:sz w:val="28"/>
          <w:szCs w:val="28"/>
          <w:lang w:eastAsia="ru-RU"/>
        </w:rPr>
        <w:t xml:space="preserve"> </w:t>
      </w:r>
      <w:r w:rsidR="00B21BAE" w:rsidRPr="00B21BAE">
        <w:rPr>
          <w:rFonts w:ascii="Times New Roman" w:hAnsi="Times New Roman" w:cs="Times New Roman"/>
          <w:sz w:val="28"/>
          <w:szCs w:val="28"/>
          <w:lang w:eastAsia="ru-RU"/>
        </w:rPr>
        <w:t>условия исполнения контракта, указанные в заявке на участие в открытом конкурсе и являющиеся критерием оценки заявок на участие в открытом конкурсе</w:t>
      </w:r>
      <w:r w:rsidR="00EC5979">
        <w:rPr>
          <w:rFonts w:ascii="Times New Roman" w:hAnsi="Times New Roman" w:cs="Times New Roman"/>
          <w:sz w:val="28"/>
          <w:szCs w:val="28"/>
          <w:lang w:eastAsia="ru-RU"/>
        </w:rPr>
        <w:t>.</w:t>
      </w:r>
    </w:p>
    <w:p w14:paraId="6FE99C0B" w14:textId="77777777" w:rsidR="00EC5979" w:rsidRDefault="00EC5979" w:rsidP="00406022">
      <w:pPr>
        <w:pStyle w:val="a3"/>
        <w:jc w:val="center"/>
        <w:rPr>
          <w:rFonts w:ascii="Times New Roman" w:hAnsi="Times New Roman" w:cs="Times New Roman"/>
          <w:b/>
          <w:sz w:val="28"/>
          <w:szCs w:val="28"/>
        </w:rPr>
      </w:pPr>
    </w:p>
    <w:p w14:paraId="70144DDA" w14:textId="77777777" w:rsidR="00550E4A" w:rsidRPr="003143B8" w:rsidRDefault="00700BB5" w:rsidP="00406022">
      <w:pPr>
        <w:pStyle w:val="a3"/>
        <w:jc w:val="center"/>
        <w:rPr>
          <w:rFonts w:ascii="Times New Roman" w:hAnsi="Times New Roman" w:cs="Times New Roman"/>
          <w:b/>
          <w:sz w:val="28"/>
          <w:szCs w:val="28"/>
        </w:rPr>
      </w:pPr>
      <w:r>
        <w:rPr>
          <w:rFonts w:ascii="Times New Roman" w:hAnsi="Times New Roman" w:cs="Times New Roman"/>
          <w:b/>
          <w:sz w:val="28"/>
          <w:szCs w:val="28"/>
        </w:rPr>
        <w:t>7</w:t>
      </w:r>
      <w:r w:rsidR="00D473AE"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Отказ в допуске претендента к участию</w:t>
      </w:r>
    </w:p>
    <w:p w14:paraId="55FB87C6" w14:textId="77777777" w:rsidR="00550E4A" w:rsidRPr="003143B8" w:rsidRDefault="00550E4A" w:rsidP="00406022">
      <w:pPr>
        <w:pStyle w:val="a3"/>
        <w:tabs>
          <w:tab w:val="left" w:pos="0"/>
        </w:tabs>
        <w:jc w:val="center"/>
        <w:rPr>
          <w:rFonts w:ascii="Times New Roman" w:hAnsi="Times New Roman" w:cs="Times New Roman"/>
          <w:b/>
          <w:sz w:val="28"/>
          <w:szCs w:val="28"/>
        </w:rPr>
      </w:pPr>
      <w:r w:rsidRPr="003143B8">
        <w:rPr>
          <w:rFonts w:ascii="Times New Roman" w:hAnsi="Times New Roman" w:cs="Times New Roman"/>
          <w:b/>
          <w:sz w:val="28"/>
          <w:szCs w:val="28"/>
        </w:rPr>
        <w:t>в открытом конкурсе</w:t>
      </w:r>
    </w:p>
    <w:p w14:paraId="2D94A035" w14:textId="77777777" w:rsidR="00550E4A" w:rsidRPr="003143B8" w:rsidRDefault="00550E4A" w:rsidP="00406022">
      <w:pPr>
        <w:pStyle w:val="a3"/>
        <w:tabs>
          <w:tab w:val="left" w:pos="0"/>
        </w:tabs>
        <w:jc w:val="center"/>
        <w:rPr>
          <w:rFonts w:ascii="Times New Roman" w:hAnsi="Times New Roman" w:cs="Times New Roman"/>
          <w:b/>
          <w:sz w:val="28"/>
          <w:szCs w:val="28"/>
        </w:rPr>
      </w:pPr>
    </w:p>
    <w:p w14:paraId="39D2CC99" w14:textId="77777777"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D473AE"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Претендент не допускается к участию в открытом конкурсе при возникновении следующих обстоятельств:</w:t>
      </w:r>
    </w:p>
    <w:p w14:paraId="66FFDE06" w14:textId="77777777"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D473AE" w:rsidRPr="003143B8">
        <w:rPr>
          <w:rFonts w:ascii="Times New Roman" w:hAnsi="Times New Roman" w:cs="Times New Roman"/>
          <w:sz w:val="28"/>
          <w:szCs w:val="28"/>
        </w:rPr>
        <w:t>.1.</w:t>
      </w:r>
      <w:r w:rsidR="00406022" w:rsidRPr="003143B8">
        <w:rPr>
          <w:rFonts w:ascii="Times New Roman" w:hAnsi="Times New Roman" w:cs="Times New Roman"/>
          <w:sz w:val="28"/>
          <w:szCs w:val="28"/>
        </w:rPr>
        <w:t xml:space="preserve">1. </w:t>
      </w:r>
      <w:r w:rsidR="00CF0408">
        <w:rPr>
          <w:rFonts w:ascii="Times New Roman" w:hAnsi="Times New Roman" w:cs="Times New Roman"/>
          <w:sz w:val="28"/>
          <w:szCs w:val="28"/>
        </w:rPr>
        <w:t>Н</w:t>
      </w:r>
      <w:r w:rsidR="00550E4A" w:rsidRPr="003143B8">
        <w:rPr>
          <w:rFonts w:ascii="Times New Roman" w:hAnsi="Times New Roman" w:cs="Times New Roman"/>
          <w:sz w:val="28"/>
          <w:szCs w:val="28"/>
        </w:rPr>
        <w:t>есоответст</w:t>
      </w:r>
      <w:r>
        <w:rPr>
          <w:rFonts w:ascii="Times New Roman" w:hAnsi="Times New Roman" w:cs="Times New Roman"/>
          <w:sz w:val="28"/>
          <w:szCs w:val="28"/>
        </w:rPr>
        <w:t xml:space="preserve">вия заявки требованиям пунктов </w:t>
      </w:r>
      <w:r w:rsidRPr="0098597C">
        <w:rPr>
          <w:rFonts w:ascii="Times New Roman" w:hAnsi="Times New Roman" w:cs="Times New Roman"/>
          <w:sz w:val="28"/>
          <w:szCs w:val="28"/>
        </w:rPr>
        <w:t>5</w:t>
      </w:r>
      <w:r w:rsidR="00D473AE" w:rsidRPr="0098597C">
        <w:rPr>
          <w:rFonts w:ascii="Times New Roman" w:hAnsi="Times New Roman" w:cs="Times New Roman"/>
          <w:sz w:val="28"/>
          <w:szCs w:val="28"/>
        </w:rPr>
        <w:t>.2.</w:t>
      </w:r>
      <w:r w:rsidR="000D6DEA" w:rsidRPr="0098597C">
        <w:rPr>
          <w:rFonts w:ascii="Times New Roman" w:hAnsi="Times New Roman" w:cs="Times New Roman"/>
          <w:sz w:val="28"/>
          <w:szCs w:val="28"/>
        </w:rPr>
        <w:t xml:space="preserve"> </w:t>
      </w:r>
      <w:r w:rsidR="00D473AE" w:rsidRPr="0098597C">
        <w:rPr>
          <w:rFonts w:ascii="Times New Roman" w:hAnsi="Times New Roman" w:cs="Times New Roman"/>
          <w:sz w:val="28"/>
          <w:szCs w:val="28"/>
        </w:rPr>
        <w:t>-</w:t>
      </w:r>
      <w:r w:rsidRPr="0098597C">
        <w:rPr>
          <w:rFonts w:ascii="Times New Roman" w:hAnsi="Times New Roman" w:cs="Times New Roman"/>
          <w:sz w:val="28"/>
          <w:szCs w:val="28"/>
        </w:rPr>
        <w:t>5</w:t>
      </w:r>
      <w:r w:rsidR="00550E4A" w:rsidRPr="0098597C">
        <w:rPr>
          <w:rFonts w:ascii="Times New Roman" w:hAnsi="Times New Roman" w:cs="Times New Roman"/>
          <w:sz w:val="28"/>
          <w:szCs w:val="28"/>
        </w:rPr>
        <w:t>.</w:t>
      </w:r>
      <w:r w:rsidR="0098597C" w:rsidRPr="0098597C">
        <w:rPr>
          <w:rFonts w:ascii="Times New Roman" w:hAnsi="Times New Roman" w:cs="Times New Roman"/>
          <w:sz w:val="28"/>
          <w:szCs w:val="28"/>
        </w:rPr>
        <w:t>6</w:t>
      </w:r>
      <w:r w:rsidR="00D473AE" w:rsidRPr="0098597C">
        <w:rPr>
          <w:rFonts w:ascii="Times New Roman" w:hAnsi="Times New Roman" w:cs="Times New Roman"/>
          <w:sz w:val="28"/>
          <w:szCs w:val="28"/>
        </w:rPr>
        <w:t>.</w:t>
      </w:r>
      <w:r w:rsidR="00D473AE" w:rsidRPr="003143B8">
        <w:rPr>
          <w:rFonts w:ascii="Times New Roman" w:hAnsi="Times New Roman" w:cs="Times New Roman"/>
          <w:sz w:val="28"/>
          <w:szCs w:val="28"/>
        </w:rPr>
        <w:t xml:space="preserve"> настоящей</w:t>
      </w:r>
      <w:r w:rsidR="00550E4A" w:rsidRPr="003143B8">
        <w:rPr>
          <w:rFonts w:ascii="Times New Roman" w:hAnsi="Times New Roman" w:cs="Times New Roman"/>
          <w:sz w:val="28"/>
          <w:szCs w:val="28"/>
        </w:rPr>
        <w:t xml:space="preserve"> </w:t>
      </w:r>
      <w:r w:rsidR="00D473AE" w:rsidRPr="003143B8">
        <w:rPr>
          <w:rFonts w:ascii="Times New Roman" w:hAnsi="Times New Roman" w:cs="Times New Roman"/>
          <w:sz w:val="28"/>
          <w:szCs w:val="28"/>
        </w:rPr>
        <w:t>Конкурсной документации</w:t>
      </w:r>
      <w:r w:rsidR="00550E4A" w:rsidRPr="003143B8">
        <w:rPr>
          <w:rFonts w:ascii="Times New Roman" w:hAnsi="Times New Roman" w:cs="Times New Roman"/>
          <w:sz w:val="28"/>
          <w:szCs w:val="28"/>
        </w:rPr>
        <w:t>;</w:t>
      </w:r>
    </w:p>
    <w:p w14:paraId="00F58139" w14:textId="77777777"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D473AE" w:rsidRPr="003143B8">
        <w:rPr>
          <w:rFonts w:ascii="Times New Roman" w:hAnsi="Times New Roman" w:cs="Times New Roman"/>
          <w:sz w:val="28"/>
          <w:szCs w:val="28"/>
        </w:rPr>
        <w:t>.1.</w:t>
      </w:r>
      <w:r w:rsidR="00406022" w:rsidRPr="003143B8">
        <w:rPr>
          <w:rFonts w:ascii="Times New Roman" w:hAnsi="Times New Roman" w:cs="Times New Roman"/>
          <w:sz w:val="28"/>
          <w:szCs w:val="28"/>
        </w:rPr>
        <w:t xml:space="preserve">2. </w:t>
      </w:r>
      <w:r w:rsidR="0098597C">
        <w:rPr>
          <w:rFonts w:ascii="Times New Roman" w:hAnsi="Times New Roman" w:cs="Times New Roman"/>
          <w:sz w:val="28"/>
          <w:szCs w:val="28"/>
        </w:rPr>
        <w:t>П</w:t>
      </w:r>
      <w:r w:rsidR="00550E4A" w:rsidRPr="003143B8">
        <w:rPr>
          <w:rFonts w:ascii="Times New Roman" w:hAnsi="Times New Roman" w:cs="Times New Roman"/>
          <w:sz w:val="28"/>
          <w:szCs w:val="28"/>
        </w:rPr>
        <w:t xml:space="preserve">ретендент отказался представить комиссии разъяснения (в том числе в письменном виде) содержания какого-либо из документов заявки и/или </w:t>
      </w:r>
      <w:r w:rsidR="00550E4A" w:rsidRPr="003143B8">
        <w:rPr>
          <w:rFonts w:ascii="Times New Roman" w:hAnsi="Times New Roman" w:cs="Times New Roman"/>
          <w:spacing w:val="-2"/>
          <w:sz w:val="28"/>
          <w:szCs w:val="28"/>
        </w:rPr>
        <w:t>оригиналы</w:t>
      </w:r>
      <w:r w:rsidR="00550E4A" w:rsidRPr="003143B8">
        <w:rPr>
          <w:rFonts w:ascii="Times New Roman" w:hAnsi="Times New Roman" w:cs="Times New Roman"/>
          <w:sz w:val="28"/>
          <w:szCs w:val="28"/>
        </w:rPr>
        <w:t xml:space="preserve"> </w:t>
      </w:r>
      <w:r w:rsidR="00550E4A" w:rsidRPr="003143B8">
        <w:rPr>
          <w:rFonts w:ascii="Times New Roman" w:hAnsi="Times New Roman" w:cs="Times New Roman"/>
          <w:spacing w:val="-2"/>
          <w:sz w:val="28"/>
          <w:szCs w:val="28"/>
        </w:rPr>
        <w:t>запрашиваемых</w:t>
      </w:r>
      <w:r w:rsidR="00550E4A" w:rsidRPr="003143B8">
        <w:rPr>
          <w:rFonts w:ascii="Times New Roman" w:hAnsi="Times New Roman" w:cs="Times New Roman"/>
          <w:sz w:val="28"/>
          <w:szCs w:val="28"/>
        </w:rPr>
        <w:t xml:space="preserve"> </w:t>
      </w:r>
      <w:r w:rsidR="00550E4A" w:rsidRPr="003143B8">
        <w:rPr>
          <w:rFonts w:ascii="Times New Roman" w:hAnsi="Times New Roman" w:cs="Times New Roman"/>
          <w:spacing w:val="-2"/>
          <w:sz w:val="28"/>
          <w:szCs w:val="28"/>
        </w:rPr>
        <w:t>документов</w:t>
      </w:r>
      <w:r w:rsidR="00550E4A" w:rsidRPr="003143B8">
        <w:rPr>
          <w:rFonts w:ascii="Times New Roman" w:hAnsi="Times New Roman" w:cs="Times New Roman"/>
          <w:sz w:val="28"/>
          <w:szCs w:val="28"/>
        </w:rPr>
        <w:tab/>
        <w:t xml:space="preserve"> в </w:t>
      </w:r>
      <w:r w:rsidR="00550E4A" w:rsidRPr="003143B8">
        <w:rPr>
          <w:rFonts w:ascii="Times New Roman" w:hAnsi="Times New Roman" w:cs="Times New Roman"/>
          <w:spacing w:val="-2"/>
          <w:sz w:val="28"/>
          <w:szCs w:val="28"/>
        </w:rPr>
        <w:t>порядке,</w:t>
      </w:r>
      <w:r w:rsidR="00550E4A" w:rsidRPr="003143B8">
        <w:rPr>
          <w:rFonts w:ascii="Times New Roman" w:hAnsi="Times New Roman" w:cs="Times New Roman"/>
          <w:sz w:val="28"/>
          <w:szCs w:val="28"/>
        </w:rPr>
        <w:t xml:space="preserve"> </w:t>
      </w:r>
      <w:r w:rsidR="00550E4A" w:rsidRPr="003143B8">
        <w:rPr>
          <w:rFonts w:ascii="Times New Roman" w:hAnsi="Times New Roman" w:cs="Times New Roman"/>
          <w:spacing w:val="-2"/>
          <w:sz w:val="28"/>
          <w:szCs w:val="28"/>
        </w:rPr>
        <w:t xml:space="preserve">предусмотренном </w:t>
      </w:r>
      <w:r>
        <w:rPr>
          <w:rFonts w:ascii="Times New Roman" w:hAnsi="Times New Roman" w:cs="Times New Roman"/>
          <w:sz w:val="28"/>
          <w:szCs w:val="28"/>
        </w:rPr>
        <w:t>пунктом 5</w:t>
      </w:r>
      <w:r w:rsidR="00D473AE" w:rsidRPr="003143B8">
        <w:rPr>
          <w:rFonts w:ascii="Times New Roman" w:hAnsi="Times New Roman" w:cs="Times New Roman"/>
          <w:sz w:val="28"/>
          <w:szCs w:val="28"/>
        </w:rPr>
        <w:t>.6.</w:t>
      </w:r>
      <w:r w:rsidR="00550E4A" w:rsidRPr="003143B8">
        <w:rPr>
          <w:rFonts w:ascii="Times New Roman" w:hAnsi="Times New Roman" w:cs="Times New Roman"/>
          <w:sz w:val="28"/>
          <w:szCs w:val="28"/>
        </w:rPr>
        <w:t xml:space="preserve"> </w:t>
      </w:r>
      <w:r w:rsidR="00D473AE"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14:paraId="656B108A" w14:textId="77777777"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D473AE" w:rsidRPr="003143B8">
        <w:rPr>
          <w:rFonts w:ascii="Times New Roman" w:hAnsi="Times New Roman" w:cs="Times New Roman"/>
          <w:sz w:val="28"/>
          <w:szCs w:val="28"/>
        </w:rPr>
        <w:t>.1.</w:t>
      </w:r>
      <w:r w:rsidR="00406022" w:rsidRPr="003143B8">
        <w:rPr>
          <w:rFonts w:ascii="Times New Roman" w:hAnsi="Times New Roman" w:cs="Times New Roman"/>
          <w:sz w:val="28"/>
          <w:szCs w:val="28"/>
        </w:rPr>
        <w:t xml:space="preserve">3. </w:t>
      </w:r>
      <w:r w:rsidR="0098597C">
        <w:rPr>
          <w:rFonts w:ascii="Times New Roman" w:hAnsi="Times New Roman" w:cs="Times New Roman"/>
          <w:sz w:val="28"/>
          <w:szCs w:val="28"/>
        </w:rPr>
        <w:t>П</w:t>
      </w:r>
      <w:r w:rsidR="00550E4A" w:rsidRPr="003143B8">
        <w:rPr>
          <w:rFonts w:ascii="Times New Roman" w:hAnsi="Times New Roman" w:cs="Times New Roman"/>
          <w:sz w:val="28"/>
          <w:szCs w:val="28"/>
        </w:rPr>
        <w:t>редставленные в заявке или по дополнительному требованию комиссии расчеты и обоснования содержат арифметическую или техническую ошибку, исправление которой меняет параметры заявки.</w:t>
      </w:r>
    </w:p>
    <w:p w14:paraId="57667E1C" w14:textId="77777777" w:rsidR="00550E4A" w:rsidRPr="003143B8" w:rsidRDefault="00550E4A" w:rsidP="00406022">
      <w:pPr>
        <w:pStyle w:val="a3"/>
        <w:ind w:firstLine="567"/>
        <w:jc w:val="both"/>
        <w:rPr>
          <w:rFonts w:ascii="Times New Roman" w:hAnsi="Times New Roman" w:cs="Times New Roman"/>
          <w:spacing w:val="-1"/>
          <w:sz w:val="28"/>
          <w:szCs w:val="28"/>
        </w:rPr>
      </w:pPr>
      <w:r w:rsidRPr="003143B8">
        <w:rPr>
          <w:rFonts w:ascii="Times New Roman" w:hAnsi="Times New Roman" w:cs="Times New Roman"/>
          <w:sz w:val="28"/>
          <w:szCs w:val="28"/>
        </w:rPr>
        <w:t xml:space="preserve">В случае установления недостоверности информации, содержащейся в </w:t>
      </w:r>
      <w:r w:rsidRPr="003143B8">
        <w:rPr>
          <w:rFonts w:ascii="Times New Roman" w:hAnsi="Times New Roman" w:cs="Times New Roman"/>
          <w:spacing w:val="-2"/>
          <w:sz w:val="28"/>
          <w:szCs w:val="28"/>
        </w:rPr>
        <w:t>документах,</w:t>
      </w:r>
      <w:r w:rsidRPr="003143B8">
        <w:rPr>
          <w:rFonts w:ascii="Times New Roman" w:hAnsi="Times New Roman" w:cs="Times New Roman"/>
          <w:sz w:val="28"/>
          <w:szCs w:val="28"/>
        </w:rPr>
        <w:t xml:space="preserve"> </w:t>
      </w:r>
      <w:r w:rsidRPr="003143B8">
        <w:rPr>
          <w:rFonts w:ascii="Times New Roman" w:hAnsi="Times New Roman" w:cs="Times New Roman"/>
          <w:spacing w:val="-2"/>
          <w:sz w:val="28"/>
          <w:szCs w:val="28"/>
        </w:rPr>
        <w:t>представленных</w:t>
      </w:r>
      <w:r w:rsidRPr="003143B8">
        <w:rPr>
          <w:rFonts w:ascii="Times New Roman" w:hAnsi="Times New Roman" w:cs="Times New Roman"/>
          <w:sz w:val="28"/>
          <w:szCs w:val="28"/>
        </w:rPr>
        <w:tab/>
      </w:r>
      <w:r w:rsidRPr="003143B8">
        <w:rPr>
          <w:rFonts w:ascii="Times New Roman" w:hAnsi="Times New Roman" w:cs="Times New Roman"/>
          <w:spacing w:val="-2"/>
          <w:sz w:val="28"/>
          <w:szCs w:val="28"/>
        </w:rPr>
        <w:t xml:space="preserve">участником конкурса </w:t>
      </w:r>
      <w:r w:rsidRPr="003143B8">
        <w:rPr>
          <w:rFonts w:ascii="Times New Roman" w:hAnsi="Times New Roman" w:cs="Times New Roman"/>
          <w:sz w:val="28"/>
          <w:szCs w:val="28"/>
        </w:rPr>
        <w:t xml:space="preserve">в </w:t>
      </w:r>
      <w:r w:rsidRPr="003143B8">
        <w:rPr>
          <w:rFonts w:ascii="Times New Roman" w:hAnsi="Times New Roman" w:cs="Times New Roman"/>
          <w:spacing w:val="-2"/>
          <w:sz w:val="28"/>
          <w:szCs w:val="28"/>
        </w:rPr>
        <w:t xml:space="preserve">соответствии </w:t>
      </w:r>
      <w:r w:rsidRPr="003143B8">
        <w:rPr>
          <w:rFonts w:ascii="Times New Roman" w:hAnsi="Times New Roman" w:cs="Times New Roman"/>
          <w:sz w:val="28"/>
          <w:szCs w:val="28"/>
        </w:rPr>
        <w:t xml:space="preserve">с пунктами </w:t>
      </w:r>
      <w:r w:rsidR="00700BB5">
        <w:rPr>
          <w:rFonts w:ascii="Times New Roman" w:hAnsi="Times New Roman" w:cs="Times New Roman"/>
          <w:sz w:val="28"/>
          <w:szCs w:val="28"/>
        </w:rPr>
        <w:t>5</w:t>
      </w:r>
      <w:r w:rsidR="00D473AE" w:rsidRPr="003143B8">
        <w:rPr>
          <w:rFonts w:ascii="Times New Roman" w:hAnsi="Times New Roman" w:cs="Times New Roman"/>
          <w:sz w:val="28"/>
          <w:szCs w:val="28"/>
        </w:rPr>
        <w:t>.2.-</w:t>
      </w:r>
      <w:r w:rsidR="00700BB5">
        <w:rPr>
          <w:rFonts w:ascii="Times New Roman" w:hAnsi="Times New Roman" w:cs="Times New Roman"/>
          <w:sz w:val="28"/>
          <w:szCs w:val="28"/>
        </w:rPr>
        <w:t>5</w:t>
      </w:r>
      <w:r w:rsidR="00D473AE" w:rsidRPr="003143B8">
        <w:rPr>
          <w:rFonts w:ascii="Times New Roman" w:hAnsi="Times New Roman" w:cs="Times New Roman"/>
          <w:sz w:val="28"/>
          <w:szCs w:val="28"/>
        </w:rPr>
        <w:t>.</w:t>
      </w:r>
      <w:r w:rsidR="0098597C">
        <w:rPr>
          <w:rFonts w:ascii="Times New Roman" w:hAnsi="Times New Roman" w:cs="Times New Roman"/>
          <w:sz w:val="28"/>
          <w:szCs w:val="28"/>
        </w:rPr>
        <w:t>6</w:t>
      </w:r>
      <w:r w:rsidR="00D473AE" w:rsidRPr="003143B8">
        <w:rPr>
          <w:rFonts w:ascii="Times New Roman" w:hAnsi="Times New Roman" w:cs="Times New Roman"/>
          <w:sz w:val="28"/>
          <w:szCs w:val="28"/>
        </w:rPr>
        <w:t>. настоящей Конкурсной документации</w:t>
      </w:r>
      <w:r w:rsidRPr="003143B8">
        <w:rPr>
          <w:rFonts w:ascii="Times New Roman" w:hAnsi="Times New Roman" w:cs="Times New Roman"/>
          <w:sz w:val="28"/>
          <w:szCs w:val="28"/>
        </w:rPr>
        <w:t>, комиссия обязана отстранить такого участника от участия в открытом конкурсе на любом этапе его проведения.</w:t>
      </w:r>
    </w:p>
    <w:p w14:paraId="1200E6C5" w14:textId="77777777" w:rsidR="00406022" w:rsidRPr="003143B8" w:rsidRDefault="00700BB5" w:rsidP="00406022">
      <w:pPr>
        <w:pStyle w:val="a3"/>
        <w:ind w:firstLine="567"/>
        <w:jc w:val="both"/>
        <w:rPr>
          <w:rFonts w:ascii="Times New Roman" w:hAnsi="Times New Roman" w:cs="Times New Roman"/>
          <w:b/>
          <w:sz w:val="28"/>
          <w:szCs w:val="28"/>
        </w:rPr>
      </w:pPr>
      <w:r>
        <w:rPr>
          <w:rFonts w:ascii="Times New Roman" w:hAnsi="Times New Roman" w:cs="Times New Roman"/>
          <w:spacing w:val="-1"/>
          <w:sz w:val="28"/>
          <w:szCs w:val="28"/>
        </w:rPr>
        <w:t>7</w:t>
      </w:r>
      <w:r w:rsidR="00D473AE" w:rsidRPr="003143B8">
        <w:rPr>
          <w:rFonts w:ascii="Times New Roman" w:hAnsi="Times New Roman" w:cs="Times New Roman"/>
          <w:spacing w:val="-1"/>
          <w:sz w:val="28"/>
          <w:szCs w:val="28"/>
        </w:rPr>
        <w:t xml:space="preserve">.2. </w:t>
      </w:r>
      <w:r w:rsidR="00550E4A" w:rsidRPr="003143B8">
        <w:rPr>
          <w:rFonts w:ascii="Times New Roman" w:hAnsi="Times New Roman" w:cs="Times New Roman"/>
          <w:spacing w:val="-1"/>
          <w:sz w:val="28"/>
          <w:szCs w:val="28"/>
        </w:rPr>
        <w:t xml:space="preserve">Принятое комиссией решение об отказе в допуске претендента к участию </w:t>
      </w:r>
      <w:r w:rsidR="00550E4A" w:rsidRPr="003143B8">
        <w:rPr>
          <w:rFonts w:ascii="Times New Roman" w:hAnsi="Times New Roman" w:cs="Times New Roman"/>
          <w:sz w:val="28"/>
          <w:szCs w:val="28"/>
        </w:rPr>
        <w:t xml:space="preserve">в открытом конкурсе фиксируется в протоколе и направляется претенденту, не допущенному к участию в открытом конкурсе, по почте заказным письмом по адресу, указанному претендентом, в виде выписки из указанного протокола в течение </w:t>
      </w:r>
      <w:r w:rsidR="002412E7">
        <w:rPr>
          <w:rFonts w:ascii="Times New Roman" w:hAnsi="Times New Roman" w:cs="Times New Roman"/>
          <w:sz w:val="28"/>
          <w:szCs w:val="28"/>
        </w:rPr>
        <w:t>3 (</w:t>
      </w:r>
      <w:r w:rsidR="00550E4A" w:rsidRPr="003143B8">
        <w:rPr>
          <w:rFonts w:ascii="Times New Roman" w:hAnsi="Times New Roman" w:cs="Times New Roman"/>
          <w:sz w:val="28"/>
          <w:szCs w:val="28"/>
        </w:rPr>
        <w:t>трех</w:t>
      </w:r>
      <w:r w:rsidR="002412E7">
        <w:rPr>
          <w:rFonts w:ascii="Times New Roman" w:hAnsi="Times New Roman" w:cs="Times New Roman"/>
          <w:sz w:val="28"/>
          <w:szCs w:val="28"/>
        </w:rPr>
        <w:t>)</w:t>
      </w:r>
      <w:r w:rsidR="00550E4A" w:rsidRPr="003143B8">
        <w:rPr>
          <w:rFonts w:ascii="Times New Roman" w:hAnsi="Times New Roman" w:cs="Times New Roman"/>
          <w:sz w:val="28"/>
          <w:szCs w:val="28"/>
        </w:rPr>
        <w:t xml:space="preserve"> рабочих дней со дня подписания протокола. </w:t>
      </w:r>
    </w:p>
    <w:p w14:paraId="47A1CAF0" w14:textId="77777777" w:rsidR="0059170D" w:rsidRDefault="0059170D" w:rsidP="0059170D">
      <w:pPr>
        <w:pStyle w:val="a3"/>
        <w:jc w:val="center"/>
        <w:rPr>
          <w:rFonts w:ascii="Times New Roman" w:hAnsi="Times New Roman" w:cs="Times New Roman"/>
          <w:b/>
          <w:sz w:val="28"/>
          <w:szCs w:val="28"/>
        </w:rPr>
      </w:pPr>
      <w:r>
        <w:rPr>
          <w:rFonts w:ascii="Times New Roman" w:hAnsi="Times New Roman" w:cs="Times New Roman"/>
          <w:b/>
          <w:sz w:val="28"/>
          <w:szCs w:val="28"/>
        </w:rPr>
        <w:t>8. Рассмотрение заявок на участие</w:t>
      </w:r>
    </w:p>
    <w:p w14:paraId="24F33BF2" w14:textId="77777777" w:rsidR="0059170D" w:rsidRDefault="0059170D" w:rsidP="0059170D">
      <w:pPr>
        <w:pStyle w:val="a3"/>
        <w:tabs>
          <w:tab w:val="left" w:pos="0"/>
        </w:tabs>
        <w:jc w:val="center"/>
        <w:rPr>
          <w:rFonts w:ascii="Times New Roman" w:hAnsi="Times New Roman" w:cs="Times New Roman"/>
          <w:color w:val="000000"/>
          <w:sz w:val="28"/>
          <w:szCs w:val="28"/>
          <w:lang w:eastAsia="ru-RU"/>
        </w:rPr>
      </w:pPr>
      <w:r>
        <w:rPr>
          <w:rFonts w:ascii="Times New Roman" w:hAnsi="Times New Roman" w:cs="Times New Roman"/>
          <w:b/>
          <w:sz w:val="28"/>
          <w:szCs w:val="28"/>
        </w:rPr>
        <w:t>в открытом конкурсе</w:t>
      </w:r>
    </w:p>
    <w:p w14:paraId="224F75D4" w14:textId="77777777" w:rsidR="0059170D" w:rsidRDefault="0059170D" w:rsidP="0059170D">
      <w:pPr>
        <w:spacing w:before="280"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8.1 Конкурсная комиссия оценивает и сопоставляет только принятые к рассмотрению заявки (конкурсные предложения) для определения победителя открытого конкурса по каждому лоту в соответствии с порядком, предусмотренным </w:t>
      </w:r>
      <w:r w:rsidR="002412E7">
        <w:rPr>
          <w:rFonts w:ascii="Times New Roman" w:hAnsi="Times New Roman" w:cs="Times New Roman"/>
          <w:color w:val="000000"/>
          <w:sz w:val="28"/>
          <w:szCs w:val="28"/>
          <w:lang w:eastAsia="ru-RU"/>
        </w:rPr>
        <w:t>К</w:t>
      </w:r>
      <w:r>
        <w:rPr>
          <w:rFonts w:ascii="Times New Roman" w:hAnsi="Times New Roman" w:cs="Times New Roman"/>
          <w:color w:val="000000"/>
          <w:sz w:val="28"/>
          <w:szCs w:val="28"/>
          <w:lang w:eastAsia="ru-RU"/>
        </w:rPr>
        <w:t>онкурсной документацией.</w:t>
      </w:r>
    </w:p>
    <w:p w14:paraId="5D68015B" w14:textId="77777777" w:rsidR="002412E7" w:rsidRDefault="002412E7" w:rsidP="0059170D">
      <w:pPr>
        <w:spacing w:before="280" w:after="0" w:line="240" w:lineRule="auto"/>
        <w:ind w:firstLine="567"/>
        <w:jc w:val="both"/>
        <w:rPr>
          <w:rFonts w:ascii="Times New Roman" w:hAnsi="Times New Roman" w:cs="Times New Roman"/>
          <w:color w:val="000000"/>
          <w:sz w:val="28"/>
          <w:szCs w:val="28"/>
          <w:lang w:eastAsia="ru-RU"/>
        </w:rPr>
      </w:pPr>
    </w:p>
    <w:p w14:paraId="7A08FADD" w14:textId="77777777" w:rsidR="00550E4A" w:rsidRPr="003143B8" w:rsidRDefault="0059170D" w:rsidP="00406022">
      <w:pPr>
        <w:pStyle w:val="a3"/>
        <w:jc w:val="center"/>
        <w:rPr>
          <w:rFonts w:ascii="Times New Roman" w:hAnsi="Times New Roman" w:cs="Times New Roman"/>
          <w:b/>
          <w:sz w:val="28"/>
          <w:szCs w:val="28"/>
        </w:rPr>
      </w:pPr>
      <w:r>
        <w:rPr>
          <w:rFonts w:ascii="Times New Roman" w:hAnsi="Times New Roman" w:cs="Times New Roman"/>
          <w:b/>
          <w:sz w:val="28"/>
          <w:szCs w:val="28"/>
        </w:rPr>
        <w:t>9</w:t>
      </w:r>
      <w:r w:rsidR="00D473AE"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Оценка заявок</w:t>
      </w:r>
      <w:r w:rsidR="002412E7">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на участие в открытом конкурсе</w:t>
      </w:r>
    </w:p>
    <w:p w14:paraId="458CE553" w14:textId="77777777" w:rsidR="00550E4A" w:rsidRPr="003143B8" w:rsidRDefault="00550E4A" w:rsidP="00550E4A">
      <w:pPr>
        <w:pStyle w:val="a3"/>
        <w:ind w:firstLine="567"/>
        <w:jc w:val="center"/>
        <w:rPr>
          <w:rFonts w:ascii="Times New Roman" w:hAnsi="Times New Roman" w:cs="Times New Roman"/>
          <w:b/>
          <w:sz w:val="28"/>
          <w:szCs w:val="28"/>
        </w:rPr>
      </w:pPr>
    </w:p>
    <w:p w14:paraId="49467080"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 xml:space="preserve">Оценка и сопоставление заявок (конкурсных предложений) на участие в открытом конкурсе осуществляются по критериям шкалы оценки критериев, по которым осуществляются оценка и сопоставление заявок на участие в открытом конкурсе на право получения свидетельства об осуществлении перевозок по </w:t>
      </w:r>
      <w:r w:rsidR="00550E4A" w:rsidRPr="003143B8">
        <w:rPr>
          <w:rFonts w:ascii="Times New Roman" w:hAnsi="Times New Roman" w:cs="Times New Roman"/>
          <w:spacing w:val="-2"/>
          <w:sz w:val="28"/>
          <w:szCs w:val="28"/>
        </w:rPr>
        <w:t>муниципальным маршрутам</w:t>
      </w:r>
      <w:r w:rsidR="00550E4A" w:rsidRPr="003143B8">
        <w:rPr>
          <w:rFonts w:ascii="Times New Roman" w:hAnsi="Times New Roman" w:cs="Times New Roman"/>
          <w:sz w:val="28"/>
          <w:szCs w:val="28"/>
        </w:rPr>
        <w:tab/>
        <w:t xml:space="preserve"> </w:t>
      </w:r>
      <w:r w:rsidR="00550E4A" w:rsidRPr="003143B8">
        <w:rPr>
          <w:rFonts w:ascii="Times New Roman" w:hAnsi="Times New Roman" w:cs="Times New Roman"/>
          <w:spacing w:val="-2"/>
          <w:sz w:val="28"/>
          <w:szCs w:val="28"/>
        </w:rPr>
        <w:t>регулярных</w:t>
      </w:r>
      <w:r w:rsidR="00550E4A" w:rsidRPr="003143B8">
        <w:rPr>
          <w:rFonts w:ascii="Times New Roman" w:hAnsi="Times New Roman" w:cs="Times New Roman"/>
          <w:sz w:val="28"/>
          <w:szCs w:val="28"/>
        </w:rPr>
        <w:t xml:space="preserve"> </w:t>
      </w:r>
      <w:r w:rsidR="002412E7">
        <w:rPr>
          <w:rFonts w:ascii="Times New Roman" w:hAnsi="Times New Roman" w:cs="Times New Roman"/>
          <w:sz w:val="28"/>
          <w:szCs w:val="28"/>
        </w:rPr>
        <w:t xml:space="preserve">перевозок </w:t>
      </w:r>
      <w:r w:rsidR="00550E4A" w:rsidRPr="003143B8">
        <w:rPr>
          <w:rFonts w:ascii="Times New Roman" w:hAnsi="Times New Roman" w:cs="Times New Roman"/>
          <w:sz w:val="28"/>
          <w:szCs w:val="28"/>
        </w:rPr>
        <w:t>по нерегулируемым тарифам на территории МО «</w:t>
      </w:r>
      <w:r w:rsidR="002412E7">
        <w:rPr>
          <w:rFonts w:ascii="Times New Roman" w:hAnsi="Times New Roman" w:cs="Times New Roman"/>
          <w:sz w:val="28"/>
          <w:szCs w:val="28"/>
        </w:rPr>
        <w:t>Город Мирный»</w:t>
      </w:r>
      <w:r w:rsidR="00F61657">
        <w:rPr>
          <w:rFonts w:ascii="Times New Roman" w:hAnsi="Times New Roman" w:cs="Times New Roman"/>
          <w:sz w:val="28"/>
          <w:szCs w:val="28"/>
        </w:rPr>
        <w:t xml:space="preserve">, указанной в </w:t>
      </w:r>
      <w:r w:rsidR="00F61657" w:rsidRPr="002412E7">
        <w:rPr>
          <w:rFonts w:ascii="Times New Roman" w:hAnsi="Times New Roman" w:cs="Times New Roman"/>
          <w:sz w:val="28"/>
          <w:szCs w:val="28"/>
        </w:rPr>
        <w:t xml:space="preserve">Приложении </w:t>
      </w:r>
      <w:r w:rsidR="001B2AD4">
        <w:rPr>
          <w:rFonts w:ascii="Times New Roman" w:hAnsi="Times New Roman" w:cs="Times New Roman"/>
          <w:sz w:val="28"/>
          <w:szCs w:val="28"/>
        </w:rPr>
        <w:t>6</w:t>
      </w:r>
      <w:r w:rsidR="00550E4A" w:rsidRPr="002412E7">
        <w:rPr>
          <w:rFonts w:ascii="Times New Roman" w:hAnsi="Times New Roman" w:cs="Times New Roman"/>
          <w:sz w:val="28"/>
          <w:szCs w:val="28"/>
        </w:rPr>
        <w:t xml:space="preserve"> к</w:t>
      </w:r>
      <w:r w:rsidR="00550E4A" w:rsidRPr="003143B8">
        <w:rPr>
          <w:rFonts w:ascii="Times New Roman" w:hAnsi="Times New Roman" w:cs="Times New Roman"/>
          <w:sz w:val="28"/>
          <w:szCs w:val="28"/>
        </w:rPr>
        <w:t xml:space="preserve">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14:paraId="2E56C60D"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.2. </w:t>
      </w:r>
      <w:r w:rsidR="00550E4A" w:rsidRPr="003143B8">
        <w:rPr>
          <w:rFonts w:ascii="Times New Roman" w:hAnsi="Times New Roman" w:cs="Times New Roman"/>
          <w:sz w:val="28"/>
          <w:szCs w:val="28"/>
        </w:rPr>
        <w:t xml:space="preserve">Срок оценки и сопоставления заявок на участие в открытом конкурсе не может превышать </w:t>
      </w:r>
      <w:r w:rsidR="0098597C">
        <w:rPr>
          <w:rFonts w:ascii="Times New Roman" w:hAnsi="Times New Roman" w:cs="Times New Roman"/>
          <w:sz w:val="28"/>
          <w:szCs w:val="28"/>
        </w:rPr>
        <w:t>15</w:t>
      </w:r>
      <w:r w:rsidR="002412E7">
        <w:rPr>
          <w:rFonts w:ascii="Times New Roman" w:hAnsi="Times New Roman" w:cs="Times New Roman"/>
          <w:sz w:val="28"/>
          <w:szCs w:val="28"/>
        </w:rPr>
        <w:t xml:space="preserve"> (</w:t>
      </w:r>
      <w:r w:rsidR="0098597C">
        <w:rPr>
          <w:rFonts w:ascii="Times New Roman" w:hAnsi="Times New Roman" w:cs="Times New Roman"/>
          <w:sz w:val="28"/>
          <w:szCs w:val="28"/>
        </w:rPr>
        <w:t>пятнадцати</w:t>
      </w:r>
      <w:r w:rsidR="002412E7">
        <w:rPr>
          <w:rFonts w:ascii="Times New Roman" w:hAnsi="Times New Roman" w:cs="Times New Roman"/>
          <w:sz w:val="28"/>
          <w:szCs w:val="28"/>
        </w:rPr>
        <w:t>)</w:t>
      </w:r>
      <w:r w:rsidR="00550E4A" w:rsidRPr="003143B8">
        <w:rPr>
          <w:rFonts w:ascii="Times New Roman" w:hAnsi="Times New Roman" w:cs="Times New Roman"/>
          <w:sz w:val="28"/>
          <w:szCs w:val="28"/>
        </w:rPr>
        <w:t xml:space="preserve"> дней с момента допуска претендентов к участию в открытом конкурсе.</w:t>
      </w:r>
    </w:p>
    <w:p w14:paraId="51F8BB9C"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.3. </w:t>
      </w:r>
      <w:r w:rsidR="00550E4A" w:rsidRPr="003143B8">
        <w:rPr>
          <w:rFonts w:ascii="Times New Roman" w:hAnsi="Times New Roman" w:cs="Times New Roman"/>
          <w:sz w:val="28"/>
          <w:szCs w:val="28"/>
        </w:rPr>
        <w:t xml:space="preserve">Оценка заявки на участие в открытом конкурсе участника открытого конкурса осуществляется на основании данных, содержащихся в документах, представленных участником открытого конкурса, а также документах, полученных от государственных органов, третьих лиц в случаях, предусмотренных </w:t>
      </w:r>
      <w:r w:rsidR="003F18BF" w:rsidRPr="003143B8">
        <w:rPr>
          <w:rFonts w:ascii="Times New Roman" w:hAnsi="Times New Roman" w:cs="Times New Roman"/>
          <w:sz w:val="28"/>
          <w:szCs w:val="28"/>
        </w:rPr>
        <w:t>настоящей Конкурсной документацией</w:t>
      </w:r>
      <w:r w:rsidR="00550E4A" w:rsidRPr="003143B8">
        <w:rPr>
          <w:rFonts w:ascii="Times New Roman" w:hAnsi="Times New Roman" w:cs="Times New Roman"/>
          <w:sz w:val="28"/>
          <w:szCs w:val="28"/>
        </w:rPr>
        <w:t>.</w:t>
      </w:r>
    </w:p>
    <w:p w14:paraId="4E42362C"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.4. </w:t>
      </w:r>
      <w:r w:rsidR="00550E4A" w:rsidRPr="003143B8">
        <w:rPr>
          <w:rFonts w:ascii="Times New Roman" w:hAnsi="Times New Roman" w:cs="Times New Roman"/>
          <w:sz w:val="28"/>
          <w:szCs w:val="28"/>
        </w:rPr>
        <w:t>Конкурсная комиссия имеет право проверять предоставленную участниками открытого конкурса информацию, запрашивать информацию у государственных органов, третьих лиц.</w:t>
      </w:r>
    </w:p>
    <w:p w14:paraId="5D252267"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.5. </w:t>
      </w:r>
      <w:r w:rsidR="00550E4A" w:rsidRPr="003143B8">
        <w:rPr>
          <w:rFonts w:ascii="Times New Roman" w:hAnsi="Times New Roman" w:cs="Times New Roman"/>
          <w:sz w:val="28"/>
          <w:szCs w:val="28"/>
        </w:rPr>
        <w:t xml:space="preserve">Каждой заявке на участие в открытом конкурсе присваивается порядковый номер в порядке уменьшения набранной суммы баллов. Заявке </w:t>
      </w:r>
      <w:r w:rsidR="00550E4A" w:rsidRPr="003143B8">
        <w:rPr>
          <w:rFonts w:ascii="Times New Roman" w:hAnsi="Times New Roman" w:cs="Times New Roman"/>
          <w:sz w:val="28"/>
          <w:szCs w:val="28"/>
        </w:rPr>
        <w:lastRenderedPageBreak/>
        <w:t>на участие в открытом конкурсе, набравшей наибольшую сумму баллов, присваивается первый номер.</w:t>
      </w:r>
    </w:p>
    <w:p w14:paraId="74A5C340"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.6. </w:t>
      </w:r>
      <w:r w:rsidR="00550E4A" w:rsidRPr="003143B8">
        <w:rPr>
          <w:rFonts w:ascii="Times New Roman" w:hAnsi="Times New Roman" w:cs="Times New Roman"/>
          <w:sz w:val="28"/>
          <w:szCs w:val="28"/>
        </w:rPr>
        <w:t xml:space="preserve">Победителем открытого конкурса признается участник открытого конкурса, заявке </w:t>
      </w:r>
      <w:r w:rsidR="008A0377" w:rsidRPr="003143B8">
        <w:rPr>
          <w:rFonts w:ascii="Times New Roman" w:hAnsi="Times New Roman" w:cs="Times New Roman"/>
          <w:sz w:val="28"/>
          <w:szCs w:val="28"/>
        </w:rPr>
        <w:t>на участие,</w:t>
      </w:r>
      <w:r w:rsidR="00550E4A" w:rsidRPr="003143B8">
        <w:rPr>
          <w:rFonts w:ascii="Times New Roman" w:hAnsi="Times New Roman" w:cs="Times New Roman"/>
          <w:sz w:val="28"/>
          <w:szCs w:val="28"/>
        </w:rPr>
        <w:t xml:space="preserve"> в открытом конкурсе которого присвоен первый номер.</w:t>
      </w:r>
    </w:p>
    <w:p w14:paraId="1640556E" w14:textId="77777777" w:rsidR="005F4269" w:rsidRDefault="0059170D" w:rsidP="005F4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.7. </w:t>
      </w:r>
      <w:r w:rsidR="005F4269">
        <w:rPr>
          <w:rFonts w:ascii="Times New Roman" w:hAnsi="Times New Roman" w:cs="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по шкале для </w:t>
      </w:r>
      <w:r w:rsidR="00AC7E57">
        <w:rPr>
          <w:rFonts w:ascii="Times New Roman" w:hAnsi="Times New Roman" w:cs="Times New Roman"/>
          <w:sz w:val="28"/>
          <w:szCs w:val="28"/>
        </w:rPr>
        <w:t xml:space="preserve">оценок критериев (Приложение </w:t>
      </w:r>
      <w:r w:rsidR="001B2AD4">
        <w:rPr>
          <w:rFonts w:ascii="Times New Roman" w:hAnsi="Times New Roman" w:cs="Times New Roman"/>
          <w:sz w:val="28"/>
          <w:szCs w:val="28"/>
        </w:rPr>
        <w:t>6</w:t>
      </w:r>
      <w:r w:rsidR="005F4269">
        <w:rPr>
          <w:rFonts w:ascii="Times New Roman" w:hAnsi="Times New Roman" w:cs="Times New Roman"/>
          <w:sz w:val="28"/>
          <w:szCs w:val="28"/>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по шкале для </w:t>
      </w:r>
      <w:r w:rsidR="00F61657">
        <w:rPr>
          <w:rFonts w:ascii="Times New Roman" w:hAnsi="Times New Roman" w:cs="Times New Roman"/>
          <w:sz w:val="28"/>
          <w:szCs w:val="28"/>
        </w:rPr>
        <w:t xml:space="preserve">оценок критериев (Приложение </w:t>
      </w:r>
      <w:r w:rsidR="001B2AD4">
        <w:rPr>
          <w:rFonts w:ascii="Times New Roman" w:hAnsi="Times New Roman" w:cs="Times New Roman"/>
          <w:sz w:val="28"/>
          <w:szCs w:val="28"/>
        </w:rPr>
        <w:t>6</w:t>
      </w:r>
      <w:r w:rsidR="005F4269">
        <w:rPr>
          <w:rFonts w:ascii="Times New Roman" w:hAnsi="Times New Roman" w:cs="Times New Roman"/>
          <w:sz w:val="28"/>
          <w:szCs w:val="28"/>
        </w:rPr>
        <w:t xml:space="preserve">), а при отсутствии такого участника - участник открытого конкурса, заявке которого соответствует лучшее значение критерия, указанного в пункте 3 по шкале для </w:t>
      </w:r>
      <w:r w:rsidR="00F61657">
        <w:rPr>
          <w:rFonts w:ascii="Times New Roman" w:hAnsi="Times New Roman" w:cs="Times New Roman"/>
          <w:sz w:val="28"/>
          <w:szCs w:val="28"/>
        </w:rPr>
        <w:t xml:space="preserve">оценок критериев (Приложение </w:t>
      </w:r>
      <w:r w:rsidR="001B2AD4">
        <w:rPr>
          <w:rFonts w:ascii="Times New Roman" w:hAnsi="Times New Roman" w:cs="Times New Roman"/>
          <w:sz w:val="28"/>
          <w:szCs w:val="28"/>
        </w:rPr>
        <w:t>6</w:t>
      </w:r>
      <w:r w:rsidR="005F4269">
        <w:rPr>
          <w:rFonts w:ascii="Times New Roman" w:hAnsi="Times New Roman" w:cs="Times New Roman"/>
          <w:sz w:val="28"/>
          <w:szCs w:val="28"/>
        </w:rPr>
        <w:t>).</w:t>
      </w:r>
    </w:p>
    <w:p w14:paraId="3D1A1515"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.8. </w:t>
      </w:r>
      <w:r w:rsidR="00550E4A" w:rsidRPr="003143B8">
        <w:rPr>
          <w:rFonts w:ascii="Times New Roman" w:hAnsi="Times New Roman" w:cs="Times New Roman"/>
          <w:sz w:val="28"/>
          <w:szCs w:val="28"/>
        </w:rPr>
        <w:t xml:space="preserve">Протокол оценки и сопоставления заявок на участие в открытом конкурсе подписывается председателем комиссии и </w:t>
      </w:r>
      <w:r w:rsidR="003F18BF" w:rsidRPr="003143B8">
        <w:rPr>
          <w:rFonts w:ascii="Times New Roman" w:hAnsi="Times New Roman" w:cs="Times New Roman"/>
          <w:sz w:val="28"/>
          <w:szCs w:val="28"/>
        </w:rPr>
        <w:t>секретарем</w:t>
      </w:r>
      <w:r w:rsidR="00550E4A" w:rsidRPr="003143B8">
        <w:rPr>
          <w:rFonts w:ascii="Times New Roman" w:hAnsi="Times New Roman" w:cs="Times New Roman"/>
          <w:sz w:val="28"/>
          <w:szCs w:val="28"/>
        </w:rPr>
        <w:t xml:space="preserve"> в день проведения оценки и сопоставления заявок и подведения итогов конкурса и не позднее </w:t>
      </w:r>
      <w:r w:rsidR="008A0377">
        <w:rPr>
          <w:rFonts w:ascii="Times New Roman" w:hAnsi="Times New Roman" w:cs="Times New Roman"/>
          <w:sz w:val="28"/>
          <w:szCs w:val="28"/>
        </w:rPr>
        <w:t>5 (</w:t>
      </w:r>
      <w:r w:rsidR="00550E4A" w:rsidRPr="003143B8">
        <w:rPr>
          <w:rFonts w:ascii="Times New Roman" w:hAnsi="Times New Roman" w:cs="Times New Roman"/>
          <w:sz w:val="28"/>
          <w:szCs w:val="28"/>
        </w:rPr>
        <w:t>пяти</w:t>
      </w:r>
      <w:r w:rsidR="008A0377">
        <w:rPr>
          <w:rFonts w:ascii="Times New Roman" w:hAnsi="Times New Roman" w:cs="Times New Roman"/>
          <w:sz w:val="28"/>
          <w:szCs w:val="28"/>
        </w:rPr>
        <w:t>)</w:t>
      </w:r>
      <w:r w:rsidR="00550E4A" w:rsidRPr="003143B8">
        <w:rPr>
          <w:rFonts w:ascii="Times New Roman" w:hAnsi="Times New Roman" w:cs="Times New Roman"/>
          <w:sz w:val="28"/>
          <w:szCs w:val="28"/>
        </w:rPr>
        <w:t xml:space="preserve"> рабочих дней с момента подписания размещается на официальном сайте.</w:t>
      </w:r>
    </w:p>
    <w:p w14:paraId="2CA7A258" w14:textId="77777777" w:rsidR="00550E4A" w:rsidRPr="008A0377" w:rsidRDefault="0059170D" w:rsidP="00406022">
      <w:pPr>
        <w:pStyle w:val="a3"/>
        <w:ind w:firstLine="567"/>
        <w:jc w:val="both"/>
        <w:rPr>
          <w:rFonts w:ascii="Times New Roman" w:hAnsi="Times New Roman" w:cs="Times New Roman"/>
          <w:b/>
          <w:sz w:val="28"/>
          <w:szCs w:val="28"/>
        </w:rPr>
      </w:pPr>
      <w:r w:rsidRPr="008A0377">
        <w:rPr>
          <w:rFonts w:ascii="Times New Roman" w:hAnsi="Times New Roman" w:cs="Times New Roman"/>
          <w:b/>
          <w:sz w:val="28"/>
          <w:szCs w:val="28"/>
        </w:rPr>
        <w:t>9</w:t>
      </w:r>
      <w:r w:rsidR="00061720" w:rsidRPr="008A0377">
        <w:rPr>
          <w:rFonts w:ascii="Times New Roman" w:hAnsi="Times New Roman" w:cs="Times New Roman"/>
          <w:b/>
          <w:sz w:val="28"/>
          <w:szCs w:val="28"/>
        </w:rPr>
        <w:t xml:space="preserve">.9. </w:t>
      </w:r>
      <w:r w:rsidR="00550E4A" w:rsidRPr="008A0377">
        <w:rPr>
          <w:rFonts w:ascii="Times New Roman" w:hAnsi="Times New Roman" w:cs="Times New Roman"/>
          <w:b/>
          <w:sz w:val="28"/>
          <w:szCs w:val="28"/>
        </w:rPr>
        <w:t>Протокол оценки и сопоставления заявок на участие в открытом конкурсе должен содержать сведения:</w:t>
      </w:r>
    </w:p>
    <w:p w14:paraId="360BCA09" w14:textId="77777777" w:rsidR="00550E4A" w:rsidRPr="003143B8" w:rsidRDefault="008A0377" w:rsidP="008A037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E4A" w:rsidRPr="003143B8">
        <w:rPr>
          <w:rFonts w:ascii="Times New Roman" w:hAnsi="Times New Roman" w:cs="Times New Roman"/>
          <w:sz w:val="28"/>
          <w:szCs w:val="28"/>
        </w:rPr>
        <w:t>о месте, дате, времени оценки и сопоставления заявок на участие в открытом конкурсе и определения победителя открытого конкурса;</w:t>
      </w:r>
    </w:p>
    <w:p w14:paraId="7D527A5B" w14:textId="77777777" w:rsidR="00550E4A" w:rsidRPr="003143B8" w:rsidRDefault="008A0377" w:rsidP="008A037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E4A" w:rsidRPr="003143B8">
        <w:rPr>
          <w:rFonts w:ascii="Times New Roman" w:hAnsi="Times New Roman" w:cs="Times New Roman"/>
          <w:sz w:val="28"/>
          <w:szCs w:val="28"/>
        </w:rPr>
        <w:t>об участниках открытого конкурса, допущенных к участию в открытом конкурсе после проведения рассмотрения заявок на участие в открытом конкурсе;</w:t>
      </w:r>
    </w:p>
    <w:p w14:paraId="602CF303" w14:textId="77777777" w:rsidR="00550E4A" w:rsidRPr="003143B8" w:rsidRDefault="008A0377" w:rsidP="008A037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E4A" w:rsidRPr="003143B8">
        <w:rPr>
          <w:rFonts w:ascii="Times New Roman" w:hAnsi="Times New Roman" w:cs="Times New Roman"/>
          <w:sz w:val="28"/>
          <w:szCs w:val="28"/>
        </w:rPr>
        <w:t>о принятом на основании результатов оценки и сопоставления заявок решении конкурсной комиссии;</w:t>
      </w:r>
    </w:p>
    <w:p w14:paraId="3773A0F8" w14:textId="77777777" w:rsidR="00550E4A" w:rsidRPr="003143B8" w:rsidRDefault="008A0377" w:rsidP="008A037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E4A" w:rsidRPr="003143B8">
        <w:rPr>
          <w:rFonts w:ascii="Times New Roman" w:hAnsi="Times New Roman" w:cs="Times New Roman"/>
          <w:sz w:val="28"/>
          <w:szCs w:val="28"/>
        </w:rPr>
        <w:t>о присвоении заявкам порядковых номеров в соответствии с набранной суммой баллов;</w:t>
      </w:r>
    </w:p>
    <w:p w14:paraId="69F30CA1" w14:textId="77777777" w:rsidR="00550E4A" w:rsidRPr="003143B8" w:rsidRDefault="008A0377" w:rsidP="008A037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E4A" w:rsidRPr="003143B8">
        <w:rPr>
          <w:rFonts w:ascii="Times New Roman" w:hAnsi="Times New Roman" w:cs="Times New Roman"/>
          <w:sz w:val="28"/>
          <w:szCs w:val="28"/>
        </w:rPr>
        <w:t>определение победителя.</w:t>
      </w:r>
    </w:p>
    <w:p w14:paraId="2C3861B8" w14:textId="77777777" w:rsidR="00550E4A" w:rsidRPr="003143B8" w:rsidRDefault="0059170D" w:rsidP="00406022">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9</w:t>
      </w:r>
      <w:r w:rsidR="00061720" w:rsidRPr="003143B8">
        <w:rPr>
          <w:rFonts w:ascii="Times New Roman" w:hAnsi="Times New Roman" w:cs="Times New Roman"/>
          <w:sz w:val="28"/>
          <w:szCs w:val="28"/>
        </w:rPr>
        <w:t xml:space="preserve">.10. </w:t>
      </w:r>
      <w:r w:rsidR="00550E4A" w:rsidRPr="003143B8">
        <w:rPr>
          <w:rFonts w:ascii="Times New Roman" w:hAnsi="Times New Roman" w:cs="Times New Roman"/>
          <w:sz w:val="28"/>
          <w:szCs w:val="28"/>
        </w:rPr>
        <w:t xml:space="preserve">Если после объявления победителя открытого конкурса до момента выдачи </w:t>
      </w:r>
      <w:r w:rsidR="008A0377">
        <w:rPr>
          <w:rFonts w:ascii="Times New Roman" w:hAnsi="Times New Roman" w:cs="Times New Roman"/>
          <w:sz w:val="28"/>
          <w:szCs w:val="28"/>
        </w:rPr>
        <w:t>о</w:t>
      </w:r>
      <w:r w:rsidR="00550E4A" w:rsidRPr="003143B8">
        <w:rPr>
          <w:rFonts w:ascii="Times New Roman" w:hAnsi="Times New Roman" w:cs="Times New Roman"/>
          <w:sz w:val="28"/>
          <w:szCs w:val="28"/>
        </w:rPr>
        <w:t xml:space="preserve">рганизатором открытого конкурса свидетельства и карт маршрута будет установлен факт предоставления заведомо ложной информации, </w:t>
      </w:r>
      <w:r w:rsidR="008A0377">
        <w:rPr>
          <w:rFonts w:ascii="Times New Roman" w:hAnsi="Times New Roman" w:cs="Times New Roman"/>
          <w:sz w:val="28"/>
          <w:szCs w:val="28"/>
        </w:rPr>
        <w:t>о</w:t>
      </w:r>
      <w:r w:rsidR="00550E4A" w:rsidRPr="003143B8">
        <w:rPr>
          <w:rFonts w:ascii="Times New Roman" w:hAnsi="Times New Roman" w:cs="Times New Roman"/>
          <w:sz w:val="28"/>
          <w:szCs w:val="28"/>
        </w:rPr>
        <w:t>рганизатор открытого конкурса обязан отказаться от выдачи свидетельства и карт маршрута. Решение об отказе от выдачи свидетельства и карт маршрута размещается на официальном сайте не позднее одного рабочего дня, следующего за днем установления факта, являющегося основанием для такого отказа.</w:t>
      </w:r>
    </w:p>
    <w:p w14:paraId="0A099289" w14:textId="77777777" w:rsidR="00550E4A" w:rsidRPr="003143B8" w:rsidRDefault="00550E4A" w:rsidP="00406022">
      <w:pPr>
        <w:pStyle w:val="a3"/>
        <w:ind w:firstLine="567"/>
        <w:jc w:val="both"/>
        <w:rPr>
          <w:rFonts w:ascii="Times New Roman" w:hAnsi="Times New Roman" w:cs="Times New Roman"/>
          <w:sz w:val="28"/>
          <w:szCs w:val="28"/>
        </w:rPr>
      </w:pPr>
      <w:r w:rsidRPr="003143B8">
        <w:rPr>
          <w:rFonts w:ascii="Times New Roman" w:hAnsi="Times New Roman" w:cs="Times New Roman"/>
          <w:color w:val="000000"/>
          <w:sz w:val="28"/>
          <w:szCs w:val="28"/>
        </w:rPr>
        <w:t xml:space="preserve">Победителем открытого конкурса в этом случае признается участник открытого конкурса, заявке </w:t>
      </w:r>
      <w:r w:rsidR="008A0377" w:rsidRPr="003143B8">
        <w:rPr>
          <w:rFonts w:ascii="Times New Roman" w:hAnsi="Times New Roman" w:cs="Times New Roman"/>
          <w:color w:val="000000"/>
          <w:sz w:val="28"/>
          <w:szCs w:val="28"/>
        </w:rPr>
        <w:t>на участие,</w:t>
      </w:r>
      <w:r w:rsidRPr="003143B8">
        <w:rPr>
          <w:rFonts w:ascii="Times New Roman" w:hAnsi="Times New Roman" w:cs="Times New Roman"/>
          <w:color w:val="000000"/>
          <w:sz w:val="28"/>
          <w:szCs w:val="28"/>
        </w:rPr>
        <w:t xml:space="preserve">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w:t>
      </w:r>
      <w:r w:rsidRPr="003143B8">
        <w:rPr>
          <w:rFonts w:ascii="Times New Roman" w:hAnsi="Times New Roman" w:cs="Times New Roman"/>
          <w:color w:val="000000"/>
          <w:sz w:val="28"/>
          <w:szCs w:val="28"/>
        </w:rPr>
        <w:lastRenderedPageBreak/>
        <w:t>конкурса, которым присвоен первый номер, либо участник открытого конкурса, которому присвоен следующий порядковый номер.</w:t>
      </w:r>
    </w:p>
    <w:p w14:paraId="2C473836" w14:textId="77777777" w:rsidR="00406022" w:rsidRPr="003143B8" w:rsidRDefault="00406022" w:rsidP="00406022">
      <w:pPr>
        <w:pStyle w:val="a3"/>
        <w:jc w:val="center"/>
        <w:rPr>
          <w:rFonts w:ascii="Times New Roman" w:hAnsi="Times New Roman" w:cs="Times New Roman"/>
          <w:sz w:val="28"/>
          <w:szCs w:val="28"/>
        </w:rPr>
      </w:pPr>
    </w:p>
    <w:p w14:paraId="43442A10" w14:textId="77777777" w:rsidR="00550E4A" w:rsidRPr="003143B8" w:rsidRDefault="0059170D" w:rsidP="00406022">
      <w:pPr>
        <w:pStyle w:val="a3"/>
        <w:jc w:val="center"/>
        <w:rPr>
          <w:rFonts w:ascii="Times New Roman" w:hAnsi="Times New Roman" w:cs="Times New Roman"/>
          <w:b/>
          <w:sz w:val="28"/>
          <w:szCs w:val="28"/>
        </w:rPr>
      </w:pPr>
      <w:r>
        <w:rPr>
          <w:rFonts w:ascii="Times New Roman" w:hAnsi="Times New Roman" w:cs="Times New Roman"/>
          <w:b/>
          <w:color w:val="000000"/>
          <w:sz w:val="28"/>
          <w:szCs w:val="28"/>
        </w:rPr>
        <w:t>10</w:t>
      </w:r>
      <w:r w:rsidR="00061720" w:rsidRPr="003143B8">
        <w:rPr>
          <w:rFonts w:ascii="Times New Roman" w:hAnsi="Times New Roman" w:cs="Times New Roman"/>
          <w:b/>
          <w:color w:val="000000"/>
          <w:sz w:val="28"/>
          <w:szCs w:val="28"/>
        </w:rPr>
        <w:t xml:space="preserve">. </w:t>
      </w:r>
      <w:r w:rsidR="00550E4A" w:rsidRPr="003143B8">
        <w:rPr>
          <w:rFonts w:ascii="Times New Roman" w:hAnsi="Times New Roman" w:cs="Times New Roman"/>
          <w:b/>
          <w:color w:val="000000"/>
          <w:sz w:val="28"/>
          <w:szCs w:val="28"/>
        </w:rPr>
        <w:t>Выдача свидетельства и карт маршрута</w:t>
      </w:r>
    </w:p>
    <w:p w14:paraId="290E755D" w14:textId="77777777" w:rsidR="00550E4A" w:rsidRPr="003143B8" w:rsidRDefault="00550E4A" w:rsidP="00406022">
      <w:pPr>
        <w:pStyle w:val="a3"/>
        <w:ind w:firstLine="567"/>
        <w:jc w:val="center"/>
        <w:rPr>
          <w:rFonts w:ascii="Times New Roman" w:hAnsi="Times New Roman" w:cs="Times New Roman"/>
          <w:b/>
          <w:sz w:val="28"/>
          <w:szCs w:val="28"/>
        </w:rPr>
      </w:pPr>
      <w:r w:rsidRPr="003143B8">
        <w:rPr>
          <w:rFonts w:ascii="Times New Roman" w:hAnsi="Times New Roman" w:cs="Times New Roman"/>
          <w:b/>
          <w:sz w:val="28"/>
          <w:szCs w:val="28"/>
        </w:rPr>
        <w:t>по результатам проведения открытого конкурса</w:t>
      </w:r>
    </w:p>
    <w:p w14:paraId="2AB94A8D" w14:textId="77777777" w:rsidR="00550E4A" w:rsidRPr="003143B8" w:rsidRDefault="00550E4A" w:rsidP="00550E4A">
      <w:pPr>
        <w:pStyle w:val="a3"/>
        <w:ind w:firstLine="567"/>
        <w:jc w:val="both"/>
        <w:rPr>
          <w:rFonts w:ascii="Times New Roman" w:hAnsi="Times New Roman" w:cs="Times New Roman"/>
          <w:b/>
          <w:sz w:val="28"/>
          <w:szCs w:val="28"/>
        </w:rPr>
      </w:pPr>
    </w:p>
    <w:p w14:paraId="216DCDEE"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00061720"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 xml:space="preserve">По результатам открытого конкурса свидетельство и карты маршрута выдаются победителю открытого конкурса, а в случае, если этот открытый конкурс был признан несостоявшимся в связи с тем, что только одна заявка на участие в открытом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 в течение </w:t>
      </w:r>
      <w:r w:rsidR="00F93FCC">
        <w:rPr>
          <w:rFonts w:ascii="Times New Roman" w:hAnsi="Times New Roman" w:cs="Times New Roman"/>
          <w:sz w:val="28"/>
          <w:szCs w:val="28"/>
        </w:rPr>
        <w:t>5</w:t>
      </w:r>
      <w:r w:rsidR="008A0377">
        <w:rPr>
          <w:rFonts w:ascii="Times New Roman" w:hAnsi="Times New Roman" w:cs="Times New Roman"/>
          <w:sz w:val="28"/>
          <w:szCs w:val="28"/>
        </w:rPr>
        <w:t xml:space="preserve"> (</w:t>
      </w:r>
      <w:r w:rsidR="00550E4A" w:rsidRPr="003143B8">
        <w:rPr>
          <w:rFonts w:ascii="Times New Roman" w:hAnsi="Times New Roman" w:cs="Times New Roman"/>
          <w:sz w:val="28"/>
          <w:szCs w:val="28"/>
        </w:rPr>
        <w:t>десяти</w:t>
      </w:r>
      <w:r w:rsidR="008A0377">
        <w:rPr>
          <w:rFonts w:ascii="Times New Roman" w:hAnsi="Times New Roman" w:cs="Times New Roman"/>
          <w:sz w:val="28"/>
          <w:szCs w:val="28"/>
        </w:rPr>
        <w:t>)</w:t>
      </w:r>
      <w:r w:rsidR="00F93FCC">
        <w:rPr>
          <w:rFonts w:ascii="Times New Roman" w:hAnsi="Times New Roman" w:cs="Times New Roman"/>
          <w:sz w:val="28"/>
          <w:szCs w:val="28"/>
        </w:rPr>
        <w:t xml:space="preserve"> рабочих</w:t>
      </w:r>
      <w:r w:rsidR="00550E4A" w:rsidRPr="003143B8">
        <w:rPr>
          <w:rFonts w:ascii="Times New Roman" w:hAnsi="Times New Roman" w:cs="Times New Roman"/>
          <w:sz w:val="28"/>
          <w:szCs w:val="28"/>
        </w:rPr>
        <w:t xml:space="preserve"> дней со дня проведения открытого конкурса.</w:t>
      </w:r>
    </w:p>
    <w:p w14:paraId="0C81DA9D" w14:textId="77777777" w:rsidR="00550E4A" w:rsidRPr="003143B8" w:rsidRDefault="0059170D" w:rsidP="00406022">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10</w:t>
      </w:r>
      <w:r w:rsidR="00061720" w:rsidRPr="003143B8">
        <w:rPr>
          <w:rFonts w:ascii="Times New Roman" w:hAnsi="Times New Roman" w:cs="Times New Roman"/>
          <w:sz w:val="28"/>
          <w:szCs w:val="28"/>
        </w:rPr>
        <w:t xml:space="preserve">.2. </w:t>
      </w:r>
      <w:r w:rsidR="00550E4A" w:rsidRPr="003143B8">
        <w:rPr>
          <w:rFonts w:ascii="Times New Roman" w:hAnsi="Times New Roman" w:cs="Times New Roman"/>
          <w:sz w:val="28"/>
          <w:szCs w:val="28"/>
        </w:rPr>
        <w:t xml:space="preserve">Победитель открытого конкурса с целью получения свидетельства и карты маршрута обращается к </w:t>
      </w:r>
      <w:r w:rsidR="008A0377">
        <w:rPr>
          <w:rFonts w:ascii="Times New Roman" w:hAnsi="Times New Roman" w:cs="Times New Roman"/>
          <w:sz w:val="28"/>
          <w:szCs w:val="28"/>
        </w:rPr>
        <w:t>о</w:t>
      </w:r>
      <w:r w:rsidR="00550E4A" w:rsidRPr="003143B8">
        <w:rPr>
          <w:rFonts w:ascii="Times New Roman" w:hAnsi="Times New Roman" w:cs="Times New Roman"/>
          <w:sz w:val="28"/>
          <w:szCs w:val="28"/>
        </w:rPr>
        <w:t xml:space="preserve">рганизатору открытого конкурса в течение </w:t>
      </w:r>
      <w:r w:rsidR="008A0377">
        <w:rPr>
          <w:rFonts w:ascii="Times New Roman" w:hAnsi="Times New Roman" w:cs="Times New Roman"/>
          <w:sz w:val="28"/>
          <w:szCs w:val="28"/>
        </w:rPr>
        <w:t>7 (</w:t>
      </w:r>
      <w:r w:rsidR="00550E4A" w:rsidRPr="003143B8">
        <w:rPr>
          <w:rFonts w:ascii="Times New Roman" w:hAnsi="Times New Roman" w:cs="Times New Roman"/>
          <w:sz w:val="28"/>
          <w:szCs w:val="28"/>
        </w:rPr>
        <w:t>семи</w:t>
      </w:r>
      <w:r w:rsidR="008A0377">
        <w:rPr>
          <w:rFonts w:ascii="Times New Roman" w:hAnsi="Times New Roman" w:cs="Times New Roman"/>
          <w:sz w:val="28"/>
          <w:szCs w:val="28"/>
        </w:rPr>
        <w:t>)</w:t>
      </w:r>
      <w:r w:rsidR="00550E4A" w:rsidRPr="003143B8">
        <w:rPr>
          <w:rFonts w:ascii="Times New Roman" w:hAnsi="Times New Roman" w:cs="Times New Roman"/>
          <w:sz w:val="28"/>
          <w:szCs w:val="28"/>
        </w:rPr>
        <w:t xml:space="preserve"> </w:t>
      </w:r>
      <w:r w:rsidR="00F93FCC">
        <w:rPr>
          <w:rFonts w:ascii="Times New Roman" w:hAnsi="Times New Roman" w:cs="Times New Roman"/>
          <w:sz w:val="28"/>
          <w:szCs w:val="28"/>
        </w:rPr>
        <w:t xml:space="preserve">рабочих </w:t>
      </w:r>
      <w:r w:rsidR="00550E4A" w:rsidRPr="003143B8">
        <w:rPr>
          <w:rFonts w:ascii="Times New Roman" w:hAnsi="Times New Roman" w:cs="Times New Roman"/>
          <w:sz w:val="28"/>
          <w:szCs w:val="28"/>
        </w:rPr>
        <w:t>дней со дня проведения открытого конкурса.</w:t>
      </w:r>
    </w:p>
    <w:p w14:paraId="6CAC6085" w14:textId="77777777" w:rsidR="00550E4A" w:rsidRPr="003143B8" w:rsidRDefault="0059170D" w:rsidP="001B2AD4">
      <w:pPr>
        <w:pStyle w:val="a3"/>
        <w:ind w:firstLine="567"/>
        <w:jc w:val="both"/>
        <w:rPr>
          <w:rFonts w:ascii="Times New Roman" w:hAnsi="Times New Roman" w:cs="Times New Roman"/>
          <w:sz w:val="28"/>
          <w:szCs w:val="28"/>
        </w:rPr>
      </w:pPr>
      <w:r>
        <w:rPr>
          <w:rFonts w:ascii="Times New Roman" w:hAnsi="Times New Roman" w:cs="Times New Roman"/>
          <w:color w:val="000000"/>
          <w:sz w:val="28"/>
          <w:szCs w:val="28"/>
        </w:rPr>
        <w:t>10</w:t>
      </w:r>
      <w:r w:rsidR="00061720" w:rsidRPr="003143B8">
        <w:rPr>
          <w:rFonts w:ascii="Times New Roman" w:hAnsi="Times New Roman" w:cs="Times New Roman"/>
          <w:color w:val="000000"/>
          <w:sz w:val="28"/>
          <w:szCs w:val="28"/>
        </w:rPr>
        <w:t xml:space="preserve">.3. </w:t>
      </w:r>
      <w:r w:rsidR="008A0377">
        <w:rPr>
          <w:rFonts w:ascii="Times New Roman" w:hAnsi="Times New Roman" w:cs="Times New Roman"/>
          <w:color w:val="000000"/>
          <w:sz w:val="28"/>
          <w:szCs w:val="28"/>
        </w:rPr>
        <w:t>В случае неполучения о</w:t>
      </w:r>
      <w:r w:rsidR="00550E4A" w:rsidRPr="003143B8">
        <w:rPr>
          <w:rFonts w:ascii="Times New Roman" w:hAnsi="Times New Roman" w:cs="Times New Roman"/>
          <w:color w:val="000000"/>
          <w:sz w:val="28"/>
          <w:szCs w:val="28"/>
        </w:rPr>
        <w:t>рганизатором открытого конкурса обращения от победителя открытого конкур</w:t>
      </w:r>
      <w:r w:rsidR="00061720" w:rsidRPr="003143B8">
        <w:rPr>
          <w:rFonts w:ascii="Times New Roman" w:hAnsi="Times New Roman" w:cs="Times New Roman"/>
          <w:color w:val="000000"/>
          <w:sz w:val="28"/>
          <w:szCs w:val="28"/>
        </w:rPr>
        <w:t>са в срок, указанный в пункте</w:t>
      </w:r>
      <w:r w:rsidR="00A34B7E">
        <w:rPr>
          <w:rFonts w:ascii="Times New Roman" w:hAnsi="Times New Roman" w:cs="Times New Roman"/>
          <w:color w:val="000000"/>
          <w:sz w:val="28"/>
          <w:szCs w:val="28"/>
        </w:rPr>
        <w:t xml:space="preserve"> </w:t>
      </w:r>
      <w:r w:rsidR="00C37325">
        <w:rPr>
          <w:rFonts w:ascii="Times New Roman" w:hAnsi="Times New Roman" w:cs="Times New Roman"/>
          <w:color w:val="000000"/>
          <w:sz w:val="28"/>
          <w:szCs w:val="28"/>
        </w:rPr>
        <w:t>10</w:t>
      </w:r>
      <w:r w:rsidR="00550E4A" w:rsidRPr="003143B8">
        <w:rPr>
          <w:rFonts w:ascii="Times New Roman" w:hAnsi="Times New Roman" w:cs="Times New Roman"/>
          <w:color w:val="000000"/>
          <w:sz w:val="28"/>
          <w:szCs w:val="28"/>
        </w:rPr>
        <w:t xml:space="preserve">.2 </w:t>
      </w:r>
      <w:r w:rsidR="00061720"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rPr>
        <w:t>, победитель открытого конкурса считается уклонившимся от получения свидетельства и карт маршрута.</w:t>
      </w:r>
    </w:p>
    <w:p w14:paraId="2BFFC3F5" w14:textId="77777777" w:rsidR="00550E4A" w:rsidRPr="003143B8" w:rsidRDefault="0059170D" w:rsidP="00406022">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10</w:t>
      </w:r>
      <w:r w:rsidR="00061720" w:rsidRPr="003143B8">
        <w:rPr>
          <w:rFonts w:ascii="Times New Roman" w:hAnsi="Times New Roman" w:cs="Times New Roman"/>
          <w:sz w:val="28"/>
          <w:szCs w:val="28"/>
        </w:rPr>
        <w:t xml:space="preserve">.4. </w:t>
      </w:r>
      <w:r w:rsidR="00550E4A" w:rsidRPr="003143B8">
        <w:rPr>
          <w:rFonts w:ascii="Times New Roman" w:hAnsi="Times New Roman" w:cs="Times New Roman"/>
          <w:sz w:val="28"/>
          <w:szCs w:val="28"/>
        </w:rPr>
        <w:t xml:space="preserve">В случае, если победитель открытого конкурса уклоняется от получения свидетельства и карт маршрута, победителем открытого конкурса признается участник открытого конкурса, заявке </w:t>
      </w:r>
      <w:r w:rsidR="008A0377" w:rsidRPr="003143B8">
        <w:rPr>
          <w:rFonts w:ascii="Times New Roman" w:hAnsi="Times New Roman" w:cs="Times New Roman"/>
          <w:sz w:val="28"/>
          <w:szCs w:val="28"/>
        </w:rPr>
        <w:t>на участие,</w:t>
      </w:r>
      <w:r w:rsidR="00550E4A" w:rsidRPr="003143B8">
        <w:rPr>
          <w:rFonts w:ascii="Times New Roman" w:hAnsi="Times New Roman" w:cs="Times New Roman"/>
          <w:sz w:val="28"/>
          <w:szCs w:val="28"/>
        </w:rPr>
        <w:t xml:space="preserve">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14:paraId="0E0D4860"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color w:val="000000"/>
          <w:sz w:val="28"/>
          <w:szCs w:val="28"/>
        </w:rPr>
        <w:t>10</w:t>
      </w:r>
      <w:r w:rsidR="00061720" w:rsidRPr="003143B8">
        <w:rPr>
          <w:rFonts w:ascii="Times New Roman" w:hAnsi="Times New Roman" w:cs="Times New Roman"/>
          <w:color w:val="000000"/>
          <w:sz w:val="28"/>
          <w:szCs w:val="28"/>
        </w:rPr>
        <w:t xml:space="preserve">.5. </w:t>
      </w:r>
      <w:r w:rsidR="00550E4A" w:rsidRPr="003143B8">
        <w:rPr>
          <w:rFonts w:ascii="Times New Roman" w:hAnsi="Times New Roman" w:cs="Times New Roman"/>
          <w:color w:val="000000"/>
          <w:sz w:val="28"/>
          <w:szCs w:val="28"/>
        </w:rPr>
        <w:t xml:space="preserve">Организатор открытого конкурса в срок не позднее </w:t>
      </w:r>
      <w:r w:rsidR="008A0377">
        <w:rPr>
          <w:rFonts w:ascii="Times New Roman" w:hAnsi="Times New Roman" w:cs="Times New Roman"/>
          <w:color w:val="000000"/>
          <w:sz w:val="28"/>
          <w:szCs w:val="28"/>
        </w:rPr>
        <w:t>2 (</w:t>
      </w:r>
      <w:r w:rsidR="00550E4A" w:rsidRPr="003143B8">
        <w:rPr>
          <w:rFonts w:ascii="Times New Roman" w:hAnsi="Times New Roman" w:cs="Times New Roman"/>
          <w:color w:val="000000"/>
          <w:sz w:val="28"/>
          <w:szCs w:val="28"/>
        </w:rPr>
        <w:t>двух</w:t>
      </w:r>
      <w:r w:rsidR="008A0377">
        <w:rPr>
          <w:rFonts w:ascii="Times New Roman" w:hAnsi="Times New Roman" w:cs="Times New Roman"/>
          <w:color w:val="000000"/>
          <w:sz w:val="28"/>
          <w:szCs w:val="28"/>
        </w:rPr>
        <w:t>)</w:t>
      </w:r>
      <w:r w:rsidR="00550E4A" w:rsidRPr="003143B8">
        <w:rPr>
          <w:rFonts w:ascii="Times New Roman" w:hAnsi="Times New Roman" w:cs="Times New Roman"/>
          <w:color w:val="000000"/>
          <w:sz w:val="28"/>
          <w:szCs w:val="28"/>
        </w:rPr>
        <w:t xml:space="preserve"> рабочих дней с даты признания победителя открытого конкурса уклонившимся от получения свидетельства и карт маршрута направляет предложение о получении свидетельства и карт маршрута участнику открытого конк</w:t>
      </w:r>
      <w:r w:rsidR="00061720" w:rsidRPr="003143B8">
        <w:rPr>
          <w:rFonts w:ascii="Times New Roman" w:hAnsi="Times New Roman" w:cs="Times New Roman"/>
          <w:color w:val="000000"/>
          <w:sz w:val="28"/>
          <w:szCs w:val="28"/>
        </w:rPr>
        <w:t xml:space="preserve">урса в соответствии с пунктом </w:t>
      </w:r>
      <w:r w:rsidR="00C37325">
        <w:rPr>
          <w:rFonts w:ascii="Times New Roman" w:hAnsi="Times New Roman" w:cs="Times New Roman"/>
          <w:color w:val="000000"/>
          <w:sz w:val="28"/>
          <w:szCs w:val="28"/>
        </w:rPr>
        <w:t>10</w:t>
      </w:r>
      <w:r w:rsidR="00550E4A" w:rsidRPr="003143B8">
        <w:rPr>
          <w:rFonts w:ascii="Times New Roman" w:hAnsi="Times New Roman" w:cs="Times New Roman"/>
          <w:color w:val="000000"/>
          <w:sz w:val="28"/>
          <w:szCs w:val="28"/>
        </w:rPr>
        <w:t>.4</w:t>
      </w:r>
      <w:r w:rsidR="00061720" w:rsidRPr="003143B8">
        <w:rPr>
          <w:rFonts w:ascii="Times New Roman" w:hAnsi="Times New Roman" w:cs="Times New Roman"/>
          <w:color w:val="000000"/>
          <w:sz w:val="28"/>
          <w:szCs w:val="28"/>
        </w:rPr>
        <w:t>.</w:t>
      </w:r>
      <w:r w:rsidR="00550E4A" w:rsidRPr="003143B8">
        <w:rPr>
          <w:rFonts w:ascii="Times New Roman" w:hAnsi="Times New Roman" w:cs="Times New Roman"/>
          <w:color w:val="000000"/>
          <w:sz w:val="28"/>
          <w:szCs w:val="28"/>
        </w:rPr>
        <w:t xml:space="preserve"> </w:t>
      </w:r>
      <w:r w:rsidR="00061720"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rPr>
        <w:t>.</w:t>
      </w:r>
    </w:p>
    <w:p w14:paraId="2E9E5175" w14:textId="77777777" w:rsidR="00550E4A" w:rsidRDefault="0059170D" w:rsidP="00406022">
      <w:pPr>
        <w:pStyle w:val="a3"/>
        <w:ind w:firstLine="567"/>
        <w:jc w:val="both"/>
        <w:rPr>
          <w:rStyle w:val="blk"/>
          <w:rFonts w:ascii="Times New Roman" w:hAnsi="Times New Roman" w:cs="Times New Roman"/>
          <w:sz w:val="28"/>
          <w:szCs w:val="28"/>
        </w:rPr>
      </w:pPr>
      <w:r>
        <w:rPr>
          <w:rFonts w:ascii="Times New Roman" w:hAnsi="Times New Roman" w:cs="Times New Roman"/>
          <w:sz w:val="28"/>
          <w:szCs w:val="28"/>
        </w:rPr>
        <w:t>10</w:t>
      </w:r>
      <w:r w:rsidR="00061720" w:rsidRPr="003143B8">
        <w:rPr>
          <w:rFonts w:ascii="Times New Roman" w:hAnsi="Times New Roman" w:cs="Times New Roman"/>
          <w:sz w:val="28"/>
          <w:szCs w:val="28"/>
        </w:rPr>
        <w:t>.6.</w:t>
      </w:r>
      <w:r w:rsidR="007A414C">
        <w:rPr>
          <w:rFonts w:ascii="Times New Roman" w:hAnsi="Times New Roman" w:cs="Times New Roman"/>
          <w:sz w:val="28"/>
          <w:szCs w:val="28"/>
        </w:rPr>
        <w:t xml:space="preserve"> </w:t>
      </w:r>
      <w:r w:rsidR="007A414C" w:rsidRPr="007A414C">
        <w:rPr>
          <w:rStyle w:val="blk"/>
          <w:rFonts w:ascii="Times New Roman" w:hAnsi="Times New Roman" w:cs="Times New Roman"/>
          <w:sz w:val="28"/>
          <w:szCs w:val="28"/>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007A414C">
        <w:rPr>
          <w:rStyle w:val="blk"/>
          <w:rFonts w:ascii="Times New Roman" w:hAnsi="Times New Roman" w:cs="Times New Roman"/>
          <w:sz w:val="28"/>
          <w:szCs w:val="28"/>
        </w:rPr>
        <w:t xml:space="preserve"> (п. 4 ст. 21 № -220 ФЗ) </w:t>
      </w:r>
      <w:r w:rsidR="007A414C" w:rsidRPr="007A414C">
        <w:rPr>
          <w:rStyle w:val="blk"/>
          <w:rFonts w:ascii="Times New Roman" w:hAnsi="Times New Roman" w:cs="Times New Roman"/>
          <w:sz w:val="28"/>
          <w:szCs w:val="28"/>
        </w:rPr>
        <w:t>.</w:t>
      </w:r>
    </w:p>
    <w:p w14:paraId="0AA7D365" w14:textId="77777777" w:rsidR="007A414C" w:rsidRPr="007A414C" w:rsidRDefault="007A414C" w:rsidP="00406022">
      <w:pPr>
        <w:pStyle w:val="a3"/>
        <w:ind w:firstLine="567"/>
        <w:jc w:val="both"/>
        <w:rPr>
          <w:rFonts w:ascii="Times New Roman" w:hAnsi="Times New Roman" w:cs="Times New Roman"/>
          <w:sz w:val="28"/>
          <w:szCs w:val="28"/>
        </w:rPr>
      </w:pPr>
    </w:p>
    <w:p w14:paraId="63656DA8" w14:textId="77777777" w:rsidR="00B00374" w:rsidRDefault="00B00374" w:rsidP="00406022">
      <w:pPr>
        <w:pStyle w:val="a3"/>
        <w:jc w:val="center"/>
        <w:rPr>
          <w:rFonts w:ascii="Times New Roman" w:hAnsi="Times New Roman" w:cs="Times New Roman"/>
          <w:b/>
          <w:color w:val="000000"/>
          <w:sz w:val="28"/>
          <w:szCs w:val="28"/>
        </w:rPr>
      </w:pPr>
    </w:p>
    <w:p w14:paraId="452CA710" w14:textId="77777777" w:rsidR="00550E4A" w:rsidRPr="003143B8" w:rsidRDefault="00897184" w:rsidP="00406022">
      <w:pPr>
        <w:pStyle w:val="a3"/>
        <w:jc w:val="center"/>
        <w:rPr>
          <w:rFonts w:ascii="Times New Roman" w:hAnsi="Times New Roman" w:cs="Times New Roman"/>
          <w:b/>
          <w:sz w:val="28"/>
          <w:szCs w:val="28"/>
        </w:rPr>
      </w:pPr>
      <w:r w:rsidRPr="003143B8">
        <w:rPr>
          <w:rFonts w:ascii="Times New Roman" w:hAnsi="Times New Roman" w:cs="Times New Roman"/>
          <w:b/>
          <w:color w:val="000000"/>
          <w:sz w:val="28"/>
          <w:szCs w:val="28"/>
        </w:rPr>
        <w:lastRenderedPageBreak/>
        <w:t>1</w:t>
      </w:r>
      <w:r w:rsidR="00C37325">
        <w:rPr>
          <w:rFonts w:ascii="Times New Roman" w:hAnsi="Times New Roman" w:cs="Times New Roman"/>
          <w:b/>
          <w:color w:val="000000"/>
          <w:sz w:val="28"/>
          <w:szCs w:val="28"/>
        </w:rPr>
        <w:t>1</w:t>
      </w:r>
      <w:r w:rsidRPr="003143B8">
        <w:rPr>
          <w:rFonts w:ascii="Times New Roman" w:hAnsi="Times New Roman" w:cs="Times New Roman"/>
          <w:b/>
          <w:color w:val="000000"/>
          <w:sz w:val="28"/>
          <w:szCs w:val="28"/>
        </w:rPr>
        <w:t xml:space="preserve">. </w:t>
      </w:r>
      <w:r w:rsidR="00550E4A" w:rsidRPr="003143B8">
        <w:rPr>
          <w:rFonts w:ascii="Times New Roman" w:hAnsi="Times New Roman" w:cs="Times New Roman"/>
          <w:b/>
          <w:color w:val="000000"/>
          <w:sz w:val="28"/>
          <w:szCs w:val="28"/>
        </w:rPr>
        <w:t>Обжалование результатов конкурса</w:t>
      </w:r>
    </w:p>
    <w:p w14:paraId="5D11F344" w14:textId="77777777" w:rsidR="00550E4A" w:rsidRPr="003143B8" w:rsidRDefault="00550E4A" w:rsidP="00550E4A">
      <w:pPr>
        <w:pStyle w:val="a3"/>
        <w:ind w:firstLine="567"/>
        <w:jc w:val="both"/>
        <w:rPr>
          <w:rFonts w:ascii="Times New Roman" w:hAnsi="Times New Roman" w:cs="Times New Roman"/>
          <w:b/>
          <w:sz w:val="28"/>
          <w:szCs w:val="28"/>
        </w:rPr>
      </w:pPr>
    </w:p>
    <w:p w14:paraId="14AE6B78" w14:textId="77777777" w:rsidR="00550E4A" w:rsidRPr="003143B8" w:rsidRDefault="00897184" w:rsidP="00406022">
      <w:pPr>
        <w:pStyle w:val="a3"/>
        <w:ind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rPr>
        <w:t>1</w:t>
      </w:r>
      <w:r w:rsidR="00C37325">
        <w:rPr>
          <w:rFonts w:ascii="Times New Roman" w:hAnsi="Times New Roman" w:cs="Times New Roman"/>
          <w:color w:val="000000"/>
          <w:sz w:val="28"/>
          <w:szCs w:val="28"/>
        </w:rPr>
        <w:t>1</w:t>
      </w:r>
      <w:r w:rsidRPr="003143B8">
        <w:rPr>
          <w:rFonts w:ascii="Times New Roman" w:hAnsi="Times New Roman" w:cs="Times New Roman"/>
          <w:color w:val="000000"/>
          <w:sz w:val="28"/>
          <w:szCs w:val="28"/>
        </w:rPr>
        <w:t xml:space="preserve">.1. </w:t>
      </w:r>
      <w:r w:rsidR="00550E4A" w:rsidRPr="003143B8">
        <w:rPr>
          <w:rFonts w:ascii="Times New Roman" w:hAnsi="Times New Roman" w:cs="Times New Roman"/>
          <w:color w:val="000000"/>
          <w:sz w:val="28"/>
          <w:szCs w:val="28"/>
        </w:rPr>
        <w:t>Результаты открытого конкурса могут быть обжалованы в судебном порядке.</w:t>
      </w:r>
    </w:p>
    <w:p w14:paraId="025DA66D" w14:textId="77777777" w:rsidR="009007B9" w:rsidRPr="003143B8" w:rsidRDefault="00897184" w:rsidP="005F4269">
      <w:pPr>
        <w:pStyle w:val="a3"/>
        <w:ind w:firstLine="567"/>
        <w:jc w:val="both"/>
        <w:rPr>
          <w:rFonts w:ascii="Times New Roman" w:hAnsi="Times New Roman" w:cs="Times New Roman"/>
          <w:sz w:val="28"/>
          <w:szCs w:val="28"/>
        </w:rPr>
      </w:pPr>
      <w:r w:rsidRPr="003143B8">
        <w:rPr>
          <w:rFonts w:ascii="Times New Roman" w:hAnsi="Times New Roman" w:cs="Times New Roman"/>
          <w:color w:val="000000"/>
          <w:sz w:val="28"/>
          <w:szCs w:val="28"/>
          <w:lang w:eastAsia="ru-RU"/>
        </w:rPr>
        <w:t>1</w:t>
      </w:r>
      <w:r w:rsidR="00C37325">
        <w:rPr>
          <w:rFonts w:ascii="Times New Roman" w:hAnsi="Times New Roman" w:cs="Times New Roman"/>
          <w:color w:val="000000"/>
          <w:sz w:val="28"/>
          <w:szCs w:val="28"/>
          <w:lang w:eastAsia="ru-RU"/>
        </w:rPr>
        <w:t>1</w:t>
      </w:r>
      <w:r w:rsidRPr="003143B8">
        <w:rPr>
          <w:rFonts w:ascii="Times New Roman" w:hAnsi="Times New Roman" w:cs="Times New Roman"/>
          <w:color w:val="000000"/>
          <w:sz w:val="28"/>
          <w:szCs w:val="28"/>
          <w:lang w:eastAsia="ru-RU"/>
        </w:rPr>
        <w:t xml:space="preserve">.2. </w:t>
      </w:r>
      <w:r w:rsidR="00550E4A" w:rsidRPr="003143B8">
        <w:rPr>
          <w:rFonts w:ascii="Times New Roman" w:hAnsi="Times New Roman" w:cs="Times New Roman"/>
          <w:color w:val="000000"/>
          <w:sz w:val="28"/>
          <w:szCs w:val="28"/>
          <w:lang w:eastAsia="ru-RU"/>
        </w:rPr>
        <w:t>В случае досрочного прекращения срока действия свидетельства об осуществлении перевозок по маршруту регулярных перевозок и в целях обеспечения бесперебойного транспортного обслуживания населения допускается заключение временных договоров на выполнение регулярных перевозок, сроком действия до даты, по окончании которой в отношении данных перевозок должно быть выдано свидетельство об осуществлении перевозок по маршруту по результатам проведенного открытого конкурса, но не более чем на 180 дней.</w:t>
      </w:r>
    </w:p>
    <w:p w14:paraId="5DC6502E" w14:textId="77777777" w:rsidR="009007B9" w:rsidRPr="003143B8" w:rsidRDefault="009007B9" w:rsidP="00406022">
      <w:pPr>
        <w:spacing w:after="0" w:line="240" w:lineRule="auto"/>
        <w:ind w:firstLine="567"/>
        <w:jc w:val="both"/>
        <w:rPr>
          <w:rFonts w:ascii="Times New Roman" w:hAnsi="Times New Roman" w:cs="Times New Roman"/>
          <w:sz w:val="28"/>
          <w:szCs w:val="28"/>
        </w:rPr>
      </w:pPr>
    </w:p>
    <w:p w14:paraId="1BFED17A" w14:textId="77777777" w:rsidR="009007B9" w:rsidRPr="003143B8" w:rsidRDefault="00A34B7E" w:rsidP="004060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14:paraId="19B6FADB" w14:textId="77777777" w:rsidR="009007B9" w:rsidRPr="003143B8" w:rsidRDefault="009007B9" w:rsidP="00406022">
      <w:pPr>
        <w:spacing w:after="0" w:line="240" w:lineRule="auto"/>
        <w:ind w:firstLine="567"/>
        <w:jc w:val="both"/>
        <w:rPr>
          <w:rFonts w:ascii="Times New Roman" w:hAnsi="Times New Roman" w:cs="Times New Roman"/>
          <w:sz w:val="28"/>
          <w:szCs w:val="28"/>
        </w:rPr>
        <w:sectPr w:rsidR="009007B9" w:rsidRPr="003143B8" w:rsidSect="00165B81">
          <w:pgSz w:w="11906" w:h="16838"/>
          <w:pgMar w:top="993" w:right="850" w:bottom="851" w:left="1701" w:header="708" w:footer="708" w:gutter="0"/>
          <w:cols w:space="708"/>
          <w:docGrid w:linePitch="360"/>
        </w:sectPr>
      </w:pPr>
    </w:p>
    <w:p w14:paraId="1BC26C9E" w14:textId="77777777" w:rsidR="009007B9" w:rsidRPr="007A414C" w:rsidRDefault="009007B9" w:rsidP="009007B9">
      <w:pPr>
        <w:pStyle w:val="a3"/>
        <w:jc w:val="right"/>
        <w:rPr>
          <w:rFonts w:ascii="Times New Roman" w:hAnsi="Times New Roman" w:cs="Times New Roman"/>
          <w:sz w:val="24"/>
          <w:szCs w:val="24"/>
          <w:lang w:eastAsia="ru-RU"/>
        </w:rPr>
      </w:pPr>
      <w:r w:rsidRPr="007A414C">
        <w:rPr>
          <w:rFonts w:ascii="Times New Roman" w:hAnsi="Times New Roman" w:cs="Times New Roman"/>
          <w:sz w:val="24"/>
          <w:szCs w:val="24"/>
          <w:lang w:eastAsia="ru-RU"/>
        </w:rPr>
        <w:lastRenderedPageBreak/>
        <w:t>Приложение 1</w:t>
      </w:r>
    </w:p>
    <w:p w14:paraId="0CCDA0B3" w14:textId="77777777" w:rsidR="007A414C" w:rsidRDefault="009007B9"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00631E94" w:rsidRPr="007A414C">
        <w:rPr>
          <w:rFonts w:ascii="Times New Roman" w:hAnsi="Times New Roman" w:cs="Times New Roman"/>
          <w:sz w:val="24"/>
          <w:szCs w:val="24"/>
        </w:rPr>
        <w:t>Конкурсной документации</w:t>
      </w:r>
      <w:r w:rsidR="007A414C" w:rsidRPr="007A414C">
        <w:rPr>
          <w:rFonts w:ascii="Times New Roman" w:hAnsi="Times New Roman" w:cs="Times New Roman"/>
          <w:bCs/>
          <w:sz w:val="24"/>
          <w:szCs w:val="24"/>
        </w:rPr>
        <w:t xml:space="preserve"> на право </w:t>
      </w:r>
    </w:p>
    <w:p w14:paraId="479AA873" w14:textId="77777777" w:rsidR="007A414C" w:rsidRDefault="007A414C"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133D312D" w14:textId="77777777" w:rsidR="007A414C" w:rsidRDefault="007A414C"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2D944651" w14:textId="77777777" w:rsidR="007A414C" w:rsidRDefault="007A414C"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2C5A6965" w14:textId="77777777" w:rsidR="007A414C" w:rsidRDefault="007A414C"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238A049C" w14:textId="77777777" w:rsidR="007A414C" w:rsidRDefault="007A414C"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00DFA201" w14:textId="77777777" w:rsidR="007A414C" w:rsidRDefault="007A414C" w:rsidP="007A414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w:t>
      </w:r>
      <w:r w:rsidR="00822D7E">
        <w:rPr>
          <w:rFonts w:ascii="Times New Roman" w:hAnsi="Times New Roman" w:cs="Times New Roman"/>
          <w:bCs/>
          <w:sz w:val="24"/>
          <w:szCs w:val="24"/>
        </w:rPr>
        <w:t>и</w:t>
      </w:r>
    </w:p>
    <w:p w14:paraId="1E569EDD" w14:textId="77777777" w:rsidR="007A414C" w:rsidRDefault="007A414C" w:rsidP="007A414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w:t>
      </w:r>
      <w:r w:rsidR="00B00374">
        <w:rPr>
          <w:rFonts w:ascii="Times New Roman" w:hAnsi="Times New Roman" w:cs="Times New Roman"/>
          <w:bCs/>
          <w:sz w:val="24"/>
          <w:szCs w:val="24"/>
        </w:rPr>
        <w:t>10</w:t>
      </w:r>
      <w:r>
        <w:rPr>
          <w:rFonts w:ascii="Times New Roman" w:hAnsi="Times New Roman" w:cs="Times New Roman"/>
          <w:bCs/>
          <w:sz w:val="24"/>
          <w:szCs w:val="24"/>
        </w:rPr>
        <w:t xml:space="preserve">» </w:t>
      </w:r>
      <w:r w:rsidR="00B00374">
        <w:rPr>
          <w:rFonts w:ascii="Times New Roman" w:hAnsi="Times New Roman" w:cs="Times New Roman"/>
          <w:bCs/>
          <w:sz w:val="24"/>
          <w:szCs w:val="24"/>
        </w:rPr>
        <w:t xml:space="preserve">июля </w:t>
      </w:r>
      <w:r>
        <w:rPr>
          <w:rFonts w:ascii="Times New Roman" w:hAnsi="Times New Roman" w:cs="Times New Roman"/>
          <w:bCs/>
          <w:sz w:val="24"/>
          <w:szCs w:val="24"/>
        </w:rPr>
        <w:t>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w:t>
      </w:r>
      <w:r w:rsidR="00B00374">
        <w:rPr>
          <w:rFonts w:ascii="Times New Roman" w:hAnsi="Times New Roman" w:cs="Times New Roman"/>
          <w:bCs/>
          <w:sz w:val="24"/>
          <w:szCs w:val="24"/>
        </w:rPr>
        <w:t xml:space="preserve"> 674</w:t>
      </w:r>
      <w:r>
        <w:rPr>
          <w:rFonts w:ascii="Times New Roman" w:hAnsi="Times New Roman" w:cs="Times New Roman"/>
          <w:bCs/>
          <w:sz w:val="24"/>
          <w:szCs w:val="24"/>
        </w:rPr>
        <w:t xml:space="preserve"> </w:t>
      </w:r>
    </w:p>
    <w:p w14:paraId="7C1934FD" w14:textId="77777777" w:rsidR="007A414C" w:rsidRPr="007A414C" w:rsidRDefault="007A414C" w:rsidP="007A414C">
      <w:pPr>
        <w:spacing w:after="0" w:line="240" w:lineRule="auto"/>
        <w:jc w:val="right"/>
        <w:rPr>
          <w:rFonts w:ascii="Times New Roman" w:hAnsi="Times New Roman" w:cs="Times New Roman"/>
          <w:sz w:val="24"/>
          <w:szCs w:val="24"/>
        </w:rPr>
      </w:pPr>
    </w:p>
    <w:p w14:paraId="6E12B5CC" w14:textId="77777777" w:rsidR="00623424" w:rsidRPr="003143B8" w:rsidRDefault="00623424" w:rsidP="009007B9">
      <w:pPr>
        <w:pStyle w:val="a3"/>
        <w:jc w:val="right"/>
        <w:rPr>
          <w:rFonts w:ascii="Times New Roman" w:hAnsi="Times New Roman" w:cs="Times New Roman"/>
          <w:b/>
          <w:sz w:val="24"/>
          <w:szCs w:val="24"/>
          <w:lang w:eastAsia="ru-RU"/>
        </w:rPr>
      </w:pPr>
    </w:p>
    <w:p w14:paraId="5ED53A49" w14:textId="77777777" w:rsidR="009007B9" w:rsidRPr="00AE2E37" w:rsidRDefault="009007B9" w:rsidP="007A414C">
      <w:pPr>
        <w:pStyle w:val="a3"/>
        <w:jc w:val="center"/>
        <w:rPr>
          <w:rFonts w:ascii="Times New Roman" w:hAnsi="Times New Roman" w:cs="Times New Roman"/>
          <w:b/>
          <w:sz w:val="24"/>
          <w:szCs w:val="24"/>
          <w:lang w:eastAsia="ru-RU"/>
        </w:rPr>
      </w:pPr>
      <w:r w:rsidRPr="00AE2E37">
        <w:rPr>
          <w:rFonts w:ascii="Times New Roman" w:hAnsi="Times New Roman" w:cs="Times New Roman"/>
          <w:b/>
          <w:sz w:val="24"/>
          <w:szCs w:val="24"/>
          <w:lang w:eastAsia="ru-RU"/>
        </w:rPr>
        <w:t>ОПИСАНИЕ МАРШРУТОВ, ВКЛЮЧЕННЫХ В ЛОТ</w:t>
      </w:r>
    </w:p>
    <w:p w14:paraId="3529E101" w14:textId="77777777" w:rsidR="009007B9" w:rsidRPr="003143B8" w:rsidRDefault="009007B9" w:rsidP="009007B9">
      <w:pPr>
        <w:pStyle w:val="a3"/>
        <w:jc w:val="center"/>
        <w:rPr>
          <w:rFonts w:ascii="Times New Roman" w:hAnsi="Times New Roman" w:cs="Times New Roman"/>
          <w:sz w:val="24"/>
          <w:szCs w:val="24"/>
          <w:lang w:eastAsia="ru-RU"/>
        </w:rPr>
      </w:pPr>
    </w:p>
    <w:tbl>
      <w:tblPr>
        <w:tblW w:w="11057" w:type="dxa"/>
        <w:tblInd w:w="-1310" w:type="dxa"/>
        <w:tblLayout w:type="fixed"/>
        <w:tblLook w:val="04A0" w:firstRow="1" w:lastRow="0" w:firstColumn="1" w:lastColumn="0" w:noHBand="0" w:noVBand="1"/>
      </w:tblPr>
      <w:tblGrid>
        <w:gridCol w:w="566"/>
        <w:gridCol w:w="1135"/>
        <w:gridCol w:w="850"/>
        <w:gridCol w:w="1276"/>
        <w:gridCol w:w="1560"/>
        <w:gridCol w:w="992"/>
        <w:gridCol w:w="992"/>
        <w:gridCol w:w="709"/>
        <w:gridCol w:w="992"/>
        <w:gridCol w:w="1276"/>
        <w:gridCol w:w="709"/>
      </w:tblGrid>
      <w:tr w:rsidR="00DB7ABC" w:rsidRPr="00AC7E57" w14:paraId="13AB19E5" w14:textId="77777777" w:rsidTr="00BE044D">
        <w:trPr>
          <w:trHeight w:val="368"/>
        </w:trPr>
        <w:tc>
          <w:tcPr>
            <w:tcW w:w="566"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22A9BF14" w14:textId="77777777" w:rsidR="00DB7ABC" w:rsidRPr="00DB7ABC" w:rsidRDefault="00DB7ABC" w:rsidP="00DB7ABC">
            <w:pPr>
              <w:spacing w:after="0" w:line="240" w:lineRule="auto"/>
              <w:ind w:left="473" w:right="113"/>
              <w:rPr>
                <w:rFonts w:ascii="Times New Roman" w:eastAsia="Times New Roman" w:hAnsi="Times New Roman" w:cs="Times New Roman"/>
                <w:b/>
                <w:bCs/>
                <w:sz w:val="20"/>
                <w:szCs w:val="20"/>
                <w:lang w:eastAsia="ru-RU"/>
              </w:rPr>
            </w:pPr>
            <w:r w:rsidRPr="00DB7AB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ЛОТА</w:t>
            </w:r>
          </w:p>
        </w:tc>
        <w:tc>
          <w:tcPr>
            <w:tcW w:w="1135"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65142254"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Регистрационный номер маршрута регулярных перевозок в соответствующем реестре</w:t>
            </w:r>
          </w:p>
        </w:tc>
        <w:tc>
          <w:tcPr>
            <w:tcW w:w="850"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5075D5F8"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Порядковый номер маршрута регулярных перевозок</w:t>
            </w:r>
          </w:p>
        </w:tc>
        <w:tc>
          <w:tcPr>
            <w:tcW w:w="1276"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539E62AF"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Наименование маршрута регулярных перевозок</w:t>
            </w:r>
          </w:p>
        </w:tc>
        <w:tc>
          <w:tcPr>
            <w:tcW w:w="1560"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7E3CBA5F"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7AC6D6CE"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Порядок посадки и высадки пассажиров</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392B8643"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Виды, классы транспортных средств</w:t>
            </w:r>
          </w:p>
        </w:tc>
        <w:tc>
          <w:tcPr>
            <w:tcW w:w="709"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55CA81B2"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Протяженность маршрута регулярных перевозок, км</w:t>
            </w:r>
          </w:p>
        </w:tc>
        <w:tc>
          <w:tcPr>
            <w:tcW w:w="2268" w:type="dxa"/>
            <w:gridSpan w:val="2"/>
            <w:tcBorders>
              <w:top w:val="single" w:sz="4" w:space="0" w:color="auto"/>
              <w:left w:val="nil"/>
              <w:bottom w:val="single" w:sz="4" w:space="0" w:color="auto"/>
              <w:right w:val="single" w:sz="4" w:space="0" w:color="000000"/>
            </w:tcBorders>
            <w:shd w:val="clear" w:color="FFFFCC" w:fill="FFFFFF"/>
            <w:noWrap/>
            <w:vAlign w:val="center"/>
            <w:hideMark/>
          </w:tcPr>
          <w:p w14:paraId="54DE5CD5" w14:textId="77777777" w:rsidR="00DB7ABC" w:rsidRPr="007A414C" w:rsidRDefault="00DB7ABC" w:rsidP="002225B4">
            <w:pPr>
              <w:spacing w:after="0" w:line="240" w:lineRule="auto"/>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 xml:space="preserve">Режим движения  </w:t>
            </w:r>
          </w:p>
        </w:tc>
        <w:tc>
          <w:tcPr>
            <w:tcW w:w="709" w:type="dxa"/>
            <w:tcBorders>
              <w:top w:val="single" w:sz="4" w:space="0" w:color="auto"/>
              <w:bottom w:val="single" w:sz="4" w:space="0" w:color="auto"/>
              <w:right w:val="single" w:sz="4" w:space="0" w:color="auto"/>
            </w:tcBorders>
            <w:shd w:val="clear" w:color="auto" w:fill="auto"/>
          </w:tcPr>
          <w:p w14:paraId="719C490B" w14:textId="77777777" w:rsidR="00DB7ABC" w:rsidRPr="00AC7E57" w:rsidRDefault="00DB7ABC"/>
        </w:tc>
      </w:tr>
      <w:tr w:rsidR="00DB7ABC" w:rsidRPr="00DB7ABC" w14:paraId="23AF000A" w14:textId="77777777" w:rsidTr="00BE044D">
        <w:trPr>
          <w:cantSplit/>
          <w:trHeight w:val="3687"/>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60D1313"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5EA1922C"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7718CC1"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31C218"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1F007D5"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694C8C"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AA6C5A"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F0B9C33"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992" w:type="dxa"/>
            <w:tcBorders>
              <w:top w:val="nil"/>
              <w:left w:val="nil"/>
              <w:bottom w:val="single" w:sz="4" w:space="0" w:color="000000"/>
              <w:right w:val="single" w:sz="4" w:space="0" w:color="000000"/>
            </w:tcBorders>
            <w:shd w:val="clear" w:color="FFFFCC" w:fill="FFFFFF"/>
            <w:textDirection w:val="btLr"/>
            <w:vAlign w:val="center"/>
            <w:hideMark/>
          </w:tcPr>
          <w:p w14:paraId="2B7432C3"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w:t>
            </w:r>
            <w:r w:rsidRPr="007A414C">
              <w:rPr>
                <w:rFonts w:ascii="Times New Roman" w:eastAsia="Times New Roman" w:hAnsi="Times New Roman" w:cs="Times New Roman"/>
                <w:b/>
                <w:bCs/>
                <w:sz w:val="20"/>
                <w:szCs w:val="20"/>
                <w:lang w:eastAsia="ru-RU"/>
              </w:rPr>
              <w:t>ачальн</w:t>
            </w:r>
            <w:r>
              <w:rPr>
                <w:rFonts w:ascii="Times New Roman" w:eastAsia="Times New Roman" w:hAnsi="Times New Roman" w:cs="Times New Roman"/>
                <w:b/>
                <w:bCs/>
                <w:sz w:val="20"/>
                <w:szCs w:val="20"/>
                <w:lang w:eastAsia="ru-RU"/>
              </w:rPr>
              <w:t>ый</w:t>
            </w:r>
            <w:r w:rsidRPr="007A414C">
              <w:rPr>
                <w:rFonts w:ascii="Times New Roman" w:eastAsia="Times New Roman" w:hAnsi="Times New Roman" w:cs="Times New Roman"/>
                <w:b/>
                <w:bCs/>
                <w:sz w:val="20"/>
                <w:szCs w:val="20"/>
                <w:lang w:eastAsia="ru-RU"/>
              </w:rPr>
              <w:t xml:space="preserve"> пункт</w:t>
            </w:r>
          </w:p>
        </w:tc>
        <w:tc>
          <w:tcPr>
            <w:tcW w:w="1276" w:type="dxa"/>
            <w:tcBorders>
              <w:top w:val="nil"/>
              <w:left w:val="nil"/>
              <w:bottom w:val="single" w:sz="4" w:space="0" w:color="000000"/>
              <w:right w:val="single" w:sz="4" w:space="0" w:color="000000"/>
            </w:tcBorders>
            <w:shd w:val="clear" w:color="FFFFCC" w:fill="FFFFFF"/>
            <w:textDirection w:val="btLr"/>
            <w:vAlign w:val="center"/>
            <w:hideMark/>
          </w:tcPr>
          <w:p w14:paraId="23CC1B6A"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w:t>
            </w:r>
            <w:r w:rsidRPr="007A414C">
              <w:rPr>
                <w:rFonts w:ascii="Times New Roman" w:eastAsia="Times New Roman" w:hAnsi="Times New Roman" w:cs="Times New Roman"/>
                <w:b/>
                <w:bCs/>
                <w:sz w:val="20"/>
                <w:szCs w:val="20"/>
                <w:lang w:eastAsia="ru-RU"/>
              </w:rPr>
              <w:t>онечн</w:t>
            </w:r>
            <w:r>
              <w:rPr>
                <w:rFonts w:ascii="Times New Roman" w:eastAsia="Times New Roman" w:hAnsi="Times New Roman" w:cs="Times New Roman"/>
                <w:b/>
                <w:bCs/>
                <w:sz w:val="20"/>
                <w:szCs w:val="20"/>
                <w:lang w:eastAsia="ru-RU"/>
              </w:rPr>
              <w:t>ый</w:t>
            </w:r>
            <w:r w:rsidRPr="007A414C">
              <w:rPr>
                <w:rFonts w:ascii="Times New Roman" w:eastAsia="Times New Roman" w:hAnsi="Times New Roman" w:cs="Times New Roman"/>
                <w:b/>
                <w:bCs/>
                <w:sz w:val="20"/>
                <w:szCs w:val="20"/>
                <w:lang w:eastAsia="ru-RU"/>
              </w:rPr>
              <w:t xml:space="preserve"> пункт</w:t>
            </w:r>
          </w:p>
        </w:tc>
        <w:tc>
          <w:tcPr>
            <w:tcW w:w="709" w:type="dxa"/>
            <w:tcBorders>
              <w:top w:val="single" w:sz="4" w:space="0" w:color="auto"/>
              <w:bottom w:val="single" w:sz="4" w:space="0" w:color="auto"/>
              <w:right w:val="single" w:sz="4" w:space="0" w:color="auto"/>
            </w:tcBorders>
            <w:shd w:val="clear" w:color="auto" w:fill="auto"/>
            <w:textDirection w:val="btLr"/>
          </w:tcPr>
          <w:p w14:paraId="68446A4D" w14:textId="77777777" w:rsidR="00DB7ABC" w:rsidRPr="00DB7ABC" w:rsidRDefault="00DB7ABC" w:rsidP="00DB7ABC">
            <w:pPr>
              <w:ind w:left="113" w:right="113"/>
              <w:rPr>
                <w:rFonts w:ascii="Times New Roman" w:hAnsi="Times New Roman" w:cs="Times New Roman"/>
                <w:b/>
                <w:sz w:val="20"/>
                <w:szCs w:val="20"/>
              </w:rPr>
            </w:pPr>
            <w:r w:rsidRPr="00DB7ABC">
              <w:rPr>
                <w:rFonts w:ascii="Times New Roman" w:hAnsi="Times New Roman" w:cs="Times New Roman"/>
                <w:b/>
                <w:sz w:val="20"/>
                <w:szCs w:val="20"/>
              </w:rPr>
              <w:t xml:space="preserve">Плановое количество транспортных средств на маршруте </w:t>
            </w:r>
          </w:p>
        </w:tc>
      </w:tr>
      <w:tr w:rsidR="00DB7ABC" w:rsidRPr="00AC7E57" w14:paraId="33C4853C" w14:textId="77777777" w:rsidTr="00D92F7E">
        <w:trPr>
          <w:cantSplit/>
          <w:trHeight w:val="2805"/>
        </w:trPr>
        <w:tc>
          <w:tcPr>
            <w:tcW w:w="566" w:type="dxa"/>
            <w:tcBorders>
              <w:top w:val="nil"/>
              <w:left w:val="single" w:sz="4" w:space="0" w:color="000000"/>
              <w:bottom w:val="single" w:sz="4" w:space="0" w:color="auto"/>
              <w:right w:val="single" w:sz="4" w:space="0" w:color="000000"/>
            </w:tcBorders>
            <w:shd w:val="clear" w:color="FFFFCC" w:fill="FFFFFF"/>
            <w:noWrap/>
            <w:vAlign w:val="center"/>
            <w:hideMark/>
          </w:tcPr>
          <w:p w14:paraId="0BA140F9" w14:textId="77777777" w:rsidR="00DB7ABC" w:rsidRPr="002225B4" w:rsidRDefault="00DB7ABC" w:rsidP="00AC7E57">
            <w:pPr>
              <w:spacing w:after="0" w:line="240" w:lineRule="auto"/>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1</w:t>
            </w:r>
          </w:p>
        </w:tc>
        <w:tc>
          <w:tcPr>
            <w:tcW w:w="1135" w:type="dxa"/>
            <w:tcBorders>
              <w:top w:val="nil"/>
              <w:left w:val="nil"/>
              <w:bottom w:val="single" w:sz="4" w:space="0" w:color="auto"/>
              <w:right w:val="single" w:sz="4" w:space="0" w:color="000000"/>
            </w:tcBorders>
            <w:shd w:val="clear" w:color="FFFFCC" w:fill="FFFFFF"/>
            <w:noWrap/>
            <w:textDirection w:val="btLr"/>
            <w:vAlign w:val="center"/>
            <w:hideMark/>
          </w:tcPr>
          <w:p w14:paraId="444652EB" w14:textId="77777777" w:rsidR="00DB7ABC" w:rsidRPr="002225B4" w:rsidRDefault="00374659" w:rsidP="00374659">
            <w:pPr>
              <w:spacing w:after="0" w:line="240" w:lineRule="auto"/>
              <w:ind w:left="113" w:right="11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98-404АВ5/1119</w:t>
            </w:r>
          </w:p>
        </w:tc>
        <w:tc>
          <w:tcPr>
            <w:tcW w:w="850" w:type="dxa"/>
            <w:tcBorders>
              <w:top w:val="nil"/>
              <w:left w:val="nil"/>
              <w:bottom w:val="single" w:sz="4" w:space="0" w:color="auto"/>
              <w:right w:val="single" w:sz="4" w:space="0" w:color="000000"/>
            </w:tcBorders>
            <w:shd w:val="clear" w:color="FFFFCC" w:fill="FFFFFF"/>
            <w:noWrap/>
            <w:textDirection w:val="btLr"/>
            <w:vAlign w:val="center"/>
            <w:hideMark/>
          </w:tcPr>
          <w:p w14:paraId="58E7DFA1"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5</w:t>
            </w:r>
          </w:p>
        </w:tc>
        <w:tc>
          <w:tcPr>
            <w:tcW w:w="1276" w:type="dxa"/>
            <w:tcBorders>
              <w:top w:val="nil"/>
              <w:left w:val="nil"/>
              <w:bottom w:val="single" w:sz="4" w:space="0" w:color="auto"/>
              <w:right w:val="single" w:sz="4" w:space="0" w:color="000000"/>
            </w:tcBorders>
            <w:shd w:val="clear" w:color="FFFFCC" w:fill="FFFFFF"/>
            <w:textDirection w:val="btLr"/>
            <w:vAlign w:val="center"/>
            <w:hideMark/>
          </w:tcPr>
          <w:p w14:paraId="527B10A8"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«Аэропорт-</w:t>
            </w:r>
            <w:proofErr w:type="spellStart"/>
            <w:r w:rsidRPr="002225B4">
              <w:rPr>
                <w:rFonts w:ascii="Times New Roman" w:eastAsia="Times New Roman" w:hAnsi="Times New Roman" w:cs="Times New Roman"/>
                <w:sz w:val="20"/>
                <w:szCs w:val="20"/>
                <w:lang w:eastAsia="ru-RU"/>
              </w:rPr>
              <w:t>мкр</w:t>
            </w:r>
            <w:proofErr w:type="spellEnd"/>
            <w:r w:rsidRPr="002225B4">
              <w:rPr>
                <w:rFonts w:ascii="Times New Roman" w:eastAsia="Times New Roman" w:hAnsi="Times New Roman" w:cs="Times New Roman"/>
                <w:sz w:val="20"/>
                <w:szCs w:val="20"/>
                <w:lang w:eastAsia="ru-RU"/>
              </w:rPr>
              <w:t>. Заречный»</w:t>
            </w:r>
            <w:r>
              <w:rPr>
                <w:rFonts w:ascii="Times New Roman" w:eastAsia="Times New Roman" w:hAnsi="Times New Roman" w:cs="Times New Roman"/>
                <w:sz w:val="20"/>
                <w:szCs w:val="20"/>
                <w:lang w:eastAsia="ru-RU"/>
              </w:rPr>
              <w:t xml:space="preserve"> -«Аэропорт»</w:t>
            </w:r>
          </w:p>
        </w:tc>
        <w:tc>
          <w:tcPr>
            <w:tcW w:w="1560" w:type="dxa"/>
            <w:tcBorders>
              <w:top w:val="nil"/>
              <w:left w:val="nil"/>
              <w:bottom w:val="single" w:sz="4" w:space="0" w:color="auto"/>
              <w:right w:val="single" w:sz="4" w:space="0" w:color="000000"/>
            </w:tcBorders>
            <w:shd w:val="clear" w:color="FFFFCC" w:fill="FFFFFF"/>
            <w:textDirection w:val="btLr"/>
            <w:vAlign w:val="center"/>
            <w:hideMark/>
          </w:tcPr>
          <w:p w14:paraId="563AEFD2" w14:textId="77777777" w:rsidR="00BE044D" w:rsidRDefault="00BE044D"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 </w:t>
            </w:r>
            <w:proofErr w:type="spellStart"/>
            <w:r>
              <w:rPr>
                <w:rFonts w:ascii="Times New Roman" w:eastAsia="Times New Roman" w:hAnsi="Times New Roman" w:cs="Times New Roman"/>
                <w:sz w:val="20"/>
                <w:szCs w:val="20"/>
                <w:lang w:eastAsia="ru-RU"/>
              </w:rPr>
              <w:t>Кузакова</w:t>
            </w:r>
            <w:proofErr w:type="spellEnd"/>
            <w:r>
              <w:rPr>
                <w:rFonts w:ascii="Times New Roman" w:eastAsia="Times New Roman" w:hAnsi="Times New Roman" w:cs="Times New Roman"/>
                <w:sz w:val="20"/>
                <w:szCs w:val="20"/>
                <w:lang w:eastAsia="ru-RU"/>
              </w:rPr>
              <w:t xml:space="preserve">,  </w:t>
            </w:r>
          </w:p>
          <w:p w14:paraId="2E0F2F9F" w14:textId="77777777" w:rsidR="00DB7ABC" w:rsidRPr="002225B4" w:rsidRDefault="00BE044D"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Ленина, ул. </w:t>
            </w:r>
            <w:proofErr w:type="spellStart"/>
            <w:r>
              <w:rPr>
                <w:rFonts w:ascii="Times New Roman" w:eastAsia="Times New Roman" w:hAnsi="Times New Roman" w:cs="Times New Roman"/>
                <w:sz w:val="20"/>
                <w:szCs w:val="20"/>
                <w:lang w:eastAsia="ru-RU"/>
              </w:rPr>
              <w:t>Аммосова</w:t>
            </w:r>
            <w:proofErr w:type="spellEnd"/>
            <w:r>
              <w:rPr>
                <w:rFonts w:ascii="Times New Roman" w:eastAsia="Times New Roman" w:hAnsi="Times New Roman" w:cs="Times New Roman"/>
                <w:sz w:val="20"/>
                <w:szCs w:val="20"/>
                <w:lang w:eastAsia="ru-RU"/>
              </w:rPr>
              <w:t>, ул. Индустриальная</w:t>
            </w:r>
          </w:p>
        </w:tc>
        <w:tc>
          <w:tcPr>
            <w:tcW w:w="992" w:type="dxa"/>
            <w:tcBorders>
              <w:top w:val="nil"/>
              <w:left w:val="nil"/>
              <w:bottom w:val="single" w:sz="4" w:space="0" w:color="auto"/>
              <w:right w:val="single" w:sz="4" w:space="0" w:color="000000"/>
            </w:tcBorders>
            <w:shd w:val="clear" w:color="FFFFCC" w:fill="FFFFFF"/>
            <w:textDirection w:val="btLr"/>
            <w:vAlign w:val="center"/>
            <w:hideMark/>
          </w:tcPr>
          <w:p w14:paraId="17A2A28F"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только в установленных остановочных пунктах</w:t>
            </w:r>
          </w:p>
        </w:tc>
        <w:tc>
          <w:tcPr>
            <w:tcW w:w="992" w:type="dxa"/>
            <w:tcBorders>
              <w:top w:val="nil"/>
              <w:left w:val="nil"/>
              <w:bottom w:val="single" w:sz="4" w:space="0" w:color="auto"/>
              <w:right w:val="single" w:sz="4" w:space="0" w:color="000000"/>
            </w:tcBorders>
            <w:shd w:val="clear" w:color="FFFFCC" w:fill="FFFFFF"/>
            <w:textDirection w:val="btLr"/>
            <w:vAlign w:val="center"/>
            <w:hideMark/>
          </w:tcPr>
          <w:p w14:paraId="5542F97A"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xml:space="preserve">малый </w:t>
            </w:r>
            <w:r w:rsidR="00D92F7E" w:rsidRPr="002225B4">
              <w:rPr>
                <w:rFonts w:ascii="Times New Roman" w:eastAsia="Times New Roman" w:hAnsi="Times New Roman" w:cs="Times New Roman"/>
                <w:sz w:val="20"/>
                <w:szCs w:val="20"/>
                <w:lang w:eastAsia="ru-RU"/>
              </w:rPr>
              <w:t>класс, средний</w:t>
            </w:r>
            <w:r w:rsidRPr="002225B4">
              <w:rPr>
                <w:rFonts w:ascii="Times New Roman" w:eastAsia="Times New Roman" w:hAnsi="Times New Roman" w:cs="Times New Roman"/>
                <w:sz w:val="20"/>
                <w:szCs w:val="20"/>
                <w:lang w:eastAsia="ru-RU"/>
              </w:rPr>
              <w:t xml:space="preserve"> класс</w:t>
            </w:r>
          </w:p>
        </w:tc>
        <w:tc>
          <w:tcPr>
            <w:tcW w:w="709" w:type="dxa"/>
            <w:tcBorders>
              <w:top w:val="nil"/>
              <w:left w:val="nil"/>
              <w:bottom w:val="single" w:sz="4" w:space="0" w:color="auto"/>
              <w:right w:val="single" w:sz="4" w:space="0" w:color="000000"/>
            </w:tcBorders>
            <w:shd w:val="clear" w:color="FFFFCC" w:fill="FFFFFF"/>
            <w:noWrap/>
            <w:textDirection w:val="btLr"/>
            <w:vAlign w:val="center"/>
            <w:hideMark/>
          </w:tcPr>
          <w:p w14:paraId="056999A3"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7,0</w:t>
            </w:r>
          </w:p>
        </w:tc>
        <w:tc>
          <w:tcPr>
            <w:tcW w:w="992" w:type="dxa"/>
            <w:tcBorders>
              <w:top w:val="nil"/>
              <w:left w:val="nil"/>
              <w:bottom w:val="single" w:sz="4" w:space="0" w:color="auto"/>
              <w:right w:val="single" w:sz="4" w:space="0" w:color="000000"/>
            </w:tcBorders>
            <w:shd w:val="clear" w:color="FFFFCC" w:fill="FFFFFF"/>
            <w:textDirection w:val="btLr"/>
            <w:vAlign w:val="center"/>
            <w:hideMark/>
          </w:tcPr>
          <w:p w14:paraId="3F37AD4D"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«Аэропорт»</w:t>
            </w:r>
          </w:p>
        </w:tc>
        <w:tc>
          <w:tcPr>
            <w:tcW w:w="1276" w:type="dxa"/>
            <w:tcBorders>
              <w:top w:val="nil"/>
              <w:left w:val="nil"/>
              <w:bottom w:val="single" w:sz="4" w:space="0" w:color="auto"/>
              <w:right w:val="single" w:sz="4" w:space="0" w:color="000000"/>
            </w:tcBorders>
            <w:shd w:val="clear" w:color="FFFFCC" w:fill="FFFFFF"/>
            <w:textDirection w:val="btLr"/>
            <w:vAlign w:val="center"/>
            <w:hideMark/>
          </w:tcPr>
          <w:p w14:paraId="56002775"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w:t>
            </w:r>
            <w:proofErr w:type="spellStart"/>
            <w:r w:rsidRPr="002225B4">
              <w:rPr>
                <w:rFonts w:ascii="Times New Roman" w:eastAsia="Times New Roman" w:hAnsi="Times New Roman" w:cs="Times New Roman"/>
                <w:sz w:val="20"/>
                <w:szCs w:val="20"/>
                <w:lang w:eastAsia="ru-RU"/>
              </w:rPr>
              <w:t>мкр</w:t>
            </w:r>
            <w:proofErr w:type="spellEnd"/>
            <w:r w:rsidRPr="002225B4">
              <w:rPr>
                <w:rFonts w:ascii="Times New Roman" w:eastAsia="Times New Roman" w:hAnsi="Times New Roman" w:cs="Times New Roman"/>
                <w:sz w:val="20"/>
                <w:szCs w:val="20"/>
                <w:lang w:eastAsia="ru-RU"/>
              </w:rPr>
              <w:t>. Заречный»</w:t>
            </w:r>
          </w:p>
        </w:tc>
        <w:tc>
          <w:tcPr>
            <w:tcW w:w="709" w:type="dxa"/>
            <w:tcBorders>
              <w:top w:val="single" w:sz="4" w:space="0" w:color="auto"/>
              <w:bottom w:val="single" w:sz="4" w:space="0" w:color="auto"/>
              <w:right w:val="single" w:sz="4" w:space="0" w:color="auto"/>
            </w:tcBorders>
            <w:shd w:val="clear" w:color="auto" w:fill="auto"/>
            <w:textDirection w:val="btLr"/>
          </w:tcPr>
          <w:p w14:paraId="5EF68E17" w14:textId="77777777" w:rsidR="00DB7ABC" w:rsidRDefault="00D92F7E" w:rsidP="00D92F7E">
            <w:pPr>
              <w:ind w:left="113" w:right="113"/>
              <w:jc w:val="center"/>
              <w:rPr>
                <w:rFonts w:ascii="Times New Roman" w:hAnsi="Times New Roman" w:cs="Times New Roman"/>
                <w:sz w:val="20"/>
                <w:szCs w:val="20"/>
              </w:rPr>
            </w:pPr>
            <w:r>
              <w:rPr>
                <w:rFonts w:ascii="Times New Roman" w:hAnsi="Times New Roman" w:cs="Times New Roman"/>
                <w:sz w:val="20"/>
                <w:szCs w:val="20"/>
              </w:rPr>
              <w:t>2 ед.</w:t>
            </w:r>
          </w:p>
          <w:p w14:paraId="33B5F959" w14:textId="77777777" w:rsidR="00DB7ABC" w:rsidRDefault="00DB7ABC" w:rsidP="00D92F7E">
            <w:pPr>
              <w:ind w:left="113" w:right="113"/>
              <w:jc w:val="center"/>
              <w:rPr>
                <w:rFonts w:ascii="Times New Roman" w:hAnsi="Times New Roman" w:cs="Times New Roman"/>
                <w:sz w:val="20"/>
                <w:szCs w:val="20"/>
              </w:rPr>
            </w:pPr>
          </w:p>
          <w:p w14:paraId="672BA1DF" w14:textId="77777777" w:rsidR="00DB7ABC" w:rsidRDefault="00DB7ABC" w:rsidP="00D92F7E">
            <w:pPr>
              <w:ind w:left="113" w:right="113"/>
              <w:jc w:val="center"/>
              <w:rPr>
                <w:rFonts w:ascii="Times New Roman" w:hAnsi="Times New Roman" w:cs="Times New Roman"/>
                <w:sz w:val="20"/>
                <w:szCs w:val="20"/>
              </w:rPr>
            </w:pPr>
          </w:p>
          <w:p w14:paraId="0FEDE05A" w14:textId="77777777" w:rsidR="00DB7ABC" w:rsidRPr="00DB7ABC" w:rsidRDefault="00DB7ABC" w:rsidP="00D92F7E">
            <w:pPr>
              <w:ind w:left="113" w:right="113"/>
              <w:jc w:val="center"/>
              <w:rPr>
                <w:rFonts w:ascii="Times New Roman" w:hAnsi="Times New Roman" w:cs="Times New Roman"/>
                <w:sz w:val="20"/>
                <w:szCs w:val="20"/>
              </w:rPr>
            </w:pPr>
            <w:r w:rsidRPr="00DB7ABC">
              <w:rPr>
                <w:rFonts w:ascii="Times New Roman" w:hAnsi="Times New Roman" w:cs="Times New Roman"/>
                <w:sz w:val="20"/>
                <w:szCs w:val="20"/>
              </w:rPr>
              <w:t>2 ед.</w:t>
            </w:r>
          </w:p>
        </w:tc>
      </w:tr>
      <w:tr w:rsidR="00DB7ABC" w:rsidRPr="00AC7E57" w14:paraId="244EDDC9" w14:textId="77777777" w:rsidTr="00A00025">
        <w:trPr>
          <w:cantSplit/>
          <w:trHeight w:val="2266"/>
        </w:trPr>
        <w:tc>
          <w:tcPr>
            <w:tcW w:w="56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5380C8A" w14:textId="77777777" w:rsidR="00DB7ABC" w:rsidRPr="002225B4" w:rsidRDefault="00DB7ABC" w:rsidP="00AC7E57">
            <w:pPr>
              <w:spacing w:after="0" w:line="240" w:lineRule="auto"/>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2</w:t>
            </w:r>
          </w:p>
        </w:tc>
        <w:tc>
          <w:tcPr>
            <w:tcW w:w="1135" w:type="dxa"/>
            <w:tcBorders>
              <w:top w:val="single" w:sz="4" w:space="0" w:color="auto"/>
              <w:left w:val="single" w:sz="4" w:space="0" w:color="auto"/>
              <w:bottom w:val="single" w:sz="4" w:space="0" w:color="auto"/>
              <w:right w:val="single" w:sz="4" w:space="0" w:color="auto"/>
            </w:tcBorders>
            <w:shd w:val="clear" w:color="FFFFCC" w:fill="FFFFFF"/>
            <w:noWrap/>
            <w:textDirection w:val="btLr"/>
            <w:vAlign w:val="center"/>
            <w:hideMark/>
          </w:tcPr>
          <w:p w14:paraId="2245D763" w14:textId="77777777" w:rsidR="00DB7ABC" w:rsidRPr="002225B4" w:rsidRDefault="00374659"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98-404АВ6/1119</w:t>
            </w:r>
          </w:p>
        </w:tc>
        <w:tc>
          <w:tcPr>
            <w:tcW w:w="850" w:type="dxa"/>
            <w:tcBorders>
              <w:top w:val="single" w:sz="4" w:space="0" w:color="auto"/>
              <w:left w:val="single" w:sz="4" w:space="0" w:color="auto"/>
              <w:bottom w:val="single" w:sz="4" w:space="0" w:color="auto"/>
              <w:right w:val="single" w:sz="4" w:space="0" w:color="auto"/>
            </w:tcBorders>
            <w:shd w:val="clear" w:color="FFFFCC" w:fill="FFFFFF"/>
            <w:noWrap/>
            <w:textDirection w:val="btLr"/>
            <w:vAlign w:val="center"/>
            <w:hideMark/>
          </w:tcPr>
          <w:p w14:paraId="6C64AEDA"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6</w:t>
            </w:r>
          </w:p>
        </w:tc>
        <w:tc>
          <w:tcPr>
            <w:tcW w:w="1276"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6D94E2BE"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«Фабрика</w:t>
            </w:r>
          </w:p>
          <w:p w14:paraId="03CB957A"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3» - м-н «Мегаполис»</w:t>
            </w:r>
            <w:r>
              <w:rPr>
                <w:rFonts w:ascii="Times New Roman" w:eastAsia="Times New Roman" w:hAnsi="Times New Roman" w:cs="Times New Roman"/>
                <w:sz w:val="20"/>
                <w:szCs w:val="20"/>
                <w:lang w:eastAsia="ru-RU"/>
              </w:rPr>
              <w:t xml:space="preserve"> - «Фабрика № 3»</w:t>
            </w:r>
          </w:p>
        </w:tc>
        <w:tc>
          <w:tcPr>
            <w:tcW w:w="1560"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343225F0" w14:textId="77777777" w:rsidR="00BE044D" w:rsidRDefault="00BE044D"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 50 лет Октября,</w:t>
            </w:r>
          </w:p>
          <w:p w14:paraId="02E64002" w14:textId="77777777" w:rsidR="00BE044D" w:rsidRDefault="00BE044D"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ул. </w:t>
            </w:r>
            <w:proofErr w:type="spellStart"/>
            <w:r>
              <w:rPr>
                <w:rFonts w:ascii="Times New Roman" w:eastAsia="Times New Roman" w:hAnsi="Times New Roman" w:cs="Times New Roman"/>
                <w:sz w:val="20"/>
                <w:szCs w:val="20"/>
                <w:lang w:eastAsia="ru-RU"/>
              </w:rPr>
              <w:t>Аммосова</w:t>
            </w:r>
            <w:proofErr w:type="spellEnd"/>
            <w:r>
              <w:rPr>
                <w:rFonts w:ascii="Times New Roman" w:eastAsia="Times New Roman" w:hAnsi="Times New Roman" w:cs="Times New Roman"/>
                <w:sz w:val="20"/>
                <w:szCs w:val="20"/>
                <w:lang w:eastAsia="ru-RU"/>
              </w:rPr>
              <w:t xml:space="preserve">, </w:t>
            </w:r>
          </w:p>
          <w:p w14:paraId="56323BB5" w14:textId="77777777" w:rsidR="00DB7ABC" w:rsidRPr="002225B4" w:rsidRDefault="00BE044D"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Солдатова. Кирова, ул. Комсомольская, пр-т Ленинградский, ул. </w:t>
            </w:r>
            <w:proofErr w:type="spellStart"/>
            <w:r>
              <w:rPr>
                <w:rFonts w:ascii="Times New Roman" w:eastAsia="Times New Roman" w:hAnsi="Times New Roman" w:cs="Times New Roman"/>
                <w:sz w:val="20"/>
                <w:szCs w:val="20"/>
                <w:lang w:eastAsia="ru-RU"/>
              </w:rPr>
              <w:t>Иреляхская</w:t>
            </w:r>
            <w:proofErr w:type="spellEnd"/>
          </w:p>
        </w:tc>
        <w:tc>
          <w:tcPr>
            <w:tcW w:w="992"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60296453"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2EFA9F44"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xml:space="preserve">малый </w:t>
            </w:r>
            <w:r w:rsidR="00D92F7E" w:rsidRPr="002225B4">
              <w:rPr>
                <w:rFonts w:ascii="Times New Roman" w:eastAsia="Times New Roman" w:hAnsi="Times New Roman" w:cs="Times New Roman"/>
                <w:sz w:val="20"/>
                <w:szCs w:val="20"/>
                <w:lang w:eastAsia="ru-RU"/>
              </w:rPr>
              <w:t>класс</w:t>
            </w:r>
            <w:r w:rsidR="00D92F7E">
              <w:rPr>
                <w:rFonts w:ascii="Times New Roman" w:eastAsia="Times New Roman" w:hAnsi="Times New Roman" w:cs="Times New Roman"/>
                <w:sz w:val="20"/>
                <w:szCs w:val="20"/>
                <w:lang w:eastAsia="ru-RU"/>
              </w:rPr>
              <w:t>,</w:t>
            </w:r>
            <w:r w:rsidR="00D92F7E" w:rsidRPr="002225B4">
              <w:rPr>
                <w:rFonts w:ascii="Times New Roman" w:eastAsia="Times New Roman" w:hAnsi="Times New Roman" w:cs="Times New Roman"/>
                <w:sz w:val="20"/>
                <w:szCs w:val="20"/>
                <w:lang w:eastAsia="ru-RU"/>
              </w:rPr>
              <w:t xml:space="preserve"> средний</w:t>
            </w:r>
            <w:r w:rsidRPr="002225B4">
              <w:rPr>
                <w:rFonts w:ascii="Times New Roman" w:eastAsia="Times New Roman" w:hAnsi="Times New Roman" w:cs="Times New Roman"/>
                <w:sz w:val="20"/>
                <w:szCs w:val="20"/>
                <w:lang w:eastAsia="ru-RU"/>
              </w:rPr>
              <w:t xml:space="preserve"> класс</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textDirection w:val="btLr"/>
            <w:vAlign w:val="center"/>
            <w:hideMark/>
          </w:tcPr>
          <w:p w14:paraId="5FBCC8BF"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tcPr>
          <w:p w14:paraId="686E2771"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«Фабрика</w:t>
            </w:r>
          </w:p>
          <w:p w14:paraId="64EC1502"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tcPr>
          <w:p w14:paraId="4FEECA56"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xml:space="preserve">м-н </w:t>
            </w:r>
            <w:r>
              <w:rPr>
                <w:rFonts w:ascii="Times New Roman" w:eastAsia="Times New Roman" w:hAnsi="Times New Roman" w:cs="Times New Roman"/>
                <w:sz w:val="20"/>
                <w:szCs w:val="20"/>
                <w:lang w:eastAsia="ru-RU"/>
              </w:rPr>
              <w:t>«</w:t>
            </w:r>
            <w:r w:rsidRPr="002225B4">
              <w:rPr>
                <w:rFonts w:ascii="Times New Roman" w:eastAsia="Times New Roman" w:hAnsi="Times New Roman" w:cs="Times New Roman"/>
                <w:sz w:val="20"/>
                <w:szCs w:val="20"/>
                <w:lang w:eastAsia="ru-RU"/>
              </w:rPr>
              <w:t>Мегаполис»</w:t>
            </w:r>
          </w:p>
        </w:tc>
        <w:tc>
          <w:tcPr>
            <w:tcW w:w="709" w:type="dxa"/>
            <w:tcBorders>
              <w:top w:val="single" w:sz="4" w:space="0" w:color="auto"/>
              <w:bottom w:val="single" w:sz="4" w:space="0" w:color="auto"/>
              <w:right w:val="single" w:sz="4" w:space="0" w:color="auto"/>
            </w:tcBorders>
            <w:shd w:val="clear" w:color="auto" w:fill="auto"/>
            <w:textDirection w:val="btLr"/>
          </w:tcPr>
          <w:p w14:paraId="16D53291" w14:textId="77777777" w:rsidR="00DB7ABC" w:rsidRDefault="00D92F7E" w:rsidP="00D92F7E">
            <w:pPr>
              <w:ind w:left="113" w:right="113"/>
              <w:jc w:val="center"/>
              <w:rPr>
                <w:rFonts w:ascii="Times New Roman" w:hAnsi="Times New Roman" w:cs="Times New Roman"/>
                <w:sz w:val="20"/>
                <w:szCs w:val="20"/>
              </w:rPr>
            </w:pPr>
            <w:r>
              <w:rPr>
                <w:rFonts w:ascii="Times New Roman" w:hAnsi="Times New Roman" w:cs="Times New Roman"/>
                <w:sz w:val="20"/>
                <w:szCs w:val="20"/>
              </w:rPr>
              <w:t>2 ед.</w:t>
            </w:r>
          </w:p>
          <w:p w14:paraId="0C0198AE" w14:textId="77777777" w:rsidR="00DB7ABC" w:rsidRDefault="00DB7ABC" w:rsidP="00D92F7E">
            <w:pPr>
              <w:ind w:left="113" w:right="113"/>
              <w:jc w:val="center"/>
              <w:rPr>
                <w:rFonts w:ascii="Times New Roman" w:hAnsi="Times New Roman" w:cs="Times New Roman"/>
                <w:sz w:val="20"/>
                <w:szCs w:val="20"/>
              </w:rPr>
            </w:pPr>
          </w:p>
          <w:p w14:paraId="344B00F0" w14:textId="77777777" w:rsidR="00DB7ABC" w:rsidRDefault="00DB7ABC" w:rsidP="00D92F7E">
            <w:pPr>
              <w:ind w:left="113" w:right="113"/>
              <w:jc w:val="center"/>
              <w:rPr>
                <w:rFonts w:ascii="Times New Roman" w:hAnsi="Times New Roman" w:cs="Times New Roman"/>
                <w:sz w:val="20"/>
                <w:szCs w:val="20"/>
              </w:rPr>
            </w:pPr>
          </w:p>
          <w:p w14:paraId="3C6FB3BB" w14:textId="77777777" w:rsidR="00DB7ABC" w:rsidRPr="00DB7ABC" w:rsidRDefault="00DB7ABC" w:rsidP="00D92F7E">
            <w:pPr>
              <w:ind w:left="113" w:right="113"/>
              <w:jc w:val="center"/>
              <w:rPr>
                <w:rFonts w:ascii="Times New Roman" w:hAnsi="Times New Roman" w:cs="Times New Roman"/>
                <w:sz w:val="20"/>
                <w:szCs w:val="20"/>
              </w:rPr>
            </w:pPr>
            <w:r w:rsidRPr="00DB7ABC">
              <w:rPr>
                <w:rFonts w:ascii="Times New Roman" w:hAnsi="Times New Roman" w:cs="Times New Roman"/>
                <w:sz w:val="20"/>
                <w:szCs w:val="20"/>
              </w:rPr>
              <w:t>2 ед.</w:t>
            </w:r>
          </w:p>
        </w:tc>
      </w:tr>
    </w:tbl>
    <w:p w14:paraId="009F1B20" w14:textId="77777777" w:rsidR="00A00025" w:rsidRDefault="00A00025" w:rsidP="00A00025">
      <w:pPr>
        <w:jc w:val="center"/>
        <w:rPr>
          <w:rFonts w:ascii="Times New Roman" w:eastAsia="Times New Roman" w:hAnsi="Times New Roman" w:cs="Times New Roman"/>
          <w:lang w:eastAsia="ru-RU"/>
        </w:rPr>
      </w:pPr>
    </w:p>
    <w:p w14:paraId="72E04974" w14:textId="77777777" w:rsidR="00623424" w:rsidRDefault="00A00025" w:rsidP="00A00025">
      <w:pPr>
        <w:jc w:val="center"/>
      </w:pPr>
      <w:r>
        <w:rPr>
          <w:rFonts w:ascii="Times New Roman" w:eastAsia="Times New Roman" w:hAnsi="Times New Roman" w:cs="Times New Roman"/>
          <w:lang w:eastAsia="ru-RU"/>
        </w:rPr>
        <w:t xml:space="preserve">- Внесение изменений в </w:t>
      </w:r>
      <w:r w:rsidR="00D62274">
        <w:rPr>
          <w:rFonts w:ascii="Times New Roman" w:eastAsia="Times New Roman" w:hAnsi="Times New Roman" w:cs="Times New Roman"/>
          <w:lang w:eastAsia="ru-RU"/>
        </w:rPr>
        <w:t>расписани</w:t>
      </w:r>
      <w:r w:rsidR="00B23AA2">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движени</w:t>
      </w:r>
      <w:r w:rsidR="00B23AA2">
        <w:rPr>
          <w:rFonts w:ascii="Times New Roman" w:eastAsia="Times New Roman" w:hAnsi="Times New Roman" w:cs="Times New Roman"/>
          <w:lang w:eastAsia="ru-RU"/>
        </w:rPr>
        <w:t>я автобусов</w:t>
      </w:r>
      <w:r>
        <w:rPr>
          <w:rFonts w:ascii="Times New Roman" w:eastAsia="Times New Roman" w:hAnsi="Times New Roman" w:cs="Times New Roman"/>
          <w:lang w:eastAsia="ru-RU"/>
        </w:rPr>
        <w:t xml:space="preserve"> допускается после письменного согласия обоснованных изменений с городской Администрацией</w:t>
      </w:r>
    </w:p>
    <w:p w14:paraId="216ED524" w14:textId="77777777" w:rsidR="00A00025" w:rsidRDefault="00A00025"/>
    <w:p w14:paraId="33F3779B" w14:textId="77777777" w:rsidR="00CB460E" w:rsidRPr="007A414C" w:rsidRDefault="00CB460E" w:rsidP="00CB460E">
      <w:pPr>
        <w:pStyle w:val="a3"/>
        <w:jc w:val="right"/>
        <w:rPr>
          <w:rFonts w:ascii="Times New Roman" w:hAnsi="Times New Roman" w:cs="Times New Roman"/>
          <w:sz w:val="24"/>
          <w:szCs w:val="24"/>
          <w:lang w:eastAsia="ru-RU"/>
        </w:rPr>
      </w:pPr>
      <w:r w:rsidRPr="007A414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2</w:t>
      </w:r>
    </w:p>
    <w:p w14:paraId="1E40519F"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24881236"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132F661B"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1C6CCE09"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1528F9E7"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6007C318"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24D4680E"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w:t>
      </w:r>
      <w:r w:rsidR="00822D7E">
        <w:rPr>
          <w:rFonts w:ascii="Times New Roman" w:hAnsi="Times New Roman" w:cs="Times New Roman"/>
          <w:bCs/>
          <w:sz w:val="24"/>
          <w:szCs w:val="24"/>
        </w:rPr>
        <w:t>и</w:t>
      </w:r>
    </w:p>
    <w:p w14:paraId="03A8AFFD"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w:t>
      </w:r>
      <w:r w:rsidR="00B00374">
        <w:rPr>
          <w:rFonts w:ascii="Times New Roman" w:hAnsi="Times New Roman" w:cs="Times New Roman"/>
          <w:bCs/>
          <w:sz w:val="24"/>
          <w:szCs w:val="24"/>
        </w:rPr>
        <w:t>10</w:t>
      </w:r>
      <w:r>
        <w:rPr>
          <w:rFonts w:ascii="Times New Roman" w:hAnsi="Times New Roman" w:cs="Times New Roman"/>
          <w:bCs/>
          <w:sz w:val="24"/>
          <w:szCs w:val="24"/>
        </w:rPr>
        <w:t xml:space="preserve">» </w:t>
      </w:r>
      <w:r w:rsidR="00B00374">
        <w:rPr>
          <w:rFonts w:ascii="Times New Roman" w:hAnsi="Times New Roman" w:cs="Times New Roman"/>
          <w:bCs/>
          <w:sz w:val="24"/>
          <w:szCs w:val="24"/>
        </w:rPr>
        <w:t xml:space="preserve">июля </w:t>
      </w:r>
      <w:r>
        <w:rPr>
          <w:rFonts w:ascii="Times New Roman" w:hAnsi="Times New Roman" w:cs="Times New Roman"/>
          <w:bCs/>
          <w:sz w:val="24"/>
          <w:szCs w:val="24"/>
        </w:rPr>
        <w:t>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w:t>
      </w:r>
      <w:r w:rsidR="00B00374">
        <w:rPr>
          <w:rFonts w:ascii="Times New Roman" w:hAnsi="Times New Roman" w:cs="Times New Roman"/>
          <w:bCs/>
          <w:sz w:val="24"/>
          <w:szCs w:val="24"/>
        </w:rPr>
        <w:t xml:space="preserve"> 674</w:t>
      </w:r>
      <w:r>
        <w:rPr>
          <w:rFonts w:ascii="Times New Roman" w:hAnsi="Times New Roman" w:cs="Times New Roman"/>
          <w:bCs/>
          <w:sz w:val="24"/>
          <w:szCs w:val="24"/>
        </w:rPr>
        <w:t xml:space="preserve"> </w:t>
      </w:r>
    </w:p>
    <w:p w14:paraId="79743AA6" w14:textId="77777777" w:rsidR="009007B9" w:rsidRPr="003143B8" w:rsidRDefault="009007B9" w:rsidP="00623424">
      <w:pPr>
        <w:pStyle w:val="a3"/>
        <w:jc w:val="right"/>
        <w:rPr>
          <w:rFonts w:ascii="Times New Roman" w:hAnsi="Times New Roman" w:cs="Times New Roman"/>
          <w:sz w:val="24"/>
          <w:szCs w:val="24"/>
        </w:rPr>
      </w:pPr>
    </w:p>
    <w:p w14:paraId="7AFAE5EA" w14:textId="77777777" w:rsidR="009007B9" w:rsidRPr="003143B8" w:rsidRDefault="009007B9" w:rsidP="009007B9">
      <w:pPr>
        <w:pStyle w:val="a3"/>
        <w:jc w:val="both"/>
        <w:rPr>
          <w:rFonts w:ascii="Times New Roman" w:hAnsi="Times New Roman" w:cs="Times New Roman"/>
          <w:sz w:val="24"/>
          <w:szCs w:val="24"/>
        </w:rPr>
      </w:pPr>
    </w:p>
    <w:p w14:paraId="06534CB4" w14:textId="77777777" w:rsidR="00623424" w:rsidRPr="003143B8" w:rsidRDefault="00623424" w:rsidP="009007B9">
      <w:pPr>
        <w:pStyle w:val="a3"/>
        <w:jc w:val="both"/>
        <w:rPr>
          <w:rFonts w:ascii="Times New Roman" w:hAnsi="Times New Roman" w:cs="Times New Roman"/>
          <w:sz w:val="24"/>
          <w:szCs w:val="24"/>
        </w:rPr>
      </w:pPr>
    </w:p>
    <w:p w14:paraId="44B25142" w14:textId="77777777"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sz w:val="24"/>
          <w:szCs w:val="24"/>
        </w:rPr>
        <w:t>___________________________________</w:t>
      </w:r>
    </w:p>
    <w:p w14:paraId="07E42FD7" w14:textId="77777777"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i/>
          <w:sz w:val="20"/>
          <w:szCs w:val="20"/>
        </w:rPr>
        <w:t>(наименование Организатора открытого конкурса)</w:t>
      </w:r>
    </w:p>
    <w:p w14:paraId="580BFCEF" w14:textId="77777777" w:rsidR="009007B9" w:rsidRPr="003143B8" w:rsidRDefault="009007B9" w:rsidP="009007B9">
      <w:pPr>
        <w:pStyle w:val="a3"/>
        <w:jc w:val="right"/>
        <w:rPr>
          <w:rFonts w:ascii="Times New Roman" w:hAnsi="Times New Roman" w:cs="Times New Roman"/>
          <w:i/>
          <w:sz w:val="20"/>
          <w:szCs w:val="20"/>
        </w:rPr>
      </w:pPr>
    </w:p>
    <w:p w14:paraId="5EF32EA5" w14:textId="77777777"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sz w:val="20"/>
          <w:szCs w:val="20"/>
        </w:rPr>
        <w:t>от ____________________________________</w:t>
      </w:r>
    </w:p>
    <w:p w14:paraId="32515745" w14:textId="77777777" w:rsidR="009007B9" w:rsidRPr="003143B8" w:rsidRDefault="009007B9" w:rsidP="009007B9">
      <w:pPr>
        <w:pStyle w:val="a3"/>
        <w:jc w:val="center"/>
        <w:rPr>
          <w:rFonts w:ascii="Times New Roman" w:hAnsi="Times New Roman" w:cs="Times New Roman"/>
          <w:i/>
          <w:sz w:val="20"/>
          <w:szCs w:val="20"/>
        </w:rPr>
      </w:pPr>
      <w:r w:rsidRPr="003143B8">
        <w:rPr>
          <w:rFonts w:ascii="Times New Roman" w:hAnsi="Times New Roman" w:cs="Times New Roman"/>
          <w:i/>
          <w:sz w:val="20"/>
          <w:szCs w:val="20"/>
        </w:rPr>
        <w:t xml:space="preserve">                                                                                                                           (название/Ф.И.О.)</w:t>
      </w:r>
    </w:p>
    <w:p w14:paraId="758DB80C" w14:textId="77777777"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i/>
          <w:sz w:val="20"/>
          <w:szCs w:val="20"/>
        </w:rPr>
        <w:t>____________________________________</w:t>
      </w:r>
    </w:p>
    <w:p w14:paraId="58DA9739" w14:textId="77777777" w:rsidR="009007B9" w:rsidRPr="003143B8" w:rsidRDefault="009007B9" w:rsidP="009007B9">
      <w:pPr>
        <w:pStyle w:val="a3"/>
        <w:jc w:val="center"/>
        <w:rPr>
          <w:rFonts w:ascii="Times New Roman" w:hAnsi="Times New Roman" w:cs="Times New Roman"/>
          <w:i/>
          <w:sz w:val="24"/>
          <w:szCs w:val="24"/>
        </w:rPr>
      </w:pPr>
      <w:r w:rsidRPr="003143B8">
        <w:rPr>
          <w:rFonts w:ascii="Times New Roman" w:hAnsi="Times New Roman" w:cs="Times New Roman"/>
          <w:i/>
          <w:sz w:val="20"/>
          <w:szCs w:val="20"/>
        </w:rPr>
        <w:t xml:space="preserve">                                                                                                                           (адрес для обратной связи)</w:t>
      </w:r>
    </w:p>
    <w:p w14:paraId="54E85114" w14:textId="77777777" w:rsidR="009007B9" w:rsidRPr="003143B8" w:rsidRDefault="009007B9" w:rsidP="009007B9">
      <w:pPr>
        <w:pStyle w:val="a3"/>
        <w:jc w:val="center"/>
        <w:rPr>
          <w:rFonts w:ascii="Times New Roman" w:hAnsi="Times New Roman" w:cs="Times New Roman"/>
          <w:i/>
          <w:sz w:val="24"/>
          <w:szCs w:val="24"/>
        </w:rPr>
      </w:pPr>
    </w:p>
    <w:p w14:paraId="6F7B5144"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Исх. № _________</w:t>
      </w:r>
    </w:p>
    <w:p w14:paraId="68E99835"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от «____» ______________ 20___ г.</w:t>
      </w:r>
    </w:p>
    <w:p w14:paraId="648128DB" w14:textId="77777777" w:rsidR="009007B9" w:rsidRPr="003143B8" w:rsidRDefault="009007B9" w:rsidP="009007B9">
      <w:pPr>
        <w:pStyle w:val="a3"/>
        <w:jc w:val="center"/>
        <w:rPr>
          <w:rFonts w:ascii="Times New Roman" w:hAnsi="Times New Roman" w:cs="Times New Roman"/>
          <w:sz w:val="24"/>
          <w:szCs w:val="24"/>
        </w:rPr>
      </w:pPr>
    </w:p>
    <w:p w14:paraId="4A094036" w14:textId="77777777" w:rsidR="009007B9" w:rsidRPr="003143B8" w:rsidRDefault="009007B9" w:rsidP="009007B9">
      <w:pPr>
        <w:pStyle w:val="a3"/>
        <w:jc w:val="center"/>
        <w:rPr>
          <w:rFonts w:ascii="Times New Roman" w:hAnsi="Times New Roman" w:cs="Times New Roman"/>
          <w:b/>
          <w:sz w:val="24"/>
          <w:szCs w:val="24"/>
        </w:rPr>
      </w:pPr>
      <w:r w:rsidRPr="003143B8">
        <w:rPr>
          <w:rFonts w:ascii="Times New Roman" w:hAnsi="Times New Roman" w:cs="Times New Roman"/>
          <w:b/>
          <w:sz w:val="24"/>
          <w:szCs w:val="24"/>
        </w:rPr>
        <w:t>Форма запроса на разъяснение положений</w:t>
      </w:r>
    </w:p>
    <w:p w14:paraId="5FF12B9C" w14:textId="77777777" w:rsidR="009007B9" w:rsidRPr="003143B8" w:rsidRDefault="00985BD7" w:rsidP="009007B9">
      <w:pPr>
        <w:pStyle w:val="a3"/>
        <w:jc w:val="center"/>
        <w:rPr>
          <w:rFonts w:ascii="Times New Roman" w:hAnsi="Times New Roman" w:cs="Times New Roman"/>
          <w:b/>
          <w:sz w:val="24"/>
          <w:szCs w:val="24"/>
        </w:rPr>
      </w:pPr>
      <w:r>
        <w:rPr>
          <w:rFonts w:ascii="Times New Roman" w:hAnsi="Times New Roman" w:cs="Times New Roman"/>
          <w:b/>
          <w:sz w:val="24"/>
          <w:szCs w:val="24"/>
        </w:rPr>
        <w:t>К</w:t>
      </w:r>
      <w:r w:rsidR="009007B9" w:rsidRPr="003143B8">
        <w:rPr>
          <w:rFonts w:ascii="Times New Roman" w:hAnsi="Times New Roman" w:cs="Times New Roman"/>
          <w:b/>
          <w:sz w:val="24"/>
          <w:szCs w:val="24"/>
        </w:rPr>
        <w:t>онкурсной документации</w:t>
      </w:r>
    </w:p>
    <w:p w14:paraId="4222F143" w14:textId="77777777" w:rsidR="009007B9" w:rsidRPr="003143B8" w:rsidRDefault="009007B9" w:rsidP="009007B9">
      <w:pPr>
        <w:pStyle w:val="a3"/>
        <w:jc w:val="center"/>
        <w:rPr>
          <w:rFonts w:ascii="Times New Roman" w:hAnsi="Times New Roman" w:cs="Times New Roman"/>
          <w:b/>
          <w:sz w:val="24"/>
          <w:szCs w:val="24"/>
        </w:rPr>
      </w:pPr>
    </w:p>
    <w:p w14:paraId="518E7F44" w14:textId="77777777" w:rsidR="009007B9" w:rsidRPr="003143B8" w:rsidRDefault="009007B9" w:rsidP="009007B9">
      <w:pPr>
        <w:pStyle w:val="a3"/>
        <w:ind w:firstLine="567"/>
        <w:rPr>
          <w:rFonts w:ascii="Times New Roman" w:hAnsi="Times New Roman" w:cs="Times New Roman"/>
          <w:sz w:val="28"/>
          <w:szCs w:val="28"/>
        </w:rPr>
      </w:pPr>
      <w:r w:rsidRPr="003143B8">
        <w:rPr>
          <w:rFonts w:ascii="Times New Roman" w:hAnsi="Times New Roman" w:cs="Times New Roman"/>
          <w:sz w:val="24"/>
          <w:szCs w:val="24"/>
        </w:rPr>
        <w:t>Прошу Вас разъяснить следующие положения конкурсной документации:</w:t>
      </w:r>
    </w:p>
    <w:p w14:paraId="62B52B11" w14:textId="77777777" w:rsidR="009007B9" w:rsidRPr="003143B8" w:rsidRDefault="009007B9" w:rsidP="009007B9">
      <w:pPr>
        <w:pStyle w:val="a3"/>
        <w:ind w:firstLine="567"/>
        <w:rPr>
          <w:rFonts w:ascii="Times New Roman" w:hAnsi="Times New Roman" w:cs="Times New Roman"/>
          <w:sz w:val="28"/>
          <w:szCs w:val="28"/>
        </w:rPr>
      </w:pPr>
    </w:p>
    <w:tbl>
      <w:tblPr>
        <w:tblW w:w="9767" w:type="dxa"/>
        <w:tblInd w:w="-20" w:type="dxa"/>
        <w:tblLayout w:type="fixed"/>
        <w:tblLook w:val="0000" w:firstRow="0" w:lastRow="0" w:firstColumn="0" w:lastColumn="0" w:noHBand="0" w:noVBand="0"/>
      </w:tblPr>
      <w:tblGrid>
        <w:gridCol w:w="1101"/>
        <w:gridCol w:w="3402"/>
        <w:gridCol w:w="5264"/>
      </w:tblGrid>
      <w:tr w:rsidR="009007B9" w:rsidRPr="003143B8" w14:paraId="3FB5A700" w14:textId="77777777" w:rsidTr="009007B9">
        <w:trPr>
          <w:trHeight w:val="716"/>
        </w:trPr>
        <w:tc>
          <w:tcPr>
            <w:tcW w:w="1101" w:type="dxa"/>
            <w:tcBorders>
              <w:top w:val="single" w:sz="4" w:space="0" w:color="000000"/>
              <w:left w:val="single" w:sz="4" w:space="0" w:color="000000"/>
              <w:bottom w:val="single" w:sz="4" w:space="0" w:color="000000"/>
            </w:tcBorders>
            <w:shd w:val="clear" w:color="auto" w:fill="auto"/>
            <w:vAlign w:val="center"/>
          </w:tcPr>
          <w:p w14:paraId="5B42236F"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 п/п</w:t>
            </w:r>
          </w:p>
        </w:tc>
        <w:tc>
          <w:tcPr>
            <w:tcW w:w="3402" w:type="dxa"/>
            <w:tcBorders>
              <w:top w:val="single" w:sz="4" w:space="0" w:color="000000"/>
              <w:left w:val="single" w:sz="4" w:space="0" w:color="000000"/>
              <w:bottom w:val="single" w:sz="4" w:space="0" w:color="000000"/>
            </w:tcBorders>
            <w:shd w:val="clear" w:color="auto" w:fill="auto"/>
            <w:vAlign w:val="center"/>
          </w:tcPr>
          <w:p w14:paraId="1356479F"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Раздел, пункт конкурсной документации</w:t>
            </w:r>
          </w:p>
        </w:tc>
        <w:tc>
          <w:tcPr>
            <w:tcW w:w="5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6609F" w14:textId="77777777" w:rsidR="009007B9" w:rsidRPr="003143B8" w:rsidRDefault="009007B9" w:rsidP="009007B9">
            <w:pPr>
              <w:pStyle w:val="a3"/>
              <w:jc w:val="center"/>
            </w:pPr>
            <w:r w:rsidRPr="003143B8">
              <w:rPr>
                <w:rFonts w:ascii="Times New Roman" w:hAnsi="Times New Roman" w:cs="Times New Roman"/>
                <w:sz w:val="24"/>
                <w:szCs w:val="24"/>
              </w:rPr>
              <w:t>Содержание запроса на разъяснение положений конкурсной документации</w:t>
            </w:r>
          </w:p>
        </w:tc>
      </w:tr>
      <w:tr w:rsidR="009007B9" w:rsidRPr="003143B8" w14:paraId="6D5BB1EB" w14:textId="77777777" w:rsidTr="009007B9">
        <w:tc>
          <w:tcPr>
            <w:tcW w:w="1101" w:type="dxa"/>
            <w:tcBorders>
              <w:top w:val="single" w:sz="4" w:space="0" w:color="000000"/>
              <w:left w:val="single" w:sz="4" w:space="0" w:color="000000"/>
              <w:bottom w:val="single" w:sz="4" w:space="0" w:color="000000"/>
            </w:tcBorders>
            <w:shd w:val="clear" w:color="auto" w:fill="auto"/>
          </w:tcPr>
          <w:p w14:paraId="36D492ED" w14:textId="77777777" w:rsidR="009007B9" w:rsidRPr="003143B8" w:rsidRDefault="009007B9" w:rsidP="009007B9">
            <w:pPr>
              <w:pStyle w:val="a3"/>
              <w:snapToGrid w:val="0"/>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14:paraId="14156578" w14:textId="77777777" w:rsidR="009007B9" w:rsidRPr="003143B8" w:rsidRDefault="009007B9" w:rsidP="009007B9">
            <w:pPr>
              <w:pStyle w:val="a3"/>
              <w:snapToGrid w:val="0"/>
              <w:rPr>
                <w:rFonts w:ascii="Times New Roman" w:hAnsi="Times New Roman" w:cs="Times New Roman"/>
                <w:sz w:val="24"/>
                <w:szCs w:val="24"/>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13E25821" w14:textId="77777777" w:rsidR="009007B9" w:rsidRPr="003143B8" w:rsidRDefault="009007B9" w:rsidP="009007B9">
            <w:pPr>
              <w:pStyle w:val="a3"/>
              <w:snapToGrid w:val="0"/>
              <w:rPr>
                <w:rFonts w:ascii="Times New Roman" w:hAnsi="Times New Roman" w:cs="Times New Roman"/>
                <w:sz w:val="24"/>
                <w:szCs w:val="24"/>
              </w:rPr>
            </w:pPr>
          </w:p>
        </w:tc>
      </w:tr>
      <w:tr w:rsidR="009007B9" w:rsidRPr="003143B8" w14:paraId="56A9B359" w14:textId="77777777" w:rsidTr="009007B9">
        <w:tc>
          <w:tcPr>
            <w:tcW w:w="1101" w:type="dxa"/>
            <w:tcBorders>
              <w:top w:val="single" w:sz="4" w:space="0" w:color="000000"/>
              <w:left w:val="single" w:sz="4" w:space="0" w:color="000000"/>
              <w:bottom w:val="single" w:sz="4" w:space="0" w:color="000000"/>
            </w:tcBorders>
            <w:shd w:val="clear" w:color="auto" w:fill="auto"/>
          </w:tcPr>
          <w:p w14:paraId="71C56C98" w14:textId="77777777" w:rsidR="009007B9" w:rsidRPr="003143B8" w:rsidRDefault="009007B9" w:rsidP="009007B9">
            <w:pPr>
              <w:pStyle w:val="a3"/>
              <w:snapToGrid w:val="0"/>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14:paraId="3DE3F689" w14:textId="77777777" w:rsidR="009007B9" w:rsidRPr="003143B8" w:rsidRDefault="009007B9" w:rsidP="009007B9">
            <w:pPr>
              <w:pStyle w:val="a3"/>
              <w:snapToGrid w:val="0"/>
              <w:rPr>
                <w:rFonts w:ascii="Times New Roman" w:hAnsi="Times New Roman" w:cs="Times New Roman"/>
                <w:sz w:val="24"/>
                <w:szCs w:val="24"/>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6D75AE39" w14:textId="77777777" w:rsidR="009007B9" w:rsidRPr="003143B8" w:rsidRDefault="009007B9" w:rsidP="009007B9">
            <w:pPr>
              <w:pStyle w:val="a3"/>
              <w:snapToGrid w:val="0"/>
              <w:rPr>
                <w:rFonts w:ascii="Times New Roman" w:hAnsi="Times New Roman" w:cs="Times New Roman"/>
                <w:sz w:val="24"/>
                <w:szCs w:val="24"/>
              </w:rPr>
            </w:pPr>
          </w:p>
        </w:tc>
      </w:tr>
    </w:tbl>
    <w:p w14:paraId="475233E0" w14:textId="77777777" w:rsidR="009007B9" w:rsidRPr="003143B8" w:rsidRDefault="009007B9" w:rsidP="009007B9">
      <w:pPr>
        <w:pStyle w:val="a3"/>
        <w:ind w:firstLine="567"/>
        <w:rPr>
          <w:rFonts w:ascii="Times New Roman" w:hAnsi="Times New Roman" w:cs="Times New Roman"/>
          <w:sz w:val="28"/>
          <w:szCs w:val="28"/>
        </w:rPr>
      </w:pPr>
    </w:p>
    <w:p w14:paraId="379CEA59" w14:textId="77777777" w:rsidR="009007B9" w:rsidRPr="003143B8" w:rsidRDefault="009007B9" w:rsidP="009007B9">
      <w:pPr>
        <w:pStyle w:val="a3"/>
        <w:ind w:firstLine="567"/>
        <w:rPr>
          <w:rFonts w:ascii="Times New Roman" w:hAnsi="Times New Roman" w:cs="Times New Roman"/>
          <w:sz w:val="24"/>
          <w:szCs w:val="24"/>
        </w:rPr>
      </w:pPr>
      <w:r w:rsidRPr="003143B8">
        <w:rPr>
          <w:rFonts w:ascii="Times New Roman" w:hAnsi="Times New Roman" w:cs="Times New Roman"/>
          <w:sz w:val="24"/>
          <w:szCs w:val="24"/>
        </w:rPr>
        <w:t>Ответ на запрос прошу: (необходимо выбрать вариант получения письменного ответа заказчика):</w:t>
      </w:r>
    </w:p>
    <w:p w14:paraId="19D7273C" w14:textId="77777777" w:rsidR="009007B9" w:rsidRPr="003143B8" w:rsidRDefault="00F93FCC" w:rsidP="00F93FCC">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009007B9" w:rsidRPr="003143B8">
        <w:rPr>
          <w:rFonts w:ascii="Times New Roman" w:hAnsi="Times New Roman" w:cs="Times New Roman"/>
          <w:sz w:val="24"/>
          <w:szCs w:val="24"/>
        </w:rPr>
        <w:t>передать под расписку уполномоченному представителю;</w:t>
      </w:r>
    </w:p>
    <w:p w14:paraId="6E08E689" w14:textId="77777777" w:rsidR="009007B9" w:rsidRPr="003143B8" w:rsidRDefault="00F93FCC" w:rsidP="00F93FCC">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009007B9" w:rsidRPr="003143B8">
        <w:rPr>
          <w:rFonts w:ascii="Times New Roman" w:hAnsi="Times New Roman" w:cs="Times New Roman"/>
          <w:sz w:val="24"/>
          <w:szCs w:val="24"/>
        </w:rPr>
        <w:t>отправить по почтовому адресу, указанному в запросе;</w:t>
      </w:r>
    </w:p>
    <w:p w14:paraId="66810962" w14:textId="77777777" w:rsidR="009007B9" w:rsidRPr="003143B8" w:rsidRDefault="00F93FCC" w:rsidP="00F93FCC">
      <w:pPr>
        <w:pStyle w:val="a3"/>
        <w:ind w:left="567"/>
        <w:rPr>
          <w:rFonts w:ascii="Times New Roman" w:hAnsi="Times New Roman" w:cs="Times New Roman"/>
          <w:sz w:val="28"/>
          <w:szCs w:val="28"/>
        </w:rPr>
      </w:pPr>
      <w:r>
        <w:rPr>
          <w:rFonts w:ascii="Times New Roman" w:hAnsi="Times New Roman" w:cs="Times New Roman"/>
          <w:sz w:val="24"/>
          <w:szCs w:val="24"/>
        </w:rPr>
        <w:t xml:space="preserve">- </w:t>
      </w:r>
      <w:r w:rsidR="009007B9" w:rsidRPr="003143B8">
        <w:rPr>
          <w:rFonts w:ascii="Times New Roman" w:hAnsi="Times New Roman" w:cs="Times New Roman"/>
          <w:sz w:val="24"/>
          <w:szCs w:val="24"/>
        </w:rPr>
        <w:t>направить по электронной почте (указывается электронный адрес).</w:t>
      </w:r>
    </w:p>
    <w:p w14:paraId="7F51D8ED" w14:textId="77777777" w:rsidR="009007B9" w:rsidRPr="003143B8" w:rsidRDefault="009007B9" w:rsidP="009007B9">
      <w:pPr>
        <w:pStyle w:val="a3"/>
        <w:ind w:left="567"/>
        <w:rPr>
          <w:rFonts w:ascii="Times New Roman" w:hAnsi="Times New Roman" w:cs="Times New Roman"/>
          <w:sz w:val="28"/>
          <w:szCs w:val="28"/>
        </w:rPr>
      </w:pPr>
    </w:p>
    <w:p w14:paraId="01FC049F" w14:textId="77777777" w:rsidR="009007B9" w:rsidRPr="003143B8" w:rsidRDefault="009007B9" w:rsidP="009007B9">
      <w:pPr>
        <w:pStyle w:val="a3"/>
        <w:jc w:val="center"/>
        <w:rPr>
          <w:rFonts w:ascii="Times New Roman" w:hAnsi="Times New Roman" w:cs="Times New Roman"/>
          <w:sz w:val="24"/>
          <w:szCs w:val="24"/>
        </w:rPr>
      </w:pPr>
    </w:p>
    <w:p w14:paraId="3C49F971" w14:textId="77777777" w:rsidR="009007B9" w:rsidRPr="003143B8" w:rsidRDefault="009007B9" w:rsidP="009007B9">
      <w:pPr>
        <w:pStyle w:val="a3"/>
        <w:jc w:val="center"/>
        <w:rPr>
          <w:rFonts w:ascii="Times New Roman" w:hAnsi="Times New Roman" w:cs="Times New Roman"/>
          <w:sz w:val="24"/>
          <w:szCs w:val="24"/>
        </w:rPr>
      </w:pPr>
    </w:p>
    <w:p w14:paraId="7CF327EF" w14:textId="77777777" w:rsidR="009007B9" w:rsidRPr="003143B8" w:rsidRDefault="009007B9" w:rsidP="009007B9">
      <w:pPr>
        <w:pStyle w:val="a3"/>
        <w:jc w:val="center"/>
        <w:rPr>
          <w:rFonts w:ascii="Times New Roman" w:hAnsi="Times New Roman" w:cs="Times New Roman"/>
          <w:sz w:val="24"/>
          <w:szCs w:val="24"/>
        </w:rPr>
      </w:pPr>
    </w:p>
    <w:p w14:paraId="17500266"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Руководитель организации</w:t>
      </w:r>
    </w:p>
    <w:p w14:paraId="7378BF38" w14:textId="77777777" w:rsidR="009007B9" w:rsidRPr="003143B8" w:rsidRDefault="009007B9" w:rsidP="009007B9">
      <w:pPr>
        <w:pStyle w:val="a3"/>
        <w:rPr>
          <w:rFonts w:ascii="Times New Roman" w:hAnsi="Times New Roman" w:cs="Times New Roman"/>
          <w:i/>
          <w:sz w:val="20"/>
          <w:szCs w:val="20"/>
        </w:rPr>
      </w:pPr>
      <w:r w:rsidRPr="003143B8">
        <w:rPr>
          <w:rFonts w:ascii="Times New Roman" w:hAnsi="Times New Roman" w:cs="Times New Roman"/>
          <w:sz w:val="24"/>
          <w:szCs w:val="24"/>
        </w:rPr>
        <w:t xml:space="preserve">(уполномоченное лицо)               </w:t>
      </w:r>
      <w:r w:rsidRPr="003143B8">
        <w:rPr>
          <w:rFonts w:ascii="Times New Roman" w:hAnsi="Times New Roman" w:cs="Times New Roman"/>
          <w:sz w:val="28"/>
          <w:szCs w:val="28"/>
        </w:rPr>
        <w:t>_____________________      __________________</w:t>
      </w:r>
    </w:p>
    <w:p w14:paraId="7A4CC213" w14:textId="77777777" w:rsidR="009007B9" w:rsidRPr="003143B8" w:rsidRDefault="009007B9" w:rsidP="009007B9">
      <w:pPr>
        <w:pStyle w:val="a3"/>
        <w:rPr>
          <w:rFonts w:ascii="Times New Roman" w:hAnsi="Times New Roman" w:cs="Times New Roman"/>
          <w:i/>
          <w:sz w:val="24"/>
          <w:szCs w:val="24"/>
        </w:rPr>
      </w:pPr>
      <w:r w:rsidRPr="003143B8">
        <w:rPr>
          <w:rFonts w:ascii="Times New Roman" w:hAnsi="Times New Roman" w:cs="Times New Roman"/>
          <w:i/>
          <w:sz w:val="20"/>
          <w:szCs w:val="20"/>
        </w:rPr>
        <w:t xml:space="preserve">     .                                                                                 (</w:t>
      </w:r>
      <w:r w:rsidR="007368C1" w:rsidRPr="003143B8">
        <w:rPr>
          <w:rFonts w:ascii="Times New Roman" w:hAnsi="Times New Roman" w:cs="Times New Roman"/>
          <w:i/>
          <w:sz w:val="20"/>
          <w:szCs w:val="20"/>
        </w:rPr>
        <w:t xml:space="preserve">подпись)  </w:t>
      </w:r>
      <w:r w:rsidRPr="003143B8">
        <w:rPr>
          <w:rFonts w:ascii="Times New Roman" w:hAnsi="Times New Roman" w:cs="Times New Roman"/>
          <w:i/>
          <w:sz w:val="20"/>
          <w:szCs w:val="20"/>
        </w:rPr>
        <w:t xml:space="preserve">                                                 (Ф.И.О.)</w:t>
      </w:r>
    </w:p>
    <w:p w14:paraId="6DBE411F" w14:textId="77777777" w:rsidR="009007B9" w:rsidRPr="003143B8" w:rsidRDefault="009007B9" w:rsidP="009007B9">
      <w:pPr>
        <w:pStyle w:val="a3"/>
        <w:jc w:val="center"/>
        <w:rPr>
          <w:rFonts w:ascii="Times New Roman" w:hAnsi="Times New Roman" w:cs="Times New Roman"/>
          <w:i/>
          <w:sz w:val="24"/>
          <w:szCs w:val="24"/>
        </w:rPr>
      </w:pPr>
    </w:p>
    <w:p w14:paraId="36D52398"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i/>
          <w:sz w:val="20"/>
          <w:szCs w:val="20"/>
        </w:rPr>
        <w:t>М.П</w:t>
      </w:r>
    </w:p>
    <w:p w14:paraId="29C35643" w14:textId="77777777" w:rsidR="009007B9" w:rsidRPr="003143B8" w:rsidRDefault="009007B9" w:rsidP="009007B9">
      <w:pPr>
        <w:pStyle w:val="a3"/>
        <w:jc w:val="both"/>
        <w:rPr>
          <w:rFonts w:ascii="Times New Roman" w:hAnsi="Times New Roman" w:cs="Times New Roman"/>
          <w:sz w:val="28"/>
          <w:szCs w:val="28"/>
        </w:rPr>
      </w:pPr>
      <w:r w:rsidRPr="003143B8">
        <w:rPr>
          <w:rFonts w:ascii="Times New Roman" w:hAnsi="Times New Roman" w:cs="Times New Roman"/>
          <w:sz w:val="24"/>
          <w:szCs w:val="24"/>
        </w:rPr>
        <w:t>«_____» _____________________20____г.</w:t>
      </w:r>
    </w:p>
    <w:p w14:paraId="45D10C3A" w14:textId="77777777" w:rsidR="009007B9" w:rsidRPr="003143B8" w:rsidRDefault="009007B9" w:rsidP="009007B9">
      <w:pPr>
        <w:pStyle w:val="a3"/>
        <w:jc w:val="both"/>
        <w:rPr>
          <w:rFonts w:ascii="Times New Roman" w:hAnsi="Times New Roman" w:cs="Times New Roman"/>
          <w:sz w:val="28"/>
          <w:szCs w:val="28"/>
        </w:rPr>
      </w:pPr>
    </w:p>
    <w:p w14:paraId="7FCED646" w14:textId="77777777" w:rsidR="00623424" w:rsidRPr="003143B8" w:rsidRDefault="00623424" w:rsidP="009007B9">
      <w:pPr>
        <w:sectPr w:rsidR="00623424" w:rsidRPr="003143B8" w:rsidSect="00DB7ABC">
          <w:pgSz w:w="11906" w:h="16838"/>
          <w:pgMar w:top="1134" w:right="850" w:bottom="1134" w:left="1701" w:header="720" w:footer="720" w:gutter="0"/>
          <w:cols w:space="720"/>
          <w:docGrid w:linePitch="360"/>
        </w:sectPr>
      </w:pPr>
    </w:p>
    <w:p w14:paraId="3CFF2707" w14:textId="77777777" w:rsidR="00CB460E" w:rsidRPr="007A414C" w:rsidRDefault="00CB460E" w:rsidP="00CB460E">
      <w:pPr>
        <w:pStyle w:val="a3"/>
        <w:jc w:val="right"/>
        <w:rPr>
          <w:rFonts w:ascii="Times New Roman" w:hAnsi="Times New Roman" w:cs="Times New Roman"/>
          <w:sz w:val="24"/>
          <w:szCs w:val="24"/>
          <w:lang w:eastAsia="ru-RU"/>
        </w:rPr>
      </w:pPr>
      <w:r w:rsidRPr="007A414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3</w:t>
      </w:r>
    </w:p>
    <w:p w14:paraId="23890B17"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5B7B3923"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214BCE01"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742AD17B"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29B342B6"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5D1310AA"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3F732DB6"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w:t>
      </w:r>
      <w:r w:rsidR="00822D7E">
        <w:rPr>
          <w:rFonts w:ascii="Times New Roman" w:hAnsi="Times New Roman" w:cs="Times New Roman"/>
          <w:bCs/>
          <w:sz w:val="24"/>
          <w:szCs w:val="24"/>
        </w:rPr>
        <w:t>и</w:t>
      </w:r>
    </w:p>
    <w:p w14:paraId="40AD84CC"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w:t>
      </w:r>
      <w:r w:rsidR="00B00374">
        <w:rPr>
          <w:rFonts w:ascii="Times New Roman" w:hAnsi="Times New Roman" w:cs="Times New Roman"/>
          <w:bCs/>
          <w:sz w:val="24"/>
          <w:szCs w:val="24"/>
        </w:rPr>
        <w:t>10</w:t>
      </w:r>
      <w:r>
        <w:rPr>
          <w:rFonts w:ascii="Times New Roman" w:hAnsi="Times New Roman" w:cs="Times New Roman"/>
          <w:bCs/>
          <w:sz w:val="24"/>
          <w:szCs w:val="24"/>
        </w:rPr>
        <w:t xml:space="preserve">» </w:t>
      </w:r>
      <w:r w:rsidR="00B00374">
        <w:rPr>
          <w:rFonts w:ascii="Times New Roman" w:hAnsi="Times New Roman" w:cs="Times New Roman"/>
          <w:bCs/>
          <w:sz w:val="24"/>
          <w:szCs w:val="24"/>
        </w:rPr>
        <w:t xml:space="preserve">июля </w:t>
      </w:r>
      <w:r>
        <w:rPr>
          <w:rFonts w:ascii="Times New Roman" w:hAnsi="Times New Roman" w:cs="Times New Roman"/>
          <w:bCs/>
          <w:sz w:val="24"/>
          <w:szCs w:val="24"/>
        </w:rPr>
        <w:t>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w:t>
      </w:r>
      <w:r w:rsidR="00B00374">
        <w:rPr>
          <w:rFonts w:ascii="Times New Roman" w:hAnsi="Times New Roman" w:cs="Times New Roman"/>
          <w:bCs/>
          <w:sz w:val="24"/>
          <w:szCs w:val="24"/>
        </w:rPr>
        <w:t xml:space="preserve">   674</w:t>
      </w:r>
      <w:r>
        <w:rPr>
          <w:rFonts w:ascii="Times New Roman" w:hAnsi="Times New Roman" w:cs="Times New Roman"/>
          <w:bCs/>
          <w:sz w:val="24"/>
          <w:szCs w:val="24"/>
        </w:rPr>
        <w:t xml:space="preserve"> </w:t>
      </w:r>
    </w:p>
    <w:p w14:paraId="5BCC4C3E" w14:textId="77777777" w:rsidR="00426583" w:rsidRDefault="00426583" w:rsidP="00CB460E">
      <w:pPr>
        <w:spacing w:after="0" w:line="240" w:lineRule="auto"/>
        <w:jc w:val="right"/>
        <w:rPr>
          <w:rFonts w:ascii="Times New Roman" w:hAnsi="Times New Roman" w:cs="Times New Roman"/>
          <w:bCs/>
          <w:sz w:val="24"/>
          <w:szCs w:val="24"/>
        </w:rPr>
      </w:pPr>
    </w:p>
    <w:tbl>
      <w:tblPr>
        <w:tblW w:w="10206" w:type="dxa"/>
        <w:tblInd w:w="-462" w:type="dxa"/>
        <w:tblLayout w:type="fixed"/>
        <w:tblCellMar>
          <w:left w:w="105" w:type="dxa"/>
          <w:right w:w="105" w:type="dxa"/>
        </w:tblCellMar>
        <w:tblLook w:val="0000" w:firstRow="0" w:lastRow="0" w:firstColumn="0" w:lastColumn="0" w:noHBand="0" w:noVBand="0"/>
      </w:tblPr>
      <w:tblGrid>
        <w:gridCol w:w="10206"/>
      </w:tblGrid>
      <w:tr w:rsidR="00426583" w:rsidRPr="00426583" w14:paraId="62038E04" w14:textId="77777777" w:rsidTr="00DB7ABC">
        <w:tc>
          <w:tcPr>
            <w:tcW w:w="10206" w:type="dxa"/>
            <w:tcBorders>
              <w:top w:val="nil"/>
              <w:left w:val="nil"/>
              <w:bottom w:val="nil"/>
              <w:right w:val="nil"/>
            </w:tcBorders>
          </w:tcPr>
          <w:p w14:paraId="4795C0F6" w14:textId="77777777" w:rsidR="00426583" w:rsidRDefault="00426583" w:rsidP="00426583">
            <w:pPr>
              <w:spacing w:after="0" w:line="240" w:lineRule="auto"/>
              <w:jc w:val="center"/>
              <w:rPr>
                <w:rFonts w:ascii="Times New Roman" w:eastAsia="Times New Roman" w:hAnsi="Times New Roman" w:cs="Times New Roman"/>
                <w:b/>
                <w:color w:val="000000"/>
                <w:sz w:val="24"/>
                <w:szCs w:val="24"/>
                <w:lang w:eastAsia="ru-RU"/>
              </w:rPr>
            </w:pPr>
            <w:r w:rsidRPr="00426583">
              <w:rPr>
                <w:rFonts w:ascii="Times New Roman" w:eastAsia="Times New Roman" w:hAnsi="Times New Roman" w:cs="Times New Roman"/>
                <w:b/>
                <w:color w:val="000000"/>
                <w:sz w:val="24"/>
                <w:szCs w:val="24"/>
                <w:lang w:eastAsia="ru-RU"/>
              </w:rPr>
              <w:t>ЗАЯВЛЕНИЕ</w:t>
            </w:r>
          </w:p>
          <w:p w14:paraId="5718806C" w14:textId="77777777" w:rsidR="00426583" w:rsidRPr="00426583" w:rsidRDefault="00426583" w:rsidP="00426583">
            <w:pPr>
              <w:spacing w:after="0" w:line="240" w:lineRule="auto"/>
              <w:jc w:val="center"/>
              <w:rPr>
                <w:rFonts w:ascii="Times New Roman" w:eastAsia="Times New Roman" w:hAnsi="Times New Roman" w:cs="Times New Roman"/>
                <w:b/>
                <w:color w:val="000000"/>
                <w:sz w:val="24"/>
                <w:szCs w:val="24"/>
                <w:lang w:eastAsia="ru-RU"/>
              </w:rPr>
            </w:pPr>
            <w:r w:rsidRPr="00426583">
              <w:rPr>
                <w:rFonts w:ascii="Times New Roman" w:hAnsi="Times New Roman" w:cs="Times New Roman"/>
                <w:b/>
                <w:bCs/>
                <w:sz w:val="24"/>
                <w:szCs w:val="24"/>
              </w:rPr>
              <w:t>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p>
        </w:tc>
      </w:tr>
      <w:tr w:rsidR="00426583" w:rsidRPr="00426583" w14:paraId="79228093" w14:textId="77777777" w:rsidTr="00DB7ABC">
        <w:tc>
          <w:tcPr>
            <w:tcW w:w="10206" w:type="dxa"/>
            <w:tcBorders>
              <w:top w:val="nil"/>
              <w:left w:val="nil"/>
              <w:bottom w:val="nil"/>
              <w:right w:val="nil"/>
            </w:tcBorders>
          </w:tcPr>
          <w:p w14:paraId="3D6C270A" w14:textId="77777777" w:rsidR="00426583" w:rsidRPr="00426583" w:rsidRDefault="00426583" w:rsidP="00426583">
            <w:pPr>
              <w:spacing w:after="0" w:line="240" w:lineRule="auto"/>
              <w:jc w:val="center"/>
              <w:rPr>
                <w:rFonts w:ascii="Times New Roman" w:eastAsia="Times New Roman" w:hAnsi="Times New Roman" w:cs="Times New Roman"/>
                <w:b/>
                <w:color w:val="000000"/>
                <w:sz w:val="24"/>
                <w:szCs w:val="24"/>
                <w:lang w:eastAsia="ru-RU"/>
              </w:rPr>
            </w:pPr>
          </w:p>
        </w:tc>
      </w:tr>
      <w:tr w:rsidR="00426583" w:rsidRPr="00426583" w14:paraId="3AB562B7" w14:textId="77777777" w:rsidTr="00DB7ABC">
        <w:tc>
          <w:tcPr>
            <w:tcW w:w="10206" w:type="dxa"/>
            <w:tcBorders>
              <w:top w:val="nil"/>
              <w:left w:val="nil"/>
              <w:bottom w:val="nil"/>
              <w:right w:val="nil"/>
            </w:tcBorders>
          </w:tcPr>
          <w:p w14:paraId="3BAB6E5B" w14:textId="77777777" w:rsidR="00426583" w:rsidRPr="00426583" w:rsidRDefault="00426583" w:rsidP="00426583">
            <w:pPr>
              <w:spacing w:after="0" w:line="240" w:lineRule="auto"/>
              <w:ind w:firstLine="300"/>
              <w:jc w:val="center"/>
              <w:rPr>
                <w:rFonts w:ascii="Times New Roman" w:eastAsia="Times New Roman" w:hAnsi="Times New Roman" w:cs="Times New Roman"/>
                <w:b/>
                <w:color w:val="000000"/>
                <w:sz w:val="24"/>
                <w:szCs w:val="24"/>
                <w:lang w:eastAsia="ru-RU"/>
              </w:rPr>
            </w:pPr>
          </w:p>
        </w:tc>
      </w:tr>
      <w:tr w:rsidR="00426583" w:rsidRPr="00426583" w14:paraId="10503914" w14:textId="77777777" w:rsidTr="00DB7ABC">
        <w:tc>
          <w:tcPr>
            <w:tcW w:w="10206" w:type="dxa"/>
            <w:tcBorders>
              <w:top w:val="nil"/>
              <w:left w:val="nil"/>
              <w:bottom w:val="nil"/>
              <w:right w:val="nil"/>
            </w:tcBorders>
          </w:tcPr>
          <w:p w14:paraId="5B98CF29" w14:textId="77777777" w:rsidR="00426583" w:rsidRPr="00426583" w:rsidRDefault="00426583" w:rsidP="00426583">
            <w:pPr>
              <w:spacing w:after="0" w:line="240" w:lineRule="auto"/>
              <w:jc w:val="center"/>
              <w:rPr>
                <w:rFonts w:ascii="Times New Roman" w:eastAsia="Times New Roman" w:hAnsi="Times New Roman" w:cs="Times New Roman"/>
                <w:b/>
                <w:color w:val="000000"/>
                <w:sz w:val="24"/>
                <w:szCs w:val="24"/>
                <w:lang w:eastAsia="ru-RU"/>
              </w:rPr>
            </w:pPr>
          </w:p>
        </w:tc>
      </w:tr>
      <w:tr w:rsidR="00426583" w:rsidRPr="00426583" w14:paraId="57BBEEC4" w14:textId="77777777" w:rsidTr="00DB7ABC">
        <w:tc>
          <w:tcPr>
            <w:tcW w:w="10206" w:type="dxa"/>
            <w:tcBorders>
              <w:top w:val="nil"/>
              <w:left w:val="nil"/>
              <w:bottom w:val="nil"/>
              <w:right w:val="nil"/>
            </w:tcBorders>
          </w:tcPr>
          <w:p w14:paraId="70AA7E4B"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w:t>
            </w:r>
          </w:p>
        </w:tc>
      </w:tr>
      <w:tr w:rsidR="00426583" w:rsidRPr="00426583" w14:paraId="74E4DF36" w14:textId="77777777" w:rsidTr="00DB7ABC">
        <w:tc>
          <w:tcPr>
            <w:tcW w:w="10206" w:type="dxa"/>
            <w:tcBorders>
              <w:top w:val="nil"/>
              <w:left w:val="nil"/>
              <w:bottom w:val="nil"/>
              <w:right w:val="nil"/>
            </w:tcBorders>
          </w:tcPr>
          <w:p w14:paraId="5FC3C837"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(наименование юридического лица, фамилия, имя, отчество (последнее - при наличии) индивидуального </w:t>
            </w:r>
          </w:p>
        </w:tc>
      </w:tr>
      <w:tr w:rsidR="00426583" w:rsidRPr="00426583" w14:paraId="33FA8305" w14:textId="77777777" w:rsidTr="00DB7ABC">
        <w:tc>
          <w:tcPr>
            <w:tcW w:w="10206" w:type="dxa"/>
            <w:tcBorders>
              <w:top w:val="nil"/>
              <w:left w:val="nil"/>
              <w:bottom w:val="nil"/>
              <w:right w:val="nil"/>
            </w:tcBorders>
          </w:tcPr>
          <w:p w14:paraId="0B5416C7"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предпринимателя, уполномоченного участника договора простого товарищества*)</w:t>
            </w:r>
          </w:p>
        </w:tc>
      </w:tr>
      <w:tr w:rsidR="00426583" w:rsidRPr="00426583" w14:paraId="730950A4" w14:textId="77777777" w:rsidTr="00DB7ABC">
        <w:tc>
          <w:tcPr>
            <w:tcW w:w="10206" w:type="dxa"/>
            <w:tcBorders>
              <w:top w:val="nil"/>
              <w:left w:val="nil"/>
              <w:bottom w:val="nil"/>
              <w:right w:val="nil"/>
            </w:tcBorders>
          </w:tcPr>
          <w:p w14:paraId="2C812F88"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____________________________________________________________________________,</w:t>
            </w:r>
          </w:p>
        </w:tc>
      </w:tr>
      <w:tr w:rsidR="00426583" w:rsidRPr="00426583" w14:paraId="6BB5BBFD" w14:textId="77777777" w:rsidTr="00DB7ABC">
        <w:tc>
          <w:tcPr>
            <w:tcW w:w="10206" w:type="dxa"/>
            <w:tcBorders>
              <w:top w:val="nil"/>
              <w:left w:val="nil"/>
              <w:bottom w:val="nil"/>
              <w:right w:val="nil"/>
            </w:tcBorders>
          </w:tcPr>
          <w:p w14:paraId="4767946C"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(местонахождение, почтовый адрес)</w:t>
            </w:r>
          </w:p>
        </w:tc>
      </w:tr>
      <w:tr w:rsidR="00426583" w:rsidRPr="00426583" w14:paraId="497048DF" w14:textId="77777777" w:rsidTr="00DB7ABC">
        <w:tc>
          <w:tcPr>
            <w:tcW w:w="10206" w:type="dxa"/>
            <w:tcBorders>
              <w:top w:val="nil"/>
              <w:left w:val="nil"/>
              <w:bottom w:val="nil"/>
              <w:right w:val="nil"/>
            </w:tcBorders>
          </w:tcPr>
          <w:p w14:paraId="35F9C110"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____________________________________________________________________________</w:t>
            </w:r>
          </w:p>
        </w:tc>
      </w:tr>
      <w:tr w:rsidR="00426583" w:rsidRPr="00426583" w14:paraId="1E7063DD" w14:textId="77777777" w:rsidTr="00DB7ABC">
        <w:tc>
          <w:tcPr>
            <w:tcW w:w="10206" w:type="dxa"/>
            <w:tcBorders>
              <w:top w:val="nil"/>
              <w:left w:val="nil"/>
              <w:bottom w:val="nil"/>
              <w:right w:val="nil"/>
            </w:tcBorders>
          </w:tcPr>
          <w:p w14:paraId="73A8667B"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(телефон, факс, адрес электронной почты)</w:t>
            </w:r>
          </w:p>
        </w:tc>
      </w:tr>
      <w:tr w:rsidR="00426583" w:rsidRPr="00426583" w14:paraId="04DBEA7F" w14:textId="77777777" w:rsidTr="00DB7ABC">
        <w:tc>
          <w:tcPr>
            <w:tcW w:w="10206" w:type="dxa"/>
            <w:tcBorders>
              <w:top w:val="nil"/>
              <w:left w:val="nil"/>
              <w:bottom w:val="nil"/>
              <w:right w:val="nil"/>
            </w:tcBorders>
          </w:tcPr>
          <w:p w14:paraId="58B3CD68"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(идентификационный номер налогоплательщика* __________________________________,</w:t>
            </w:r>
          </w:p>
        </w:tc>
      </w:tr>
      <w:tr w:rsidR="00426583" w:rsidRPr="00426583" w14:paraId="6FBCEBFA" w14:textId="77777777" w:rsidTr="00DB7ABC">
        <w:tc>
          <w:tcPr>
            <w:tcW w:w="10206" w:type="dxa"/>
            <w:tcBorders>
              <w:top w:val="nil"/>
              <w:left w:val="nil"/>
              <w:bottom w:val="nil"/>
              <w:right w:val="nil"/>
            </w:tcBorders>
          </w:tcPr>
          <w:p w14:paraId="03BFCA34" w14:textId="77777777" w:rsidR="00426583" w:rsidRPr="00426583" w:rsidRDefault="00426583" w:rsidP="00426583">
            <w:pPr>
              <w:spacing w:after="0" w:line="240" w:lineRule="auto"/>
              <w:ind w:left="60" w:hanging="60"/>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лицензия на осуществление деятельности по перевозке пассажиров автомобильным транспортом, оборудованным для перевозок более восьми человек* № ___________ от _______________ вид работ: ___________________________________________________</w:t>
            </w:r>
          </w:p>
        </w:tc>
      </w:tr>
      <w:tr w:rsidR="00426583" w:rsidRPr="00426583" w14:paraId="038A39CF" w14:textId="77777777" w:rsidTr="00DB7ABC">
        <w:tc>
          <w:tcPr>
            <w:tcW w:w="10206" w:type="dxa"/>
            <w:tcBorders>
              <w:top w:val="nil"/>
              <w:left w:val="nil"/>
              <w:bottom w:val="nil"/>
              <w:right w:val="nil"/>
            </w:tcBorders>
          </w:tcPr>
          <w:p w14:paraId="3DB5D3C6"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54361D86" w14:textId="77777777" w:rsidTr="00DB7ABC">
        <w:tc>
          <w:tcPr>
            <w:tcW w:w="10206" w:type="dxa"/>
            <w:tcBorders>
              <w:top w:val="nil"/>
              <w:left w:val="nil"/>
              <w:bottom w:val="nil"/>
              <w:right w:val="nil"/>
            </w:tcBorders>
          </w:tcPr>
          <w:p w14:paraId="68D87CBC"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предлагает обеспечить осуществление регулярных перевозок пассажиров по муниципальному маршруту № _________________________________________________,</w:t>
            </w:r>
          </w:p>
        </w:tc>
      </w:tr>
      <w:tr w:rsidR="00426583" w:rsidRPr="00426583" w14:paraId="109880BD" w14:textId="77777777" w:rsidTr="00DB7ABC">
        <w:tc>
          <w:tcPr>
            <w:tcW w:w="10206" w:type="dxa"/>
            <w:tcBorders>
              <w:top w:val="nil"/>
              <w:left w:val="nil"/>
              <w:bottom w:val="nil"/>
              <w:right w:val="nil"/>
            </w:tcBorders>
          </w:tcPr>
          <w:p w14:paraId="3B1786BB"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 xml:space="preserve">                                                   (порядковый номер и наименование маршрута)</w:t>
            </w:r>
          </w:p>
        </w:tc>
      </w:tr>
      <w:tr w:rsidR="00426583" w:rsidRPr="00426583" w14:paraId="2F25125C" w14:textId="77777777" w:rsidTr="00DB7ABC">
        <w:tc>
          <w:tcPr>
            <w:tcW w:w="10206" w:type="dxa"/>
            <w:tcBorders>
              <w:top w:val="nil"/>
              <w:left w:val="nil"/>
              <w:bottom w:val="nil"/>
              <w:right w:val="nil"/>
            </w:tcBorders>
          </w:tcPr>
          <w:p w14:paraId="458F8D1B"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регистрационный номер маршрута в Реестре муниципальных маршрутов регулярных перевозок в границах муниципального образования «Город Мирный» Республики Саха (Якутия) _______________________________________________________________.</w:t>
            </w:r>
          </w:p>
        </w:tc>
      </w:tr>
      <w:tr w:rsidR="00426583" w:rsidRPr="00426583" w14:paraId="38585524" w14:textId="77777777" w:rsidTr="00DB7ABC">
        <w:tc>
          <w:tcPr>
            <w:tcW w:w="10206" w:type="dxa"/>
            <w:tcBorders>
              <w:top w:val="nil"/>
              <w:left w:val="nil"/>
              <w:bottom w:val="nil"/>
              <w:right w:val="nil"/>
            </w:tcBorders>
          </w:tcPr>
          <w:p w14:paraId="3C3E2D30"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Сведения о наличии у перевозчика транспортных средств на праве собственности или на ином законном основании**:</w:t>
            </w:r>
          </w:p>
        </w:tc>
      </w:tr>
    </w:tbl>
    <w:p w14:paraId="2FC72397" w14:textId="77777777" w:rsidR="00426583" w:rsidRPr="00426583" w:rsidRDefault="00426583" w:rsidP="00426583">
      <w:pPr>
        <w:spacing w:after="0" w:line="240" w:lineRule="auto"/>
        <w:rPr>
          <w:rFonts w:ascii="Arial" w:eastAsia="Times New Roman" w:hAnsi="Arial" w:cs="Times New Roman"/>
          <w:vanish/>
          <w:sz w:val="24"/>
          <w:szCs w:val="20"/>
          <w:lang w:eastAsia="ru-RU"/>
        </w:rPr>
      </w:pPr>
    </w:p>
    <w:tbl>
      <w:tblPr>
        <w:tblpPr w:leftFromText="180" w:rightFromText="180" w:vertAnchor="text" w:horzAnchor="margin" w:tblpXSpec="center" w:tblpY="200"/>
        <w:tblW w:w="10064" w:type="dxa"/>
        <w:tblLayout w:type="fixed"/>
        <w:tblCellMar>
          <w:left w:w="0" w:type="dxa"/>
          <w:right w:w="0" w:type="dxa"/>
        </w:tblCellMar>
        <w:tblLook w:val="0000" w:firstRow="0" w:lastRow="0" w:firstColumn="0" w:lastColumn="0" w:noHBand="0" w:noVBand="0"/>
      </w:tblPr>
      <w:tblGrid>
        <w:gridCol w:w="428"/>
        <w:gridCol w:w="3255"/>
        <w:gridCol w:w="2550"/>
        <w:gridCol w:w="3831"/>
      </w:tblGrid>
      <w:tr w:rsidR="00426583" w:rsidRPr="00426583" w14:paraId="0843DDD8" w14:textId="77777777" w:rsidTr="00DB7ABC">
        <w:trPr>
          <w:hidden/>
        </w:trPr>
        <w:tc>
          <w:tcPr>
            <w:tcW w:w="428" w:type="dxa"/>
            <w:tcBorders>
              <w:top w:val="single" w:sz="2" w:space="0" w:color="auto"/>
              <w:left w:val="single" w:sz="2" w:space="0" w:color="auto"/>
              <w:bottom w:val="single" w:sz="2" w:space="0" w:color="auto"/>
              <w:right w:val="single" w:sz="2" w:space="0" w:color="auto"/>
            </w:tcBorders>
          </w:tcPr>
          <w:p w14:paraId="05AD25B6"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vanish/>
                <w:color w:val="000000"/>
                <w:sz w:val="26"/>
                <w:szCs w:val="26"/>
                <w:lang w:eastAsia="ru-RU"/>
              </w:rPr>
              <w:t>#G0</w:t>
            </w:r>
            <w:r w:rsidRPr="00426583">
              <w:rPr>
                <w:rFonts w:ascii="Times New Roman" w:eastAsia="Times New Roman" w:hAnsi="Times New Roman" w:cs="Times New Roman"/>
                <w:color w:val="000000"/>
                <w:sz w:val="26"/>
                <w:szCs w:val="26"/>
                <w:lang w:eastAsia="ru-RU"/>
              </w:rPr>
              <w:t xml:space="preserve">№ п/п </w:t>
            </w:r>
          </w:p>
        </w:tc>
        <w:tc>
          <w:tcPr>
            <w:tcW w:w="3255" w:type="dxa"/>
            <w:tcBorders>
              <w:top w:val="single" w:sz="2" w:space="0" w:color="auto"/>
              <w:left w:val="single" w:sz="2" w:space="0" w:color="auto"/>
              <w:bottom w:val="single" w:sz="2" w:space="0" w:color="auto"/>
              <w:right w:val="single" w:sz="2" w:space="0" w:color="auto"/>
            </w:tcBorders>
          </w:tcPr>
          <w:p w14:paraId="5E8C6007"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Вид, класс, вместимость </w:t>
            </w:r>
          </w:p>
        </w:tc>
        <w:tc>
          <w:tcPr>
            <w:tcW w:w="2550" w:type="dxa"/>
            <w:tcBorders>
              <w:top w:val="single" w:sz="2" w:space="0" w:color="auto"/>
              <w:left w:val="single" w:sz="2" w:space="0" w:color="auto"/>
              <w:bottom w:val="single" w:sz="2" w:space="0" w:color="auto"/>
              <w:right w:val="single" w:sz="2" w:space="0" w:color="auto"/>
            </w:tcBorders>
          </w:tcPr>
          <w:p w14:paraId="4A4CCD20"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Год выпуска </w:t>
            </w:r>
          </w:p>
        </w:tc>
        <w:tc>
          <w:tcPr>
            <w:tcW w:w="3831" w:type="dxa"/>
            <w:tcBorders>
              <w:top w:val="single" w:sz="2" w:space="0" w:color="auto"/>
              <w:left w:val="single" w:sz="2" w:space="0" w:color="auto"/>
              <w:bottom w:val="single" w:sz="2" w:space="0" w:color="auto"/>
              <w:right w:val="single" w:sz="2" w:space="0" w:color="auto"/>
            </w:tcBorders>
          </w:tcPr>
          <w:p w14:paraId="7F6623A1"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Экологические</w:t>
            </w:r>
          </w:p>
          <w:p w14:paraId="0C71E3FB"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характеристики </w:t>
            </w:r>
          </w:p>
        </w:tc>
      </w:tr>
      <w:tr w:rsidR="00426583" w:rsidRPr="00426583" w14:paraId="1ED744C5" w14:textId="77777777" w:rsidTr="00DB7ABC">
        <w:tc>
          <w:tcPr>
            <w:tcW w:w="428" w:type="dxa"/>
            <w:tcBorders>
              <w:top w:val="single" w:sz="2" w:space="0" w:color="auto"/>
              <w:left w:val="single" w:sz="2" w:space="0" w:color="auto"/>
              <w:bottom w:val="single" w:sz="2" w:space="0" w:color="auto"/>
              <w:right w:val="single" w:sz="2" w:space="0" w:color="auto"/>
            </w:tcBorders>
          </w:tcPr>
          <w:p w14:paraId="2EA249CA"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1</w:t>
            </w:r>
          </w:p>
        </w:tc>
        <w:tc>
          <w:tcPr>
            <w:tcW w:w="3255" w:type="dxa"/>
            <w:tcBorders>
              <w:top w:val="single" w:sz="2" w:space="0" w:color="auto"/>
              <w:left w:val="single" w:sz="2" w:space="0" w:color="auto"/>
              <w:bottom w:val="single" w:sz="2" w:space="0" w:color="auto"/>
              <w:right w:val="single" w:sz="2" w:space="0" w:color="auto"/>
            </w:tcBorders>
          </w:tcPr>
          <w:p w14:paraId="22F58534"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2</w:t>
            </w:r>
          </w:p>
        </w:tc>
        <w:tc>
          <w:tcPr>
            <w:tcW w:w="2550" w:type="dxa"/>
            <w:tcBorders>
              <w:top w:val="single" w:sz="2" w:space="0" w:color="auto"/>
              <w:left w:val="single" w:sz="2" w:space="0" w:color="auto"/>
              <w:bottom w:val="single" w:sz="2" w:space="0" w:color="auto"/>
              <w:right w:val="single" w:sz="2" w:space="0" w:color="auto"/>
            </w:tcBorders>
          </w:tcPr>
          <w:p w14:paraId="4003E5EC"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3</w:t>
            </w:r>
          </w:p>
        </w:tc>
        <w:tc>
          <w:tcPr>
            <w:tcW w:w="3831" w:type="dxa"/>
            <w:tcBorders>
              <w:top w:val="single" w:sz="2" w:space="0" w:color="auto"/>
              <w:left w:val="single" w:sz="2" w:space="0" w:color="auto"/>
              <w:bottom w:val="single" w:sz="2" w:space="0" w:color="auto"/>
              <w:right w:val="single" w:sz="2" w:space="0" w:color="auto"/>
            </w:tcBorders>
          </w:tcPr>
          <w:p w14:paraId="709853E4"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4</w:t>
            </w:r>
          </w:p>
        </w:tc>
      </w:tr>
      <w:tr w:rsidR="00426583" w:rsidRPr="00426583" w14:paraId="52EE32B5" w14:textId="77777777" w:rsidTr="00DB7ABC">
        <w:tc>
          <w:tcPr>
            <w:tcW w:w="428" w:type="dxa"/>
            <w:tcBorders>
              <w:top w:val="single" w:sz="2" w:space="0" w:color="auto"/>
              <w:left w:val="single" w:sz="2" w:space="0" w:color="auto"/>
              <w:bottom w:val="single" w:sz="2" w:space="0" w:color="auto"/>
              <w:right w:val="single" w:sz="2" w:space="0" w:color="auto"/>
            </w:tcBorders>
          </w:tcPr>
          <w:p w14:paraId="4376059E"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1</w:t>
            </w:r>
          </w:p>
        </w:tc>
        <w:tc>
          <w:tcPr>
            <w:tcW w:w="3255" w:type="dxa"/>
            <w:tcBorders>
              <w:top w:val="single" w:sz="2" w:space="0" w:color="auto"/>
              <w:left w:val="single" w:sz="2" w:space="0" w:color="auto"/>
              <w:bottom w:val="single" w:sz="2" w:space="0" w:color="auto"/>
              <w:right w:val="single" w:sz="2" w:space="0" w:color="auto"/>
            </w:tcBorders>
          </w:tcPr>
          <w:p w14:paraId="21C26640"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2550" w:type="dxa"/>
            <w:tcBorders>
              <w:top w:val="single" w:sz="2" w:space="0" w:color="auto"/>
              <w:left w:val="single" w:sz="2" w:space="0" w:color="auto"/>
              <w:bottom w:val="single" w:sz="2" w:space="0" w:color="auto"/>
              <w:right w:val="single" w:sz="2" w:space="0" w:color="auto"/>
            </w:tcBorders>
          </w:tcPr>
          <w:p w14:paraId="39D975A6"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3831" w:type="dxa"/>
            <w:tcBorders>
              <w:top w:val="single" w:sz="2" w:space="0" w:color="auto"/>
              <w:left w:val="single" w:sz="2" w:space="0" w:color="auto"/>
              <w:bottom w:val="single" w:sz="2" w:space="0" w:color="auto"/>
              <w:right w:val="single" w:sz="2" w:space="0" w:color="auto"/>
            </w:tcBorders>
          </w:tcPr>
          <w:p w14:paraId="66833752"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r>
      <w:tr w:rsidR="00426583" w:rsidRPr="00426583" w14:paraId="7FC896FA" w14:textId="77777777" w:rsidTr="00DB7ABC">
        <w:tc>
          <w:tcPr>
            <w:tcW w:w="428" w:type="dxa"/>
            <w:tcBorders>
              <w:top w:val="single" w:sz="2" w:space="0" w:color="auto"/>
              <w:left w:val="single" w:sz="2" w:space="0" w:color="auto"/>
              <w:bottom w:val="single" w:sz="2" w:space="0" w:color="auto"/>
              <w:right w:val="single" w:sz="2" w:space="0" w:color="auto"/>
            </w:tcBorders>
          </w:tcPr>
          <w:p w14:paraId="171C3581"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2</w:t>
            </w:r>
          </w:p>
        </w:tc>
        <w:tc>
          <w:tcPr>
            <w:tcW w:w="3255" w:type="dxa"/>
            <w:tcBorders>
              <w:top w:val="single" w:sz="2" w:space="0" w:color="auto"/>
              <w:left w:val="single" w:sz="2" w:space="0" w:color="auto"/>
              <w:bottom w:val="single" w:sz="2" w:space="0" w:color="auto"/>
              <w:right w:val="single" w:sz="2" w:space="0" w:color="auto"/>
            </w:tcBorders>
          </w:tcPr>
          <w:p w14:paraId="303D50FC"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2550" w:type="dxa"/>
            <w:tcBorders>
              <w:top w:val="single" w:sz="2" w:space="0" w:color="auto"/>
              <w:left w:val="single" w:sz="2" w:space="0" w:color="auto"/>
              <w:bottom w:val="single" w:sz="2" w:space="0" w:color="auto"/>
              <w:right w:val="single" w:sz="2" w:space="0" w:color="auto"/>
            </w:tcBorders>
          </w:tcPr>
          <w:p w14:paraId="3B589316"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3831" w:type="dxa"/>
            <w:tcBorders>
              <w:top w:val="single" w:sz="2" w:space="0" w:color="auto"/>
              <w:left w:val="single" w:sz="2" w:space="0" w:color="auto"/>
              <w:bottom w:val="single" w:sz="2" w:space="0" w:color="auto"/>
              <w:right w:val="single" w:sz="2" w:space="0" w:color="auto"/>
            </w:tcBorders>
          </w:tcPr>
          <w:p w14:paraId="500F8E08"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r>
      <w:tr w:rsidR="00426583" w:rsidRPr="00426583" w14:paraId="3B062BB9" w14:textId="77777777" w:rsidTr="00DB7ABC">
        <w:tc>
          <w:tcPr>
            <w:tcW w:w="428" w:type="dxa"/>
            <w:tcBorders>
              <w:top w:val="single" w:sz="2" w:space="0" w:color="auto"/>
              <w:left w:val="single" w:sz="2" w:space="0" w:color="auto"/>
              <w:bottom w:val="single" w:sz="2" w:space="0" w:color="auto"/>
              <w:right w:val="single" w:sz="2" w:space="0" w:color="auto"/>
            </w:tcBorders>
          </w:tcPr>
          <w:p w14:paraId="4D54FF5D"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3</w:t>
            </w:r>
          </w:p>
        </w:tc>
        <w:tc>
          <w:tcPr>
            <w:tcW w:w="3255" w:type="dxa"/>
            <w:tcBorders>
              <w:top w:val="single" w:sz="2" w:space="0" w:color="auto"/>
              <w:left w:val="single" w:sz="2" w:space="0" w:color="auto"/>
              <w:bottom w:val="single" w:sz="2" w:space="0" w:color="auto"/>
              <w:right w:val="single" w:sz="2" w:space="0" w:color="auto"/>
            </w:tcBorders>
          </w:tcPr>
          <w:p w14:paraId="50D56714"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2550" w:type="dxa"/>
            <w:tcBorders>
              <w:top w:val="single" w:sz="2" w:space="0" w:color="auto"/>
              <w:left w:val="single" w:sz="2" w:space="0" w:color="auto"/>
              <w:bottom w:val="single" w:sz="2" w:space="0" w:color="auto"/>
              <w:right w:val="single" w:sz="2" w:space="0" w:color="auto"/>
            </w:tcBorders>
          </w:tcPr>
          <w:p w14:paraId="25E0515E"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3831" w:type="dxa"/>
            <w:tcBorders>
              <w:top w:val="single" w:sz="2" w:space="0" w:color="auto"/>
              <w:left w:val="single" w:sz="2" w:space="0" w:color="auto"/>
              <w:bottom w:val="single" w:sz="2" w:space="0" w:color="auto"/>
              <w:right w:val="single" w:sz="2" w:space="0" w:color="auto"/>
            </w:tcBorders>
          </w:tcPr>
          <w:p w14:paraId="299E5A97"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r>
    </w:tbl>
    <w:p w14:paraId="76C81C04"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p w14:paraId="75E7AE0D"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bl>
      <w:tblPr>
        <w:tblW w:w="10348" w:type="dxa"/>
        <w:jc w:val="center"/>
        <w:tblLayout w:type="fixed"/>
        <w:tblCellMar>
          <w:left w:w="105" w:type="dxa"/>
          <w:right w:w="105" w:type="dxa"/>
        </w:tblCellMar>
        <w:tblLook w:val="0000" w:firstRow="0" w:lastRow="0" w:firstColumn="0" w:lastColumn="0" w:noHBand="0" w:noVBand="0"/>
      </w:tblPr>
      <w:tblGrid>
        <w:gridCol w:w="10348"/>
      </w:tblGrid>
      <w:tr w:rsidR="00426583" w:rsidRPr="00426583" w14:paraId="156F7A4D" w14:textId="77777777" w:rsidTr="00DB7ABC">
        <w:trPr>
          <w:jc w:val="center"/>
          <w:hidden/>
        </w:trPr>
        <w:tc>
          <w:tcPr>
            <w:tcW w:w="10348" w:type="dxa"/>
            <w:tcBorders>
              <w:top w:val="nil"/>
              <w:left w:val="nil"/>
              <w:bottom w:val="nil"/>
              <w:right w:val="nil"/>
            </w:tcBorders>
          </w:tcPr>
          <w:p w14:paraId="540D1871"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vanish/>
                <w:color w:val="000000"/>
                <w:sz w:val="26"/>
                <w:szCs w:val="26"/>
                <w:lang w:eastAsia="ru-RU"/>
              </w:rPr>
              <w:t>#G0</w:t>
            </w:r>
            <w:r w:rsidRPr="00426583">
              <w:rPr>
                <w:rFonts w:ascii="Times New Roman" w:eastAsia="Times New Roman" w:hAnsi="Times New Roman" w:cs="Times New Roman"/>
                <w:color w:val="000000"/>
                <w:sz w:val="26"/>
                <w:szCs w:val="26"/>
                <w:lang w:eastAsia="ru-RU"/>
              </w:rPr>
              <w:t>Настоящим заявлением подтверждаю, что в отношении _____________________________</w:t>
            </w:r>
          </w:p>
        </w:tc>
      </w:tr>
      <w:tr w:rsidR="00426583" w:rsidRPr="00426583" w14:paraId="3270AD83" w14:textId="77777777" w:rsidTr="00DB7ABC">
        <w:trPr>
          <w:jc w:val="center"/>
          <w:hidden/>
        </w:trPr>
        <w:tc>
          <w:tcPr>
            <w:tcW w:w="10348" w:type="dxa"/>
            <w:tcBorders>
              <w:top w:val="nil"/>
              <w:left w:val="nil"/>
              <w:bottom w:val="nil"/>
              <w:right w:val="nil"/>
            </w:tcBorders>
          </w:tcPr>
          <w:p w14:paraId="70B387E1" w14:textId="77777777" w:rsidR="00426583" w:rsidRPr="00426583" w:rsidRDefault="00426583" w:rsidP="00426583">
            <w:pPr>
              <w:spacing w:after="0" w:line="240" w:lineRule="auto"/>
              <w:jc w:val="both"/>
              <w:rPr>
                <w:rFonts w:ascii="Times New Roman" w:eastAsia="Times New Roman" w:hAnsi="Times New Roman" w:cs="Times New Roman"/>
                <w:vanish/>
                <w:color w:val="000000"/>
                <w:sz w:val="26"/>
                <w:szCs w:val="26"/>
                <w:lang w:eastAsia="ru-RU"/>
              </w:rPr>
            </w:pPr>
          </w:p>
        </w:tc>
      </w:tr>
      <w:tr w:rsidR="00426583" w:rsidRPr="00426583" w14:paraId="24711C3D" w14:textId="77777777" w:rsidTr="00DB7ABC">
        <w:trPr>
          <w:jc w:val="center"/>
        </w:trPr>
        <w:tc>
          <w:tcPr>
            <w:tcW w:w="10348" w:type="dxa"/>
            <w:tcBorders>
              <w:top w:val="nil"/>
              <w:left w:val="nil"/>
              <w:bottom w:val="nil"/>
              <w:right w:val="nil"/>
            </w:tcBorders>
          </w:tcPr>
          <w:p w14:paraId="27BD4E49"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26"/>
                <w:szCs w:val="26"/>
                <w:lang w:eastAsia="ru-RU"/>
              </w:rPr>
              <w:t xml:space="preserve">                                                                                         </w:t>
            </w:r>
            <w:r w:rsidRPr="00426583">
              <w:rPr>
                <w:rFonts w:ascii="Times New Roman" w:eastAsia="Times New Roman" w:hAnsi="Times New Roman" w:cs="Times New Roman"/>
                <w:color w:val="000000"/>
                <w:sz w:val="16"/>
                <w:szCs w:val="16"/>
                <w:lang w:eastAsia="ru-RU"/>
              </w:rPr>
              <w:t xml:space="preserve">(наименование юридического лица, фамилия, имя,  </w:t>
            </w:r>
            <w:r w:rsidRPr="00426583">
              <w:rPr>
                <w:rFonts w:ascii="Times New Roman" w:eastAsia="Times New Roman" w:hAnsi="Times New Roman" w:cs="Times New Roman"/>
                <w:color w:val="000000"/>
                <w:sz w:val="26"/>
                <w:szCs w:val="26"/>
                <w:lang w:eastAsia="ru-RU"/>
              </w:rPr>
              <w:t xml:space="preserve">                                                                                                        </w:t>
            </w:r>
          </w:p>
        </w:tc>
      </w:tr>
      <w:tr w:rsidR="00426583" w:rsidRPr="00426583" w14:paraId="370E211F" w14:textId="77777777" w:rsidTr="00DB7ABC">
        <w:trPr>
          <w:jc w:val="center"/>
        </w:trPr>
        <w:tc>
          <w:tcPr>
            <w:tcW w:w="10348" w:type="dxa"/>
            <w:tcBorders>
              <w:top w:val="nil"/>
              <w:left w:val="nil"/>
              <w:bottom w:val="nil"/>
              <w:right w:val="nil"/>
            </w:tcBorders>
          </w:tcPr>
          <w:p w14:paraId="22552235"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w:t>
            </w:r>
          </w:p>
        </w:tc>
      </w:tr>
      <w:tr w:rsidR="00426583" w:rsidRPr="00426583" w14:paraId="51A67883" w14:textId="77777777" w:rsidTr="00DB7ABC">
        <w:trPr>
          <w:jc w:val="center"/>
        </w:trPr>
        <w:tc>
          <w:tcPr>
            <w:tcW w:w="10348" w:type="dxa"/>
            <w:tcBorders>
              <w:top w:val="nil"/>
              <w:left w:val="nil"/>
              <w:bottom w:val="nil"/>
              <w:right w:val="nil"/>
            </w:tcBorders>
          </w:tcPr>
          <w:p w14:paraId="3419823F" w14:textId="77777777" w:rsidR="00426583" w:rsidRPr="00426583" w:rsidRDefault="00426583" w:rsidP="00426583">
            <w:pPr>
              <w:spacing w:after="0" w:line="240" w:lineRule="auto"/>
              <w:jc w:val="both"/>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 xml:space="preserve">                    отчество (последнее - при наличии) индивидуального предпринимателя, участников договора простого товарищества)</w:t>
            </w:r>
          </w:p>
        </w:tc>
      </w:tr>
      <w:tr w:rsidR="00426583" w:rsidRPr="00426583" w14:paraId="09D61256" w14:textId="77777777" w:rsidTr="00DB7ABC">
        <w:trPr>
          <w:jc w:val="center"/>
        </w:trPr>
        <w:tc>
          <w:tcPr>
            <w:tcW w:w="10348" w:type="dxa"/>
            <w:tcBorders>
              <w:top w:val="nil"/>
              <w:left w:val="nil"/>
              <w:bottom w:val="nil"/>
              <w:right w:val="nil"/>
            </w:tcBorders>
          </w:tcPr>
          <w:p w14:paraId="7A6A1A52"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lastRenderedPageBreak/>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завершённый отчетный период.</w:t>
            </w:r>
          </w:p>
          <w:p w14:paraId="5380A8BC"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71D9A73B" w14:textId="77777777" w:rsidTr="00DB7ABC">
        <w:trPr>
          <w:jc w:val="center"/>
        </w:trPr>
        <w:tc>
          <w:tcPr>
            <w:tcW w:w="10348" w:type="dxa"/>
            <w:tcBorders>
              <w:top w:val="nil"/>
              <w:left w:val="nil"/>
              <w:bottom w:val="nil"/>
              <w:right w:val="nil"/>
            </w:tcBorders>
          </w:tcPr>
          <w:p w14:paraId="748A1F24"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Номера контактных телефонов: ________________________________________________.</w:t>
            </w:r>
          </w:p>
        </w:tc>
      </w:tr>
      <w:tr w:rsidR="00426583" w:rsidRPr="00426583" w14:paraId="58D7EAE1" w14:textId="77777777" w:rsidTr="00DB7ABC">
        <w:trPr>
          <w:jc w:val="center"/>
        </w:trPr>
        <w:tc>
          <w:tcPr>
            <w:tcW w:w="10348" w:type="dxa"/>
            <w:tcBorders>
              <w:top w:val="nil"/>
              <w:left w:val="nil"/>
              <w:bottom w:val="nil"/>
              <w:right w:val="nil"/>
            </w:tcBorders>
          </w:tcPr>
          <w:p w14:paraId="45F165B7"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К заявлению прилагаются следующие документы: _______________________________</w:t>
            </w:r>
          </w:p>
        </w:tc>
      </w:tr>
      <w:tr w:rsidR="00426583" w:rsidRPr="00426583" w14:paraId="27829C69" w14:textId="77777777" w:rsidTr="00DB7ABC">
        <w:trPr>
          <w:jc w:val="center"/>
        </w:trPr>
        <w:tc>
          <w:tcPr>
            <w:tcW w:w="10348" w:type="dxa"/>
            <w:tcBorders>
              <w:top w:val="nil"/>
              <w:left w:val="nil"/>
              <w:bottom w:val="nil"/>
              <w:right w:val="nil"/>
            </w:tcBorders>
          </w:tcPr>
          <w:p w14:paraId="6E5AABED"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w:t>
            </w:r>
          </w:p>
        </w:tc>
      </w:tr>
      <w:tr w:rsidR="00426583" w:rsidRPr="00426583" w14:paraId="041E6F44" w14:textId="77777777" w:rsidTr="00DB7ABC">
        <w:trPr>
          <w:jc w:val="center"/>
        </w:trPr>
        <w:tc>
          <w:tcPr>
            <w:tcW w:w="10348" w:type="dxa"/>
            <w:tcBorders>
              <w:top w:val="nil"/>
              <w:left w:val="nil"/>
              <w:bottom w:val="nil"/>
              <w:right w:val="nil"/>
            </w:tcBorders>
          </w:tcPr>
          <w:p w14:paraId="58B71E9E"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____________________________________________________________________________</w:t>
            </w:r>
          </w:p>
        </w:tc>
      </w:tr>
      <w:tr w:rsidR="00426583" w:rsidRPr="00426583" w14:paraId="5B4E85D1" w14:textId="77777777" w:rsidTr="00DB7ABC">
        <w:trPr>
          <w:jc w:val="center"/>
        </w:trPr>
        <w:tc>
          <w:tcPr>
            <w:tcW w:w="10348" w:type="dxa"/>
            <w:tcBorders>
              <w:top w:val="nil"/>
              <w:left w:val="nil"/>
              <w:bottom w:val="nil"/>
              <w:right w:val="nil"/>
            </w:tcBorders>
          </w:tcPr>
          <w:p w14:paraId="1E9F2B58"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413D27F3" w14:textId="77777777" w:rsidTr="00DB7ABC">
        <w:trPr>
          <w:jc w:val="center"/>
          <w:hidden/>
        </w:trPr>
        <w:tc>
          <w:tcPr>
            <w:tcW w:w="10348" w:type="dxa"/>
            <w:tcBorders>
              <w:top w:val="nil"/>
              <w:left w:val="nil"/>
              <w:bottom w:val="nil"/>
              <w:right w:val="nil"/>
            </w:tcBorders>
          </w:tcPr>
          <w:tbl>
            <w:tblPr>
              <w:tblpPr w:leftFromText="180" w:rightFromText="180" w:vertAnchor="text" w:horzAnchor="margin" w:tblpY="25"/>
              <w:tblW w:w="10140" w:type="dxa"/>
              <w:tblLayout w:type="fixed"/>
              <w:tblCellMar>
                <w:left w:w="105" w:type="dxa"/>
                <w:right w:w="105" w:type="dxa"/>
              </w:tblCellMar>
              <w:tblLook w:val="0000" w:firstRow="0" w:lastRow="0" w:firstColumn="0" w:lastColumn="0" w:noHBand="0" w:noVBand="0"/>
            </w:tblPr>
            <w:tblGrid>
              <w:gridCol w:w="2970"/>
              <w:gridCol w:w="3165"/>
              <w:gridCol w:w="4005"/>
            </w:tblGrid>
            <w:tr w:rsidR="00426583" w:rsidRPr="00426583" w14:paraId="0F2DB751" w14:textId="77777777" w:rsidTr="00DB7ABC">
              <w:trPr>
                <w:hidden/>
              </w:trPr>
              <w:tc>
                <w:tcPr>
                  <w:tcW w:w="2970" w:type="dxa"/>
                  <w:tcBorders>
                    <w:top w:val="nil"/>
                    <w:left w:val="nil"/>
                    <w:bottom w:val="nil"/>
                    <w:right w:val="nil"/>
                  </w:tcBorders>
                </w:tcPr>
                <w:p w14:paraId="6E707B44"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vanish/>
                      <w:color w:val="000000"/>
                      <w:sz w:val="26"/>
                      <w:szCs w:val="26"/>
                      <w:lang w:eastAsia="ru-RU"/>
                    </w:rPr>
                    <w:t>#G0</w:t>
                  </w:r>
                  <w:r w:rsidRPr="00426583">
                    <w:rPr>
                      <w:rFonts w:ascii="Times New Roman" w:eastAsia="Times New Roman" w:hAnsi="Times New Roman" w:cs="Times New Roman"/>
                      <w:color w:val="000000"/>
                      <w:sz w:val="26"/>
                      <w:szCs w:val="26"/>
                      <w:lang w:eastAsia="ru-RU"/>
                    </w:rPr>
                    <w:t xml:space="preserve">Руководитель юридического лица (индивидуальный предприниматель, уполномоченный участник договора простого товарищества) </w:t>
                  </w:r>
                </w:p>
              </w:tc>
              <w:tc>
                <w:tcPr>
                  <w:tcW w:w="3165" w:type="dxa"/>
                  <w:tcBorders>
                    <w:top w:val="nil"/>
                    <w:left w:val="nil"/>
                    <w:bottom w:val="nil"/>
                    <w:right w:val="nil"/>
                  </w:tcBorders>
                </w:tcPr>
                <w:p w14:paraId="6C35BF76"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64FEF119"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23744731"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3EDBE6FC"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153936A1"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4EF1733D"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1FDEC035"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w:t>
                  </w:r>
                </w:p>
                <w:p w14:paraId="3F806AF3"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(подпись)</w:t>
                  </w:r>
                </w:p>
              </w:tc>
              <w:tc>
                <w:tcPr>
                  <w:tcW w:w="4005" w:type="dxa"/>
                  <w:tcBorders>
                    <w:top w:val="nil"/>
                    <w:left w:val="nil"/>
                    <w:bottom w:val="nil"/>
                    <w:right w:val="nil"/>
                  </w:tcBorders>
                </w:tcPr>
                <w:p w14:paraId="3C93C0DF"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0B5B07A0"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3E404C15"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43B39BFE"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5C743B5C"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72161B53"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5523365D"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w:t>
                  </w:r>
                </w:p>
                <w:p w14:paraId="42E96753"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(инициалы, фамилия)</w:t>
                  </w:r>
                </w:p>
              </w:tc>
            </w:tr>
            <w:tr w:rsidR="00426583" w:rsidRPr="00426583" w14:paraId="2C0DBBE7" w14:textId="77777777" w:rsidTr="00DB7ABC">
              <w:tc>
                <w:tcPr>
                  <w:tcW w:w="6135" w:type="dxa"/>
                  <w:gridSpan w:val="2"/>
                  <w:tcBorders>
                    <w:top w:val="nil"/>
                    <w:left w:val="nil"/>
                    <w:bottom w:val="nil"/>
                    <w:right w:val="nil"/>
                  </w:tcBorders>
                </w:tcPr>
                <w:p w14:paraId="67DE61EF"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М. П. (при наличии)</w:t>
                  </w:r>
                </w:p>
              </w:tc>
              <w:tc>
                <w:tcPr>
                  <w:tcW w:w="4005" w:type="dxa"/>
                  <w:tcBorders>
                    <w:top w:val="nil"/>
                    <w:left w:val="nil"/>
                    <w:bottom w:val="nil"/>
                    <w:right w:val="nil"/>
                  </w:tcBorders>
                </w:tcPr>
                <w:p w14:paraId="596000EA"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        «____» ___________ 20___ г.</w:t>
                  </w:r>
                </w:p>
                <w:p w14:paraId="530FEAD9"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24B15882"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429D2641"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21D159D7"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777058DB"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r>
          </w:tbl>
          <w:p w14:paraId="25EE4797"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4200790A" w14:textId="77777777" w:rsidTr="00DB7ABC">
        <w:trPr>
          <w:jc w:val="center"/>
        </w:trPr>
        <w:tc>
          <w:tcPr>
            <w:tcW w:w="10348" w:type="dxa"/>
            <w:tcBorders>
              <w:top w:val="nil"/>
              <w:left w:val="nil"/>
              <w:bottom w:val="nil"/>
              <w:right w:val="nil"/>
            </w:tcBorders>
          </w:tcPr>
          <w:p w14:paraId="623262AD"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2CA587F3" w14:textId="77777777" w:rsidTr="00DB7ABC">
        <w:trPr>
          <w:jc w:val="center"/>
          <w:hidden/>
        </w:trPr>
        <w:tc>
          <w:tcPr>
            <w:tcW w:w="10348" w:type="dxa"/>
            <w:tcBorders>
              <w:top w:val="nil"/>
              <w:left w:val="nil"/>
              <w:bottom w:val="nil"/>
              <w:right w:val="nil"/>
            </w:tcBorders>
          </w:tcPr>
          <w:tbl>
            <w:tblPr>
              <w:tblpPr w:leftFromText="180" w:rightFromText="180" w:vertAnchor="text" w:horzAnchor="margin" w:tblpY="74"/>
              <w:tblW w:w="10140" w:type="dxa"/>
              <w:tblLayout w:type="fixed"/>
              <w:tblCellMar>
                <w:left w:w="105" w:type="dxa"/>
                <w:right w:w="105" w:type="dxa"/>
              </w:tblCellMar>
              <w:tblLook w:val="0000" w:firstRow="0" w:lastRow="0" w:firstColumn="0" w:lastColumn="0" w:noHBand="0" w:noVBand="0"/>
            </w:tblPr>
            <w:tblGrid>
              <w:gridCol w:w="1815"/>
              <w:gridCol w:w="8325"/>
            </w:tblGrid>
            <w:tr w:rsidR="00426583" w:rsidRPr="00426583" w14:paraId="01BB7951" w14:textId="77777777" w:rsidTr="00DB7ABC">
              <w:trPr>
                <w:hidden/>
              </w:trPr>
              <w:tc>
                <w:tcPr>
                  <w:tcW w:w="1815" w:type="dxa"/>
                  <w:tcBorders>
                    <w:top w:val="nil"/>
                    <w:left w:val="nil"/>
                    <w:bottom w:val="nil"/>
                    <w:right w:val="nil"/>
                  </w:tcBorders>
                </w:tcPr>
                <w:p w14:paraId="27304795"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vanish/>
                      <w:color w:val="000000"/>
                      <w:sz w:val="26"/>
                      <w:szCs w:val="26"/>
                      <w:lang w:eastAsia="ru-RU"/>
                    </w:rPr>
                    <w:t>#G0</w:t>
                  </w:r>
                  <w:r w:rsidRPr="00426583">
                    <w:rPr>
                      <w:rFonts w:ascii="Times New Roman" w:eastAsia="Times New Roman" w:hAnsi="Times New Roman" w:cs="Times New Roman"/>
                      <w:color w:val="000000"/>
                      <w:sz w:val="26"/>
                      <w:szCs w:val="26"/>
                      <w:lang w:eastAsia="ru-RU"/>
                    </w:rPr>
                    <w:t>Примечания:</w:t>
                  </w:r>
                </w:p>
              </w:tc>
              <w:tc>
                <w:tcPr>
                  <w:tcW w:w="8325" w:type="dxa"/>
                  <w:tcBorders>
                    <w:top w:val="nil"/>
                    <w:left w:val="nil"/>
                    <w:bottom w:val="nil"/>
                    <w:right w:val="nil"/>
                  </w:tcBorders>
                </w:tcPr>
                <w:p w14:paraId="0236D588"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 для участников договора простого товарищества информация представляется на каждого из участников договора простого товарищества с приложением копии договора простого товарищества;</w:t>
                  </w:r>
                </w:p>
                <w:p w14:paraId="0CAA70F1"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 - сведения подаются о транспортных средствах, планируемых для осуществления перевозок, в количестве, указанном в информации о прекращении перевозок по маршруту, а также о начале приема от юридических лиц, индивидуальных предпринимателей или уполномоченных участников договоров простого товарищества заявлений на осуществление регулярных перевозок по маршруту, размещенной на официальном сайте МО «Город Мирный» Республики Саха (Якутия). </w:t>
                  </w:r>
                </w:p>
              </w:tc>
            </w:tr>
          </w:tbl>
          <w:p w14:paraId="1029BF88"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44888FF6" w14:textId="77777777" w:rsidTr="00DB7ABC">
        <w:trPr>
          <w:jc w:val="center"/>
        </w:trPr>
        <w:tc>
          <w:tcPr>
            <w:tcW w:w="10348" w:type="dxa"/>
            <w:tcBorders>
              <w:top w:val="nil"/>
              <w:left w:val="nil"/>
              <w:bottom w:val="nil"/>
              <w:right w:val="nil"/>
            </w:tcBorders>
          </w:tcPr>
          <w:p w14:paraId="655D3A0A"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bl>
    <w:p w14:paraId="4607B3A6" w14:textId="77777777" w:rsidR="00426583" w:rsidRPr="00426583" w:rsidRDefault="00426583" w:rsidP="00426583">
      <w:pPr>
        <w:spacing w:after="0" w:line="240" w:lineRule="auto"/>
        <w:jc w:val="center"/>
        <w:rPr>
          <w:rFonts w:ascii="Times New Roman" w:eastAsia="Times New Roman" w:hAnsi="Times New Roman" w:cs="Times New Roman"/>
          <w:b/>
          <w:sz w:val="26"/>
          <w:szCs w:val="26"/>
          <w:lang w:eastAsia="ru-RU"/>
        </w:rPr>
      </w:pPr>
    </w:p>
    <w:p w14:paraId="3083B4A2" w14:textId="77777777" w:rsidR="00623424" w:rsidRPr="003143B8" w:rsidRDefault="00426583" w:rsidP="00426583">
      <w:pPr>
        <w:pStyle w:val="a3"/>
        <w:jc w:val="right"/>
        <w:rPr>
          <w:rFonts w:ascii="Times New Roman" w:hAnsi="Times New Roman" w:cs="Times New Roman"/>
          <w:sz w:val="24"/>
          <w:szCs w:val="24"/>
        </w:rPr>
      </w:pPr>
      <w:r w:rsidRPr="00426583">
        <w:rPr>
          <w:rFonts w:ascii="Times New Roman" w:hAnsi="Times New Roman" w:cs="Times New Roman"/>
          <w:b/>
          <w:sz w:val="26"/>
          <w:szCs w:val="26"/>
          <w:lang w:eastAsia="ru-RU"/>
        </w:rPr>
        <w:br w:type="page"/>
      </w:r>
    </w:p>
    <w:p w14:paraId="47B56FB6" w14:textId="77777777" w:rsidR="00CB460E" w:rsidRPr="007A414C" w:rsidRDefault="00CB460E" w:rsidP="00CB460E">
      <w:pPr>
        <w:pStyle w:val="a3"/>
        <w:jc w:val="right"/>
        <w:rPr>
          <w:rFonts w:ascii="Times New Roman" w:hAnsi="Times New Roman" w:cs="Times New Roman"/>
          <w:sz w:val="24"/>
          <w:szCs w:val="24"/>
          <w:lang w:eastAsia="ru-RU"/>
        </w:rPr>
      </w:pPr>
      <w:r w:rsidRPr="007A414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4</w:t>
      </w:r>
    </w:p>
    <w:p w14:paraId="168B7030"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7E5B9775"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1ACE6249"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7A9D4AE1"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7F4E9B10"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059FA270"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58274C46"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w:t>
      </w:r>
      <w:r w:rsidR="00822D7E">
        <w:rPr>
          <w:rFonts w:ascii="Times New Roman" w:hAnsi="Times New Roman" w:cs="Times New Roman"/>
          <w:bCs/>
          <w:sz w:val="24"/>
          <w:szCs w:val="24"/>
        </w:rPr>
        <w:t>и</w:t>
      </w:r>
    </w:p>
    <w:p w14:paraId="76A5EBFF"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w:t>
      </w:r>
      <w:r w:rsidR="00B00374">
        <w:rPr>
          <w:rFonts w:ascii="Times New Roman" w:hAnsi="Times New Roman" w:cs="Times New Roman"/>
          <w:bCs/>
          <w:sz w:val="24"/>
          <w:szCs w:val="24"/>
        </w:rPr>
        <w:t>10</w:t>
      </w:r>
      <w:r>
        <w:rPr>
          <w:rFonts w:ascii="Times New Roman" w:hAnsi="Times New Roman" w:cs="Times New Roman"/>
          <w:bCs/>
          <w:sz w:val="24"/>
          <w:szCs w:val="24"/>
        </w:rPr>
        <w:t xml:space="preserve">» </w:t>
      </w:r>
      <w:r w:rsidR="00B00374">
        <w:rPr>
          <w:rFonts w:ascii="Times New Roman" w:hAnsi="Times New Roman" w:cs="Times New Roman"/>
          <w:bCs/>
          <w:sz w:val="24"/>
          <w:szCs w:val="24"/>
        </w:rPr>
        <w:t xml:space="preserve">июля </w:t>
      </w:r>
      <w:r>
        <w:rPr>
          <w:rFonts w:ascii="Times New Roman" w:hAnsi="Times New Roman" w:cs="Times New Roman"/>
          <w:bCs/>
          <w:sz w:val="24"/>
          <w:szCs w:val="24"/>
        </w:rPr>
        <w:t>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w:t>
      </w:r>
      <w:r w:rsidR="00B00374">
        <w:rPr>
          <w:rFonts w:ascii="Times New Roman" w:hAnsi="Times New Roman" w:cs="Times New Roman"/>
          <w:bCs/>
          <w:sz w:val="24"/>
          <w:szCs w:val="24"/>
        </w:rPr>
        <w:t xml:space="preserve"> 674</w:t>
      </w:r>
      <w:r>
        <w:rPr>
          <w:rFonts w:ascii="Times New Roman" w:hAnsi="Times New Roman" w:cs="Times New Roman"/>
          <w:bCs/>
          <w:sz w:val="24"/>
          <w:szCs w:val="24"/>
        </w:rPr>
        <w:t xml:space="preserve"> </w:t>
      </w:r>
    </w:p>
    <w:p w14:paraId="565B9C48" w14:textId="77777777" w:rsidR="009007B9" w:rsidRPr="003143B8" w:rsidRDefault="009007B9" w:rsidP="00623424">
      <w:pPr>
        <w:pStyle w:val="a3"/>
        <w:jc w:val="right"/>
        <w:rPr>
          <w:rFonts w:ascii="Times New Roman" w:hAnsi="Times New Roman" w:cs="Times New Roman"/>
          <w:sz w:val="28"/>
          <w:szCs w:val="28"/>
        </w:rPr>
      </w:pPr>
    </w:p>
    <w:p w14:paraId="13875FBC" w14:textId="77777777" w:rsidR="00623424" w:rsidRPr="003143B8" w:rsidRDefault="00623424" w:rsidP="00623424">
      <w:pPr>
        <w:pStyle w:val="a3"/>
        <w:jc w:val="right"/>
        <w:rPr>
          <w:rFonts w:ascii="Times New Roman" w:hAnsi="Times New Roman" w:cs="Times New Roman"/>
          <w:sz w:val="28"/>
          <w:szCs w:val="28"/>
        </w:rPr>
      </w:pPr>
    </w:p>
    <w:p w14:paraId="4B706026" w14:textId="77777777" w:rsidR="00623424" w:rsidRPr="003143B8" w:rsidRDefault="00623424" w:rsidP="00623424">
      <w:pPr>
        <w:pStyle w:val="a3"/>
        <w:jc w:val="right"/>
        <w:rPr>
          <w:rFonts w:ascii="Times New Roman" w:hAnsi="Times New Roman" w:cs="Times New Roman"/>
          <w:sz w:val="28"/>
          <w:szCs w:val="28"/>
        </w:rPr>
      </w:pPr>
    </w:p>
    <w:p w14:paraId="31257C21" w14:textId="77777777" w:rsidR="00623424" w:rsidRPr="003143B8" w:rsidRDefault="00623424" w:rsidP="00623424">
      <w:pPr>
        <w:pStyle w:val="a3"/>
        <w:jc w:val="right"/>
        <w:rPr>
          <w:rFonts w:ascii="Times New Roman" w:hAnsi="Times New Roman" w:cs="Times New Roman"/>
          <w:sz w:val="28"/>
          <w:szCs w:val="28"/>
        </w:rPr>
      </w:pPr>
    </w:p>
    <w:p w14:paraId="0617CE2A" w14:textId="77777777" w:rsidR="009007B9" w:rsidRDefault="009007B9" w:rsidP="009007B9">
      <w:pPr>
        <w:pStyle w:val="a3"/>
        <w:jc w:val="center"/>
        <w:rPr>
          <w:rFonts w:ascii="Times New Roman" w:hAnsi="Times New Roman" w:cs="Times New Roman"/>
          <w:b/>
          <w:sz w:val="24"/>
          <w:szCs w:val="24"/>
        </w:rPr>
      </w:pPr>
      <w:r w:rsidRPr="003143B8">
        <w:rPr>
          <w:rFonts w:ascii="Times New Roman" w:hAnsi="Times New Roman" w:cs="Times New Roman"/>
          <w:b/>
          <w:sz w:val="24"/>
          <w:szCs w:val="24"/>
        </w:rPr>
        <w:t>СВЕДЕНИЯ ОБ УЧАСТНИКЕ ОТКРЫТОГО КОНКУРСА</w:t>
      </w:r>
    </w:p>
    <w:p w14:paraId="5A4CE25F" w14:textId="77777777" w:rsidR="00F93FCC" w:rsidRPr="003143B8" w:rsidRDefault="00F93FCC" w:rsidP="009007B9">
      <w:pPr>
        <w:pStyle w:val="a3"/>
        <w:jc w:val="center"/>
        <w:rPr>
          <w:rFonts w:ascii="Times New Roman" w:hAnsi="Times New Roman" w:cs="Times New Roman"/>
          <w:sz w:val="24"/>
          <w:szCs w:val="24"/>
        </w:rPr>
      </w:pPr>
    </w:p>
    <w:p w14:paraId="52952A6E" w14:textId="77777777" w:rsidR="00F93FCC" w:rsidRDefault="009007B9" w:rsidP="005E6D26">
      <w:pPr>
        <w:pStyle w:val="a3"/>
        <w:numPr>
          <w:ilvl w:val="0"/>
          <w:numId w:val="30"/>
        </w:numPr>
        <w:rPr>
          <w:rFonts w:ascii="Times New Roman" w:hAnsi="Times New Roman" w:cs="Times New Roman"/>
          <w:sz w:val="24"/>
          <w:szCs w:val="24"/>
        </w:rPr>
      </w:pPr>
      <w:r w:rsidRPr="00F93FCC">
        <w:rPr>
          <w:rFonts w:ascii="Times New Roman" w:hAnsi="Times New Roman" w:cs="Times New Roman"/>
          <w:sz w:val="24"/>
          <w:szCs w:val="24"/>
        </w:rPr>
        <w:t>Полное наименование ______</w:t>
      </w:r>
      <w:r w:rsidR="00F93FCC">
        <w:rPr>
          <w:rFonts w:ascii="Times New Roman" w:hAnsi="Times New Roman" w:cs="Times New Roman"/>
          <w:sz w:val="24"/>
          <w:szCs w:val="24"/>
        </w:rPr>
        <w:t>__________________________________________</w:t>
      </w:r>
    </w:p>
    <w:p w14:paraId="3F89A896" w14:textId="77777777" w:rsidR="009007B9" w:rsidRPr="00F93FCC" w:rsidRDefault="009007B9" w:rsidP="005E6D26">
      <w:pPr>
        <w:pStyle w:val="a3"/>
        <w:numPr>
          <w:ilvl w:val="0"/>
          <w:numId w:val="30"/>
        </w:numPr>
        <w:rPr>
          <w:rFonts w:ascii="Times New Roman" w:hAnsi="Times New Roman" w:cs="Times New Roman"/>
          <w:sz w:val="24"/>
          <w:szCs w:val="24"/>
        </w:rPr>
      </w:pPr>
      <w:r w:rsidRPr="00F93FCC">
        <w:rPr>
          <w:rFonts w:ascii="Times New Roman" w:hAnsi="Times New Roman" w:cs="Times New Roman"/>
          <w:sz w:val="24"/>
          <w:szCs w:val="24"/>
        </w:rPr>
        <w:t>Сокращенное наименование________________________________</w:t>
      </w:r>
      <w:r w:rsidR="00F93FCC">
        <w:rPr>
          <w:rFonts w:ascii="Times New Roman" w:hAnsi="Times New Roman" w:cs="Times New Roman"/>
          <w:sz w:val="24"/>
          <w:szCs w:val="24"/>
        </w:rPr>
        <w:t>___________</w:t>
      </w:r>
    </w:p>
    <w:p w14:paraId="1F15482E" w14:textId="77777777" w:rsidR="009007B9" w:rsidRPr="003143B8" w:rsidRDefault="009007B9" w:rsidP="00F93FCC">
      <w:pPr>
        <w:pStyle w:val="a3"/>
        <w:numPr>
          <w:ilvl w:val="0"/>
          <w:numId w:val="30"/>
        </w:numPr>
        <w:rPr>
          <w:rFonts w:ascii="Times New Roman" w:hAnsi="Times New Roman" w:cs="Times New Roman"/>
          <w:sz w:val="24"/>
          <w:szCs w:val="24"/>
        </w:rPr>
      </w:pPr>
      <w:r w:rsidRPr="003143B8">
        <w:rPr>
          <w:rFonts w:ascii="Times New Roman" w:hAnsi="Times New Roman" w:cs="Times New Roman"/>
          <w:sz w:val="24"/>
          <w:szCs w:val="24"/>
        </w:rPr>
        <w:t>Юридический адрес: _____________________________________________</w:t>
      </w:r>
      <w:r w:rsidR="00F93FCC">
        <w:rPr>
          <w:rFonts w:ascii="Times New Roman" w:hAnsi="Times New Roman" w:cs="Times New Roman"/>
          <w:sz w:val="24"/>
          <w:szCs w:val="24"/>
        </w:rPr>
        <w:t>____</w:t>
      </w:r>
    </w:p>
    <w:p w14:paraId="0E7EBD58" w14:textId="77777777" w:rsidR="009007B9" w:rsidRPr="003143B8" w:rsidRDefault="009007B9" w:rsidP="00F93FCC">
      <w:pPr>
        <w:pStyle w:val="a3"/>
        <w:numPr>
          <w:ilvl w:val="0"/>
          <w:numId w:val="30"/>
        </w:numPr>
        <w:rPr>
          <w:rFonts w:ascii="Times New Roman" w:hAnsi="Times New Roman" w:cs="Times New Roman"/>
          <w:i/>
          <w:sz w:val="20"/>
          <w:szCs w:val="20"/>
        </w:rPr>
      </w:pPr>
      <w:r w:rsidRPr="003143B8">
        <w:rPr>
          <w:rFonts w:ascii="Times New Roman" w:hAnsi="Times New Roman" w:cs="Times New Roman"/>
          <w:sz w:val="24"/>
          <w:szCs w:val="24"/>
        </w:rPr>
        <w:t>Местонахождение офиса: ______________________________________________</w:t>
      </w:r>
    </w:p>
    <w:p w14:paraId="2F328806" w14:textId="77777777" w:rsidR="009007B9" w:rsidRPr="003143B8" w:rsidRDefault="009007B9" w:rsidP="009007B9">
      <w:pPr>
        <w:pStyle w:val="a3"/>
        <w:ind w:firstLine="567"/>
        <w:rPr>
          <w:rFonts w:ascii="Times New Roman" w:hAnsi="Times New Roman" w:cs="Times New Roman"/>
          <w:sz w:val="24"/>
          <w:szCs w:val="24"/>
        </w:rPr>
      </w:pPr>
      <w:r w:rsidRPr="003143B8">
        <w:rPr>
          <w:rFonts w:ascii="Times New Roman" w:hAnsi="Times New Roman" w:cs="Times New Roman"/>
          <w:i/>
          <w:sz w:val="20"/>
          <w:szCs w:val="20"/>
        </w:rPr>
        <w:t xml:space="preserve">                                                                  (почтовый индекс, страна, область, город, улица, дом, офис)</w:t>
      </w:r>
    </w:p>
    <w:p w14:paraId="40992AB7" w14:textId="77777777" w:rsidR="009007B9" w:rsidRPr="003143B8" w:rsidRDefault="009007B9" w:rsidP="00F93FCC">
      <w:pPr>
        <w:pStyle w:val="a3"/>
        <w:numPr>
          <w:ilvl w:val="0"/>
          <w:numId w:val="30"/>
        </w:numPr>
        <w:rPr>
          <w:rFonts w:ascii="Times New Roman" w:hAnsi="Times New Roman" w:cs="Times New Roman"/>
          <w:sz w:val="24"/>
          <w:szCs w:val="24"/>
        </w:rPr>
      </w:pPr>
      <w:r w:rsidRPr="003143B8">
        <w:rPr>
          <w:rFonts w:ascii="Times New Roman" w:hAnsi="Times New Roman" w:cs="Times New Roman"/>
          <w:sz w:val="24"/>
          <w:szCs w:val="24"/>
        </w:rPr>
        <w:t>Телефо</w:t>
      </w:r>
      <w:r w:rsidR="00F93FCC">
        <w:rPr>
          <w:rFonts w:ascii="Times New Roman" w:hAnsi="Times New Roman" w:cs="Times New Roman"/>
          <w:sz w:val="24"/>
          <w:szCs w:val="24"/>
        </w:rPr>
        <w:t>н: ____________________________________________________________</w:t>
      </w:r>
    </w:p>
    <w:p w14:paraId="4F0894D5" w14:textId="77777777" w:rsidR="009007B9" w:rsidRPr="003143B8" w:rsidRDefault="009007B9" w:rsidP="00F93FCC">
      <w:pPr>
        <w:pStyle w:val="a3"/>
        <w:numPr>
          <w:ilvl w:val="0"/>
          <w:numId w:val="30"/>
        </w:numPr>
        <w:rPr>
          <w:rFonts w:ascii="Times New Roman" w:hAnsi="Times New Roman" w:cs="Times New Roman"/>
          <w:sz w:val="24"/>
          <w:szCs w:val="24"/>
        </w:rPr>
      </w:pPr>
      <w:r w:rsidRPr="003143B8">
        <w:rPr>
          <w:rFonts w:ascii="Times New Roman" w:hAnsi="Times New Roman" w:cs="Times New Roman"/>
          <w:sz w:val="24"/>
          <w:szCs w:val="24"/>
        </w:rPr>
        <w:t>Факс</w:t>
      </w:r>
      <w:r w:rsidR="00F93FCC">
        <w:rPr>
          <w:rFonts w:ascii="Times New Roman" w:hAnsi="Times New Roman" w:cs="Times New Roman"/>
          <w:sz w:val="24"/>
          <w:szCs w:val="24"/>
        </w:rPr>
        <w:t>: _______________________________________________________________</w:t>
      </w:r>
    </w:p>
    <w:p w14:paraId="17428DDE" w14:textId="77777777" w:rsidR="009007B9" w:rsidRPr="003143B8" w:rsidRDefault="009007B9" w:rsidP="00F93FCC">
      <w:pPr>
        <w:pStyle w:val="a3"/>
        <w:numPr>
          <w:ilvl w:val="0"/>
          <w:numId w:val="30"/>
        </w:numPr>
        <w:rPr>
          <w:rFonts w:ascii="Times New Roman" w:hAnsi="Times New Roman" w:cs="Times New Roman"/>
          <w:sz w:val="24"/>
          <w:szCs w:val="24"/>
        </w:rPr>
      </w:pPr>
      <w:r w:rsidRPr="003143B8">
        <w:rPr>
          <w:rFonts w:ascii="Times New Roman" w:hAnsi="Times New Roman" w:cs="Times New Roman"/>
          <w:sz w:val="24"/>
          <w:szCs w:val="24"/>
        </w:rPr>
        <w:t>Адрес электронной почты ___________________________________</w:t>
      </w:r>
      <w:r w:rsidR="00F93FCC">
        <w:rPr>
          <w:rFonts w:ascii="Times New Roman" w:hAnsi="Times New Roman" w:cs="Times New Roman"/>
          <w:sz w:val="24"/>
          <w:szCs w:val="24"/>
        </w:rPr>
        <w:t>___________</w:t>
      </w:r>
    </w:p>
    <w:p w14:paraId="6F4932FF" w14:textId="77777777" w:rsidR="009007B9" w:rsidRPr="003143B8" w:rsidRDefault="009007B9" w:rsidP="00F93FCC">
      <w:pPr>
        <w:pStyle w:val="a3"/>
        <w:numPr>
          <w:ilvl w:val="0"/>
          <w:numId w:val="30"/>
        </w:numPr>
        <w:rPr>
          <w:rFonts w:ascii="Times New Roman" w:hAnsi="Times New Roman" w:cs="Times New Roman"/>
          <w:sz w:val="24"/>
          <w:szCs w:val="24"/>
        </w:rPr>
      </w:pPr>
      <w:r w:rsidRPr="003143B8">
        <w:rPr>
          <w:rFonts w:ascii="Times New Roman" w:hAnsi="Times New Roman" w:cs="Times New Roman"/>
          <w:sz w:val="24"/>
          <w:szCs w:val="24"/>
        </w:rPr>
        <w:t>Сведения о государственной регистрации:</w:t>
      </w:r>
    </w:p>
    <w:p w14:paraId="66364710" w14:textId="77777777" w:rsidR="009007B9" w:rsidRPr="003143B8" w:rsidRDefault="009007B9" w:rsidP="00F93FCC">
      <w:pPr>
        <w:pStyle w:val="a3"/>
        <w:rPr>
          <w:rFonts w:ascii="Times New Roman" w:hAnsi="Times New Roman" w:cs="Times New Roman"/>
          <w:sz w:val="24"/>
          <w:szCs w:val="24"/>
        </w:rPr>
      </w:pPr>
      <w:r w:rsidRPr="003143B8">
        <w:rPr>
          <w:rFonts w:ascii="Times New Roman" w:hAnsi="Times New Roman" w:cs="Times New Roman"/>
          <w:sz w:val="24"/>
          <w:szCs w:val="24"/>
        </w:rPr>
        <w:t>Регистрирующий орган_____ Регистрационный номер_____ Дата регистрации_____</w:t>
      </w:r>
      <w:r w:rsidR="00F93FCC">
        <w:rPr>
          <w:rFonts w:ascii="Times New Roman" w:hAnsi="Times New Roman" w:cs="Times New Roman"/>
          <w:sz w:val="24"/>
          <w:szCs w:val="24"/>
        </w:rPr>
        <w:t>_____</w:t>
      </w:r>
    </w:p>
    <w:p w14:paraId="4B511657" w14:textId="77777777" w:rsidR="009007B9" w:rsidRPr="003143B8" w:rsidRDefault="009007B9" w:rsidP="00F93FCC">
      <w:pPr>
        <w:pStyle w:val="a3"/>
        <w:numPr>
          <w:ilvl w:val="0"/>
          <w:numId w:val="30"/>
        </w:numPr>
        <w:rPr>
          <w:rFonts w:ascii="Times New Roman" w:hAnsi="Times New Roman" w:cs="Times New Roman"/>
          <w:sz w:val="24"/>
          <w:szCs w:val="24"/>
        </w:rPr>
      </w:pPr>
      <w:r w:rsidRPr="003143B8">
        <w:rPr>
          <w:rFonts w:ascii="Times New Roman" w:hAnsi="Times New Roman" w:cs="Times New Roman"/>
          <w:sz w:val="24"/>
          <w:szCs w:val="24"/>
        </w:rPr>
        <w:t>Идентификационный номер налогоплательщика ___________________________</w:t>
      </w:r>
    </w:p>
    <w:p w14:paraId="00D2E62B" w14:textId="77777777" w:rsidR="009007B9" w:rsidRPr="003143B8" w:rsidRDefault="009007B9" w:rsidP="00F93FCC">
      <w:pPr>
        <w:pStyle w:val="a3"/>
        <w:numPr>
          <w:ilvl w:val="0"/>
          <w:numId w:val="30"/>
        </w:numPr>
        <w:rPr>
          <w:rFonts w:ascii="Times New Roman" w:hAnsi="Times New Roman" w:cs="Times New Roman"/>
          <w:sz w:val="24"/>
          <w:szCs w:val="24"/>
        </w:rPr>
      </w:pPr>
      <w:r w:rsidRPr="003143B8">
        <w:rPr>
          <w:rFonts w:ascii="Times New Roman" w:hAnsi="Times New Roman" w:cs="Times New Roman"/>
          <w:sz w:val="24"/>
          <w:szCs w:val="24"/>
        </w:rPr>
        <w:t>Код ОКОНХ_________________</w:t>
      </w:r>
      <w:r w:rsidR="00F93FCC">
        <w:rPr>
          <w:rFonts w:ascii="Times New Roman" w:hAnsi="Times New Roman" w:cs="Times New Roman"/>
          <w:sz w:val="24"/>
          <w:szCs w:val="24"/>
        </w:rPr>
        <w:t>________________________________________</w:t>
      </w:r>
    </w:p>
    <w:p w14:paraId="35D4BBF0" w14:textId="77777777" w:rsidR="009007B9" w:rsidRPr="003143B8" w:rsidRDefault="009007B9" w:rsidP="00F93FCC">
      <w:pPr>
        <w:pStyle w:val="a3"/>
        <w:numPr>
          <w:ilvl w:val="0"/>
          <w:numId w:val="30"/>
        </w:numPr>
        <w:rPr>
          <w:rFonts w:ascii="Times New Roman" w:hAnsi="Times New Roman" w:cs="Times New Roman"/>
          <w:sz w:val="24"/>
          <w:szCs w:val="24"/>
        </w:rPr>
      </w:pPr>
      <w:r w:rsidRPr="003143B8">
        <w:rPr>
          <w:rFonts w:ascii="Times New Roman" w:hAnsi="Times New Roman" w:cs="Times New Roman"/>
          <w:sz w:val="24"/>
          <w:szCs w:val="24"/>
        </w:rPr>
        <w:t>Код ОКПО_________________</w:t>
      </w:r>
      <w:r w:rsidR="00F93FCC">
        <w:rPr>
          <w:rFonts w:ascii="Times New Roman" w:hAnsi="Times New Roman" w:cs="Times New Roman"/>
          <w:sz w:val="24"/>
          <w:szCs w:val="24"/>
        </w:rPr>
        <w:t>__________________________________________</w:t>
      </w:r>
    </w:p>
    <w:p w14:paraId="3D3AC87F" w14:textId="77777777" w:rsidR="009007B9" w:rsidRPr="003143B8" w:rsidRDefault="009007B9" w:rsidP="00F93FCC">
      <w:pPr>
        <w:pStyle w:val="a3"/>
        <w:numPr>
          <w:ilvl w:val="0"/>
          <w:numId w:val="30"/>
        </w:numPr>
        <w:rPr>
          <w:rFonts w:ascii="Times New Roman" w:hAnsi="Times New Roman" w:cs="Times New Roman"/>
          <w:sz w:val="24"/>
          <w:szCs w:val="24"/>
        </w:rPr>
      </w:pPr>
      <w:r w:rsidRPr="003143B8">
        <w:rPr>
          <w:rFonts w:ascii="Times New Roman" w:hAnsi="Times New Roman" w:cs="Times New Roman"/>
          <w:sz w:val="24"/>
          <w:szCs w:val="24"/>
        </w:rPr>
        <w:t>Основной вид деятельности___________________________________</w:t>
      </w:r>
      <w:r w:rsidR="00F93FCC">
        <w:rPr>
          <w:rFonts w:ascii="Times New Roman" w:hAnsi="Times New Roman" w:cs="Times New Roman"/>
          <w:sz w:val="24"/>
          <w:szCs w:val="24"/>
        </w:rPr>
        <w:t>__________</w:t>
      </w:r>
    </w:p>
    <w:p w14:paraId="132A7B11" w14:textId="77777777" w:rsidR="009007B9" w:rsidRPr="003143B8" w:rsidRDefault="009007B9" w:rsidP="00F93FCC">
      <w:pPr>
        <w:pStyle w:val="a3"/>
        <w:numPr>
          <w:ilvl w:val="0"/>
          <w:numId w:val="30"/>
        </w:numPr>
        <w:rPr>
          <w:rFonts w:ascii="Times New Roman" w:hAnsi="Times New Roman" w:cs="Times New Roman"/>
          <w:sz w:val="24"/>
          <w:szCs w:val="24"/>
        </w:rPr>
      </w:pPr>
      <w:r w:rsidRPr="003143B8">
        <w:rPr>
          <w:rFonts w:ascii="Times New Roman" w:hAnsi="Times New Roman" w:cs="Times New Roman"/>
          <w:sz w:val="24"/>
          <w:szCs w:val="24"/>
        </w:rPr>
        <w:t>Численность работников___________</w:t>
      </w:r>
      <w:r w:rsidR="00F93FCC">
        <w:rPr>
          <w:rFonts w:ascii="Times New Roman" w:hAnsi="Times New Roman" w:cs="Times New Roman"/>
          <w:sz w:val="24"/>
          <w:szCs w:val="24"/>
        </w:rPr>
        <w:t>________________________________</w:t>
      </w:r>
      <w:r w:rsidRPr="003143B8">
        <w:rPr>
          <w:rFonts w:ascii="Times New Roman" w:hAnsi="Times New Roman" w:cs="Times New Roman"/>
          <w:sz w:val="24"/>
          <w:szCs w:val="24"/>
        </w:rPr>
        <w:t xml:space="preserve"> чел.</w:t>
      </w:r>
    </w:p>
    <w:p w14:paraId="5FC0073A" w14:textId="77777777" w:rsidR="009007B9" w:rsidRPr="003143B8" w:rsidRDefault="009007B9" w:rsidP="00F93FCC">
      <w:pPr>
        <w:pStyle w:val="a3"/>
        <w:numPr>
          <w:ilvl w:val="0"/>
          <w:numId w:val="30"/>
        </w:numPr>
        <w:rPr>
          <w:rFonts w:ascii="Times New Roman" w:hAnsi="Times New Roman" w:cs="Times New Roman"/>
          <w:sz w:val="24"/>
          <w:szCs w:val="24"/>
        </w:rPr>
      </w:pPr>
      <w:r w:rsidRPr="003143B8">
        <w:rPr>
          <w:rFonts w:ascii="Times New Roman" w:hAnsi="Times New Roman" w:cs="Times New Roman"/>
          <w:sz w:val="24"/>
          <w:szCs w:val="24"/>
        </w:rPr>
        <w:t>Банковские реквизиты_______________________________________</w:t>
      </w:r>
      <w:r w:rsidR="00F93FCC">
        <w:rPr>
          <w:rFonts w:ascii="Times New Roman" w:hAnsi="Times New Roman" w:cs="Times New Roman"/>
          <w:sz w:val="24"/>
          <w:szCs w:val="24"/>
        </w:rPr>
        <w:t>__________</w:t>
      </w:r>
    </w:p>
    <w:p w14:paraId="64E223EB" w14:textId="77777777" w:rsidR="009007B9" w:rsidRPr="003143B8" w:rsidRDefault="009007B9" w:rsidP="00F93FCC">
      <w:pPr>
        <w:pStyle w:val="a3"/>
        <w:numPr>
          <w:ilvl w:val="0"/>
          <w:numId w:val="30"/>
        </w:numPr>
        <w:rPr>
          <w:rFonts w:ascii="Times New Roman" w:hAnsi="Times New Roman" w:cs="Times New Roman"/>
          <w:sz w:val="24"/>
          <w:szCs w:val="24"/>
        </w:rPr>
      </w:pPr>
      <w:r w:rsidRPr="003143B8">
        <w:rPr>
          <w:rFonts w:ascii="Times New Roman" w:hAnsi="Times New Roman" w:cs="Times New Roman"/>
          <w:sz w:val="24"/>
          <w:szCs w:val="24"/>
        </w:rPr>
        <w:t>Настоящим сообщаем, что:</w:t>
      </w:r>
    </w:p>
    <w:p w14:paraId="5288E522" w14:textId="77777777"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мы имеем трудовые ресурсы, финансовые средства, оборудование и другие материальные возможности, необходимые для выполнения пассажирских перевозок по маршрутам регулярных перевозок в соответствии с требованиями конкурсной документации;</w:t>
      </w:r>
    </w:p>
    <w:p w14:paraId="68CB1F5E" w14:textId="77777777"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наше имущество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14:paraId="537F4711" w14:textId="77777777" w:rsidR="009007B9" w:rsidRPr="003143B8" w:rsidRDefault="009007B9" w:rsidP="00F93FCC">
      <w:pPr>
        <w:pStyle w:val="a3"/>
        <w:numPr>
          <w:ilvl w:val="1"/>
          <w:numId w:val="30"/>
        </w:numPr>
        <w:ind w:left="0" w:firstLine="567"/>
        <w:jc w:val="both"/>
        <w:rPr>
          <w:rFonts w:ascii="Times New Roman" w:hAnsi="Times New Roman" w:cs="Times New Roman"/>
          <w:i/>
          <w:sz w:val="20"/>
          <w:szCs w:val="20"/>
        </w:rPr>
      </w:pPr>
      <w:r w:rsidRPr="003143B8">
        <w:rPr>
          <w:rFonts w:ascii="Times New Roman" w:hAnsi="Times New Roman" w:cs="Times New Roman"/>
          <w:sz w:val="24"/>
          <w:szCs w:val="24"/>
        </w:rPr>
        <w:t>Руководитель _______________________________________</w:t>
      </w:r>
    </w:p>
    <w:p w14:paraId="54D642EC" w14:textId="77777777" w:rsidR="009007B9" w:rsidRPr="003143B8" w:rsidRDefault="009007B9" w:rsidP="009007B9">
      <w:pPr>
        <w:pStyle w:val="a3"/>
        <w:ind w:left="567"/>
        <w:jc w:val="both"/>
        <w:rPr>
          <w:rFonts w:ascii="Times New Roman" w:hAnsi="Times New Roman" w:cs="Times New Roman"/>
          <w:sz w:val="24"/>
          <w:szCs w:val="24"/>
        </w:rPr>
      </w:pPr>
      <w:r w:rsidRPr="003143B8">
        <w:rPr>
          <w:rFonts w:ascii="Times New Roman" w:hAnsi="Times New Roman" w:cs="Times New Roman"/>
          <w:i/>
          <w:sz w:val="20"/>
          <w:szCs w:val="20"/>
        </w:rPr>
        <w:t xml:space="preserve">                                                                      (фамилия, имя, отчество)</w:t>
      </w:r>
    </w:p>
    <w:p w14:paraId="3AD23937" w14:textId="77777777"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Настоящим обязуемся представить по требованию Единой комиссии документы, подтверждающие достоверность данных сведений.</w:t>
      </w:r>
    </w:p>
    <w:p w14:paraId="2DE9D8E2" w14:textId="77777777" w:rsidR="009007B9" w:rsidRPr="003143B8" w:rsidRDefault="009007B9" w:rsidP="009007B9">
      <w:pPr>
        <w:pStyle w:val="a3"/>
        <w:ind w:firstLine="567"/>
        <w:jc w:val="both"/>
        <w:rPr>
          <w:rFonts w:ascii="Times New Roman" w:hAnsi="Times New Roman" w:cs="Times New Roman"/>
          <w:sz w:val="24"/>
          <w:szCs w:val="24"/>
        </w:rPr>
      </w:pPr>
    </w:p>
    <w:p w14:paraId="7F323123" w14:textId="77777777" w:rsidR="009007B9" w:rsidRPr="003143B8" w:rsidRDefault="009007B9" w:rsidP="009007B9">
      <w:pPr>
        <w:pStyle w:val="a3"/>
        <w:ind w:firstLine="567"/>
        <w:jc w:val="both"/>
        <w:rPr>
          <w:rFonts w:ascii="Times New Roman" w:hAnsi="Times New Roman" w:cs="Times New Roman"/>
          <w:sz w:val="24"/>
          <w:szCs w:val="24"/>
        </w:rPr>
      </w:pPr>
    </w:p>
    <w:p w14:paraId="43940027"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Руководитель организации</w:t>
      </w:r>
    </w:p>
    <w:p w14:paraId="1FD6BC80" w14:textId="77777777" w:rsidR="009007B9" w:rsidRPr="003143B8" w:rsidRDefault="009007B9" w:rsidP="009007B9">
      <w:pPr>
        <w:pStyle w:val="a3"/>
        <w:rPr>
          <w:rFonts w:ascii="Times New Roman" w:hAnsi="Times New Roman" w:cs="Times New Roman"/>
          <w:i/>
          <w:sz w:val="20"/>
          <w:szCs w:val="20"/>
        </w:rPr>
      </w:pPr>
      <w:r w:rsidRPr="003143B8">
        <w:rPr>
          <w:rFonts w:ascii="Times New Roman" w:hAnsi="Times New Roman" w:cs="Times New Roman"/>
          <w:sz w:val="24"/>
          <w:szCs w:val="24"/>
        </w:rPr>
        <w:t xml:space="preserve">(уполномоченное лицо)               </w:t>
      </w:r>
      <w:r w:rsidRPr="003143B8">
        <w:rPr>
          <w:rFonts w:ascii="Times New Roman" w:hAnsi="Times New Roman" w:cs="Times New Roman"/>
          <w:sz w:val="28"/>
          <w:szCs w:val="28"/>
        </w:rPr>
        <w:t>_____________________        _________________</w:t>
      </w:r>
    </w:p>
    <w:p w14:paraId="0C0A364C" w14:textId="77777777" w:rsidR="009007B9" w:rsidRPr="003143B8" w:rsidRDefault="009007B9" w:rsidP="009007B9">
      <w:pPr>
        <w:pStyle w:val="a3"/>
        <w:rPr>
          <w:rFonts w:ascii="Times New Roman" w:hAnsi="Times New Roman" w:cs="Times New Roman"/>
          <w:i/>
          <w:sz w:val="24"/>
          <w:szCs w:val="24"/>
        </w:rPr>
      </w:pPr>
      <w:r w:rsidRPr="003143B8">
        <w:rPr>
          <w:rFonts w:ascii="Times New Roman" w:hAnsi="Times New Roman" w:cs="Times New Roman"/>
          <w:i/>
          <w:sz w:val="20"/>
          <w:szCs w:val="20"/>
        </w:rPr>
        <w:t xml:space="preserve">     .                                                                                 (подпись)                                                    (Ф.И.О.)</w:t>
      </w:r>
    </w:p>
    <w:p w14:paraId="7ED1B322" w14:textId="77777777" w:rsidR="009007B9" w:rsidRPr="003143B8" w:rsidRDefault="009007B9" w:rsidP="009007B9">
      <w:pPr>
        <w:pStyle w:val="a3"/>
        <w:jc w:val="center"/>
        <w:rPr>
          <w:rFonts w:ascii="Times New Roman" w:hAnsi="Times New Roman" w:cs="Times New Roman"/>
          <w:i/>
          <w:sz w:val="24"/>
          <w:szCs w:val="24"/>
        </w:rPr>
      </w:pPr>
    </w:p>
    <w:p w14:paraId="4DD22207"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i/>
          <w:sz w:val="20"/>
          <w:szCs w:val="20"/>
        </w:rPr>
        <w:t>М.П</w:t>
      </w:r>
    </w:p>
    <w:p w14:paraId="117037FE"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«_____» _____________________20____г.</w:t>
      </w:r>
    </w:p>
    <w:p w14:paraId="1920CFC3" w14:textId="77777777" w:rsidR="009007B9" w:rsidRPr="003143B8" w:rsidRDefault="009007B9" w:rsidP="009007B9">
      <w:pPr>
        <w:pStyle w:val="a3"/>
        <w:ind w:firstLine="567"/>
        <w:jc w:val="both"/>
        <w:rPr>
          <w:rFonts w:ascii="Times New Roman" w:hAnsi="Times New Roman" w:cs="Times New Roman"/>
          <w:sz w:val="24"/>
          <w:szCs w:val="24"/>
        </w:rPr>
      </w:pPr>
    </w:p>
    <w:p w14:paraId="1ACF2011" w14:textId="77777777" w:rsidR="00CB460E" w:rsidRPr="007A414C" w:rsidRDefault="00CB460E" w:rsidP="00CB460E">
      <w:pPr>
        <w:pStyle w:val="a3"/>
        <w:jc w:val="right"/>
        <w:rPr>
          <w:rFonts w:ascii="Times New Roman" w:hAnsi="Times New Roman" w:cs="Times New Roman"/>
          <w:sz w:val="24"/>
          <w:szCs w:val="24"/>
          <w:lang w:eastAsia="ru-RU"/>
        </w:rPr>
      </w:pPr>
      <w:r w:rsidRPr="007A414C">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eastAsia="ru-RU"/>
        </w:rPr>
        <w:t>5</w:t>
      </w:r>
    </w:p>
    <w:p w14:paraId="170DF6CF"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0DC21362"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696E4235"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45EEE084"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78280C0E"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336368B4"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07B47F5C"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w:t>
      </w:r>
      <w:r w:rsidR="00822D7E">
        <w:rPr>
          <w:rFonts w:ascii="Times New Roman" w:hAnsi="Times New Roman" w:cs="Times New Roman"/>
          <w:bCs/>
          <w:sz w:val="24"/>
          <w:szCs w:val="24"/>
        </w:rPr>
        <w:t>и</w:t>
      </w:r>
    </w:p>
    <w:p w14:paraId="3286A837"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w:t>
      </w:r>
      <w:r w:rsidR="00B00374">
        <w:rPr>
          <w:rFonts w:ascii="Times New Roman" w:hAnsi="Times New Roman" w:cs="Times New Roman"/>
          <w:bCs/>
          <w:sz w:val="24"/>
          <w:szCs w:val="24"/>
        </w:rPr>
        <w:t>10</w:t>
      </w:r>
      <w:r>
        <w:rPr>
          <w:rFonts w:ascii="Times New Roman" w:hAnsi="Times New Roman" w:cs="Times New Roman"/>
          <w:bCs/>
          <w:sz w:val="24"/>
          <w:szCs w:val="24"/>
        </w:rPr>
        <w:t xml:space="preserve">» </w:t>
      </w:r>
      <w:r w:rsidR="00B00374">
        <w:rPr>
          <w:rFonts w:ascii="Times New Roman" w:hAnsi="Times New Roman" w:cs="Times New Roman"/>
          <w:bCs/>
          <w:sz w:val="24"/>
          <w:szCs w:val="24"/>
        </w:rPr>
        <w:t xml:space="preserve">июля </w:t>
      </w:r>
      <w:r>
        <w:rPr>
          <w:rFonts w:ascii="Times New Roman" w:hAnsi="Times New Roman" w:cs="Times New Roman"/>
          <w:bCs/>
          <w:sz w:val="24"/>
          <w:szCs w:val="24"/>
        </w:rPr>
        <w:t>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w:t>
      </w:r>
      <w:r w:rsidR="00B00374">
        <w:rPr>
          <w:rFonts w:ascii="Times New Roman" w:hAnsi="Times New Roman" w:cs="Times New Roman"/>
          <w:bCs/>
          <w:sz w:val="24"/>
          <w:szCs w:val="24"/>
        </w:rPr>
        <w:t xml:space="preserve"> 674</w:t>
      </w:r>
      <w:r>
        <w:rPr>
          <w:rFonts w:ascii="Times New Roman" w:hAnsi="Times New Roman" w:cs="Times New Roman"/>
          <w:bCs/>
          <w:sz w:val="24"/>
          <w:szCs w:val="24"/>
        </w:rPr>
        <w:t xml:space="preserve"> </w:t>
      </w:r>
    </w:p>
    <w:p w14:paraId="72F01DDE" w14:textId="77777777" w:rsidR="00623424" w:rsidRPr="003143B8" w:rsidRDefault="00623424" w:rsidP="00623424">
      <w:pPr>
        <w:pStyle w:val="a3"/>
        <w:jc w:val="right"/>
        <w:rPr>
          <w:rFonts w:ascii="Times New Roman" w:hAnsi="Times New Roman" w:cs="Times New Roman"/>
          <w:sz w:val="24"/>
          <w:szCs w:val="24"/>
        </w:rPr>
      </w:pPr>
    </w:p>
    <w:p w14:paraId="00B6D054" w14:textId="77777777" w:rsidR="009007B9" w:rsidRPr="003143B8" w:rsidRDefault="009007B9" w:rsidP="009007B9">
      <w:pPr>
        <w:pStyle w:val="a3"/>
        <w:jc w:val="center"/>
        <w:rPr>
          <w:rFonts w:ascii="Times New Roman" w:hAnsi="Times New Roman" w:cs="Times New Roman"/>
          <w:b/>
          <w:sz w:val="24"/>
          <w:szCs w:val="24"/>
        </w:rPr>
      </w:pPr>
      <w:r w:rsidRPr="003143B8">
        <w:rPr>
          <w:rFonts w:ascii="Times New Roman" w:hAnsi="Times New Roman" w:cs="Times New Roman"/>
          <w:b/>
          <w:sz w:val="24"/>
          <w:szCs w:val="24"/>
        </w:rPr>
        <w:t>КОНКУРСНОЕ ПРЕДЛОЖЕНИЕ НА ЛОТ №</w:t>
      </w:r>
      <w:r w:rsidR="0074189A">
        <w:rPr>
          <w:rFonts w:ascii="Times New Roman" w:hAnsi="Times New Roman" w:cs="Times New Roman"/>
          <w:b/>
          <w:sz w:val="24"/>
          <w:szCs w:val="24"/>
        </w:rPr>
        <w:t xml:space="preserve"> </w:t>
      </w:r>
    </w:p>
    <w:p w14:paraId="0062D19B" w14:textId="77777777" w:rsidR="009007B9" w:rsidRPr="003143B8" w:rsidRDefault="009007B9" w:rsidP="009007B9">
      <w:pPr>
        <w:pStyle w:val="a3"/>
        <w:jc w:val="center"/>
        <w:rPr>
          <w:rFonts w:ascii="Times New Roman" w:hAnsi="Times New Roman" w:cs="Times New Roman"/>
          <w:b/>
          <w:sz w:val="24"/>
          <w:szCs w:val="24"/>
        </w:rPr>
      </w:pPr>
    </w:p>
    <w:p w14:paraId="6A0FC56E"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_________________________________</w:t>
      </w:r>
      <w:r w:rsidR="00CB460E">
        <w:rPr>
          <w:rFonts w:ascii="Times New Roman" w:hAnsi="Times New Roman" w:cs="Times New Roman"/>
          <w:sz w:val="24"/>
          <w:szCs w:val="24"/>
        </w:rPr>
        <w:t>____________________________________________</w:t>
      </w:r>
      <w:r w:rsidRPr="003143B8">
        <w:rPr>
          <w:rFonts w:ascii="Times New Roman" w:hAnsi="Times New Roman" w:cs="Times New Roman"/>
          <w:sz w:val="24"/>
          <w:szCs w:val="24"/>
        </w:rPr>
        <w:t xml:space="preserve"> (наименование претендента)</w:t>
      </w:r>
    </w:p>
    <w:p w14:paraId="7A15F30C" w14:textId="77777777" w:rsidR="009007B9" w:rsidRPr="003143B8" w:rsidRDefault="009007B9" w:rsidP="009007B9">
      <w:pPr>
        <w:pStyle w:val="a3"/>
        <w:jc w:val="center"/>
        <w:rPr>
          <w:rFonts w:ascii="Times New Roman" w:hAnsi="Times New Roman" w:cs="Times New Roman"/>
          <w:sz w:val="24"/>
          <w:szCs w:val="24"/>
        </w:rPr>
      </w:pPr>
    </w:p>
    <w:tbl>
      <w:tblPr>
        <w:tblW w:w="9446" w:type="dxa"/>
        <w:tblInd w:w="-80" w:type="dxa"/>
        <w:tblLayout w:type="fixed"/>
        <w:tblCellMar>
          <w:left w:w="10" w:type="dxa"/>
          <w:right w:w="10" w:type="dxa"/>
        </w:tblCellMar>
        <w:tblLook w:val="0000" w:firstRow="0" w:lastRow="0" w:firstColumn="0" w:lastColumn="0" w:noHBand="0" w:noVBand="0"/>
      </w:tblPr>
      <w:tblGrid>
        <w:gridCol w:w="90"/>
        <w:gridCol w:w="418"/>
        <w:gridCol w:w="1142"/>
        <w:gridCol w:w="6237"/>
        <w:gridCol w:w="1559"/>
      </w:tblGrid>
      <w:tr w:rsidR="009007B9" w:rsidRPr="003143B8" w14:paraId="08A80F7E" w14:textId="77777777" w:rsidTr="00CB460E">
        <w:tc>
          <w:tcPr>
            <w:tcW w:w="508" w:type="dxa"/>
            <w:gridSpan w:val="2"/>
            <w:tcBorders>
              <w:top w:val="single" w:sz="4" w:space="0" w:color="000000"/>
              <w:left w:val="single" w:sz="4" w:space="0" w:color="000000"/>
              <w:bottom w:val="single" w:sz="4" w:space="0" w:color="000000"/>
            </w:tcBorders>
            <w:shd w:val="clear" w:color="auto" w:fill="auto"/>
            <w:vAlign w:val="center"/>
          </w:tcPr>
          <w:p w14:paraId="3719FEE2"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 п/п</w:t>
            </w:r>
          </w:p>
        </w:tc>
        <w:tc>
          <w:tcPr>
            <w:tcW w:w="7379" w:type="dxa"/>
            <w:gridSpan w:val="2"/>
            <w:tcBorders>
              <w:top w:val="single" w:sz="4" w:space="0" w:color="000000"/>
              <w:left w:val="single" w:sz="4" w:space="0" w:color="000000"/>
              <w:bottom w:val="single" w:sz="4" w:space="0" w:color="000000"/>
            </w:tcBorders>
            <w:shd w:val="clear" w:color="auto" w:fill="auto"/>
            <w:vAlign w:val="center"/>
          </w:tcPr>
          <w:p w14:paraId="7B53F0C0"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Критерии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7EEFC" w14:textId="77777777" w:rsidR="009007B9" w:rsidRPr="003143B8" w:rsidRDefault="009007B9" w:rsidP="009007B9">
            <w:pPr>
              <w:pStyle w:val="a3"/>
              <w:jc w:val="center"/>
            </w:pPr>
            <w:r w:rsidRPr="003143B8">
              <w:rPr>
                <w:rFonts w:ascii="Times New Roman" w:hAnsi="Times New Roman" w:cs="Times New Roman"/>
                <w:sz w:val="24"/>
                <w:szCs w:val="24"/>
              </w:rPr>
              <w:t>Предложения претендента</w:t>
            </w:r>
          </w:p>
        </w:tc>
      </w:tr>
      <w:tr w:rsidR="009007B9" w:rsidRPr="003143B8" w14:paraId="5E8D3855" w14:textId="77777777" w:rsidTr="00CB460E">
        <w:tc>
          <w:tcPr>
            <w:tcW w:w="508" w:type="dxa"/>
            <w:gridSpan w:val="2"/>
            <w:tcBorders>
              <w:top w:val="single" w:sz="4" w:space="0" w:color="000000"/>
              <w:left w:val="single" w:sz="4" w:space="0" w:color="000000"/>
              <w:bottom w:val="single" w:sz="4" w:space="0" w:color="000000"/>
            </w:tcBorders>
            <w:shd w:val="clear" w:color="auto" w:fill="auto"/>
            <w:vAlign w:val="center"/>
          </w:tcPr>
          <w:p w14:paraId="3267155D" w14:textId="77777777"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sz w:val="24"/>
                <w:szCs w:val="24"/>
              </w:rPr>
              <w:t>1.</w:t>
            </w:r>
          </w:p>
        </w:tc>
        <w:tc>
          <w:tcPr>
            <w:tcW w:w="7379" w:type="dxa"/>
            <w:gridSpan w:val="2"/>
            <w:tcBorders>
              <w:top w:val="single" w:sz="4" w:space="0" w:color="000000"/>
              <w:left w:val="single" w:sz="4" w:space="0" w:color="000000"/>
              <w:bottom w:val="single" w:sz="4" w:space="0" w:color="000000"/>
            </w:tcBorders>
            <w:shd w:val="clear" w:color="auto" w:fill="auto"/>
          </w:tcPr>
          <w:p w14:paraId="37AB5A4A" w14:textId="77777777" w:rsidR="009007B9" w:rsidRPr="00AC67A3" w:rsidRDefault="0090360E" w:rsidP="00A00025">
            <w:pPr>
              <w:spacing w:line="240" w:lineRule="auto"/>
              <w:contextualSpacing/>
              <w:rPr>
                <w:rFonts w:ascii="Times New Roman" w:hAnsi="Times New Roman" w:cs="Times New Roman"/>
                <w:sz w:val="24"/>
                <w:szCs w:val="24"/>
              </w:rPr>
            </w:pPr>
            <w:r w:rsidRPr="00AC67A3">
              <w:rPr>
                <w:rFonts w:ascii="Times New Roman" w:hAnsi="Times New Roman" w:cs="Times New Roman"/>
                <w:iCs/>
                <w:color w:val="000000"/>
                <w:sz w:val="24"/>
                <w:szCs w:val="24"/>
              </w:rPr>
              <w:t>Количество дорожно-транспортных происшествий, приходящееся на одно транспортное средство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B3A9FD" w14:textId="77777777" w:rsidR="009007B9" w:rsidRPr="003143B8" w:rsidRDefault="009007B9" w:rsidP="009007B9">
            <w:pPr>
              <w:pStyle w:val="a3"/>
              <w:snapToGrid w:val="0"/>
              <w:rPr>
                <w:rFonts w:ascii="Times New Roman" w:hAnsi="Times New Roman" w:cs="Times New Roman"/>
                <w:sz w:val="24"/>
                <w:szCs w:val="24"/>
              </w:rPr>
            </w:pPr>
          </w:p>
        </w:tc>
      </w:tr>
      <w:tr w:rsidR="009007B9" w:rsidRPr="003143B8" w14:paraId="77A6D032" w14:textId="77777777" w:rsidTr="00CB460E">
        <w:tc>
          <w:tcPr>
            <w:tcW w:w="508" w:type="dxa"/>
            <w:gridSpan w:val="2"/>
            <w:tcBorders>
              <w:top w:val="single" w:sz="4" w:space="0" w:color="000000"/>
              <w:left w:val="single" w:sz="4" w:space="0" w:color="000000"/>
              <w:bottom w:val="single" w:sz="4" w:space="0" w:color="000000"/>
            </w:tcBorders>
            <w:shd w:val="clear" w:color="auto" w:fill="auto"/>
            <w:vAlign w:val="center"/>
          </w:tcPr>
          <w:p w14:paraId="6AB70485" w14:textId="77777777"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sz w:val="24"/>
                <w:szCs w:val="24"/>
              </w:rPr>
              <w:t>2.</w:t>
            </w:r>
          </w:p>
        </w:tc>
        <w:tc>
          <w:tcPr>
            <w:tcW w:w="7379" w:type="dxa"/>
            <w:gridSpan w:val="2"/>
            <w:tcBorders>
              <w:top w:val="single" w:sz="4" w:space="0" w:color="000000"/>
              <w:left w:val="single" w:sz="4" w:space="0" w:color="000000"/>
              <w:bottom w:val="single" w:sz="4" w:space="0" w:color="000000"/>
            </w:tcBorders>
            <w:shd w:val="clear" w:color="auto" w:fill="auto"/>
          </w:tcPr>
          <w:p w14:paraId="0A3554E3" w14:textId="77777777" w:rsidR="009007B9" w:rsidRPr="00AC67A3" w:rsidRDefault="0090360E" w:rsidP="0090360E">
            <w:pPr>
              <w:spacing w:line="240" w:lineRule="auto"/>
              <w:contextualSpacing/>
              <w:rPr>
                <w:rFonts w:ascii="Times New Roman" w:hAnsi="Times New Roman" w:cs="Times New Roman"/>
                <w:sz w:val="24"/>
                <w:szCs w:val="24"/>
              </w:rPr>
            </w:pPr>
            <w:r w:rsidRPr="00AC67A3">
              <w:rPr>
                <w:rFonts w:ascii="Times New Roman" w:hAnsi="Times New Roman" w:cs="Times New Roman"/>
                <w:iCs/>
                <w:color w:val="000000"/>
                <w:sz w:val="24"/>
                <w:szCs w:val="24"/>
              </w:rPr>
              <w:t>Опыт осуществления регулярных перевозок участником открытого конкурса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063187" w14:textId="77777777" w:rsidR="009007B9" w:rsidRPr="003143B8" w:rsidRDefault="009007B9" w:rsidP="009007B9">
            <w:pPr>
              <w:pStyle w:val="a3"/>
              <w:snapToGrid w:val="0"/>
              <w:rPr>
                <w:rFonts w:ascii="Times New Roman" w:hAnsi="Times New Roman" w:cs="Times New Roman"/>
                <w:sz w:val="24"/>
                <w:szCs w:val="24"/>
              </w:rPr>
            </w:pPr>
          </w:p>
        </w:tc>
      </w:tr>
      <w:tr w:rsidR="009007B9" w:rsidRPr="003143B8" w14:paraId="11FAEEE8" w14:textId="77777777" w:rsidTr="00CB460E">
        <w:tc>
          <w:tcPr>
            <w:tcW w:w="508" w:type="dxa"/>
            <w:gridSpan w:val="2"/>
            <w:tcBorders>
              <w:top w:val="single" w:sz="4" w:space="0" w:color="000000"/>
              <w:left w:val="single" w:sz="4" w:space="0" w:color="000000"/>
              <w:bottom w:val="single" w:sz="4" w:space="0" w:color="000000"/>
            </w:tcBorders>
            <w:shd w:val="clear" w:color="auto" w:fill="auto"/>
            <w:vAlign w:val="center"/>
          </w:tcPr>
          <w:p w14:paraId="558E0B4B" w14:textId="77777777"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sz w:val="24"/>
                <w:szCs w:val="24"/>
              </w:rPr>
              <w:t>3.</w:t>
            </w:r>
          </w:p>
        </w:tc>
        <w:tc>
          <w:tcPr>
            <w:tcW w:w="7379" w:type="dxa"/>
            <w:gridSpan w:val="2"/>
            <w:tcBorders>
              <w:top w:val="single" w:sz="4" w:space="0" w:color="000000"/>
              <w:left w:val="single" w:sz="4" w:space="0" w:color="000000"/>
              <w:bottom w:val="single" w:sz="4" w:space="0" w:color="000000"/>
            </w:tcBorders>
            <w:shd w:val="clear" w:color="auto" w:fill="auto"/>
          </w:tcPr>
          <w:p w14:paraId="45542346" w14:textId="77777777" w:rsidR="009007B9" w:rsidRPr="00AC67A3" w:rsidRDefault="0090360E" w:rsidP="0090360E">
            <w:pPr>
              <w:spacing w:line="240" w:lineRule="auto"/>
              <w:contextualSpacing/>
              <w:rPr>
                <w:rFonts w:ascii="Times New Roman" w:hAnsi="Times New Roman" w:cs="Times New Roman"/>
                <w:sz w:val="24"/>
                <w:szCs w:val="24"/>
              </w:rPr>
            </w:pPr>
            <w:r w:rsidRPr="00AC67A3">
              <w:rPr>
                <w:rFonts w:ascii="Times New Roman" w:hAnsi="Times New Roman" w:cs="Times New Roman"/>
                <w:iCs/>
                <w:color w:val="000000"/>
                <w:sz w:val="24"/>
                <w:szCs w:val="24"/>
              </w:rPr>
              <w:t>Срок эксплуатации транспортного средства со дня выпуска до дня проведения открытого конкурса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DA04E7" w14:textId="77777777" w:rsidR="009007B9" w:rsidRPr="003143B8" w:rsidRDefault="009007B9" w:rsidP="009007B9">
            <w:pPr>
              <w:pStyle w:val="a3"/>
            </w:pPr>
          </w:p>
        </w:tc>
      </w:tr>
      <w:tr w:rsidR="0090360E" w:rsidRPr="003143B8" w14:paraId="62AD2BBA" w14:textId="77777777" w:rsidTr="00CB460E">
        <w:trPr>
          <w:trHeight w:val="593"/>
        </w:trPr>
        <w:tc>
          <w:tcPr>
            <w:tcW w:w="508" w:type="dxa"/>
            <w:gridSpan w:val="2"/>
            <w:vMerge w:val="restart"/>
            <w:tcBorders>
              <w:top w:val="single" w:sz="4" w:space="0" w:color="000000"/>
              <w:left w:val="single" w:sz="4" w:space="0" w:color="000000"/>
            </w:tcBorders>
            <w:shd w:val="clear" w:color="auto" w:fill="auto"/>
            <w:vAlign w:val="center"/>
          </w:tcPr>
          <w:p w14:paraId="62ABFDB7" w14:textId="77777777" w:rsidR="0090360E" w:rsidRPr="003143B8" w:rsidRDefault="0090360E" w:rsidP="009007B9">
            <w:pPr>
              <w:pStyle w:val="a3"/>
              <w:jc w:val="center"/>
              <w:rPr>
                <w:rFonts w:ascii="Times New Roman" w:hAnsi="Times New Roman" w:cs="Times New Roman"/>
              </w:rPr>
            </w:pPr>
            <w:r w:rsidRPr="003143B8">
              <w:rPr>
                <w:rFonts w:ascii="Times New Roman" w:hAnsi="Times New Roman" w:cs="Times New Roman"/>
                <w:sz w:val="24"/>
                <w:szCs w:val="24"/>
              </w:rPr>
              <w:t>4.</w:t>
            </w:r>
          </w:p>
        </w:tc>
        <w:tc>
          <w:tcPr>
            <w:tcW w:w="7379" w:type="dxa"/>
            <w:gridSpan w:val="2"/>
            <w:tcBorders>
              <w:top w:val="single" w:sz="4" w:space="0" w:color="000000"/>
              <w:left w:val="single" w:sz="4" w:space="0" w:color="000000"/>
              <w:bottom w:val="single" w:sz="4" w:space="0" w:color="auto"/>
            </w:tcBorders>
            <w:shd w:val="clear" w:color="auto" w:fill="auto"/>
          </w:tcPr>
          <w:p w14:paraId="7B314199" w14:textId="77777777" w:rsidR="0090360E" w:rsidRPr="00AC67A3" w:rsidRDefault="0090360E" w:rsidP="009007B9">
            <w:pPr>
              <w:pStyle w:val="a3"/>
              <w:rPr>
                <w:rFonts w:ascii="Times New Roman" w:hAnsi="Times New Roman" w:cs="Times New Roman"/>
                <w:sz w:val="24"/>
                <w:szCs w:val="24"/>
              </w:rPr>
            </w:pPr>
            <w:r w:rsidRPr="00AC67A3">
              <w:rPr>
                <w:rFonts w:ascii="Times New Roman" w:hAnsi="Times New Roman" w:cs="Times New Roman"/>
                <w:iCs/>
                <w:color w:val="000000"/>
                <w:sz w:val="24"/>
                <w:szCs w:val="24"/>
              </w:rPr>
              <w:t>Характеристики транспортного средства*:</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2BAE8EE8" w14:textId="77777777" w:rsidR="0090360E" w:rsidRPr="003143B8" w:rsidRDefault="0090360E" w:rsidP="009007B9">
            <w:pPr>
              <w:pStyle w:val="a3"/>
              <w:snapToGrid w:val="0"/>
              <w:rPr>
                <w:rFonts w:ascii="Times New Roman" w:hAnsi="Times New Roman" w:cs="Times New Roman"/>
                <w:sz w:val="24"/>
                <w:szCs w:val="24"/>
              </w:rPr>
            </w:pPr>
          </w:p>
        </w:tc>
      </w:tr>
      <w:tr w:rsidR="00AC67A3" w:rsidRPr="003143B8" w14:paraId="74B61BAD" w14:textId="77777777" w:rsidTr="00CB460E">
        <w:trPr>
          <w:trHeight w:val="379"/>
        </w:trPr>
        <w:tc>
          <w:tcPr>
            <w:tcW w:w="508" w:type="dxa"/>
            <w:gridSpan w:val="2"/>
            <w:vMerge/>
            <w:tcBorders>
              <w:left w:val="single" w:sz="4" w:space="0" w:color="000000"/>
            </w:tcBorders>
            <w:shd w:val="clear" w:color="auto" w:fill="auto"/>
            <w:vAlign w:val="center"/>
          </w:tcPr>
          <w:p w14:paraId="2873696B"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6EA00875"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 xml:space="preserve">Использование транспортного средства, имеющего экологический класс 3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0C716180"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34A1FE7F" w14:textId="77777777" w:rsidTr="00CB460E">
        <w:trPr>
          <w:trHeight w:val="427"/>
        </w:trPr>
        <w:tc>
          <w:tcPr>
            <w:tcW w:w="508" w:type="dxa"/>
            <w:gridSpan w:val="2"/>
            <w:vMerge/>
            <w:tcBorders>
              <w:left w:val="single" w:sz="4" w:space="0" w:color="000000"/>
            </w:tcBorders>
            <w:shd w:val="clear" w:color="auto" w:fill="auto"/>
            <w:vAlign w:val="center"/>
          </w:tcPr>
          <w:p w14:paraId="0950B430"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781D3E1F"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 xml:space="preserve">Использование транспортного средства, имеющего экологический класс выше 3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14E51D4E"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5D14DF98" w14:textId="77777777" w:rsidTr="00CB460E">
        <w:trPr>
          <w:trHeight w:val="421"/>
        </w:trPr>
        <w:tc>
          <w:tcPr>
            <w:tcW w:w="508" w:type="dxa"/>
            <w:gridSpan w:val="2"/>
            <w:vMerge/>
            <w:tcBorders>
              <w:left w:val="single" w:sz="4" w:space="0" w:color="000000"/>
            </w:tcBorders>
            <w:shd w:val="clear" w:color="auto" w:fill="auto"/>
            <w:vAlign w:val="center"/>
          </w:tcPr>
          <w:p w14:paraId="45AD1AB7"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1CE6AA63"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 xml:space="preserve">Наличие оборудования для перевозки пассажиров с ограниченными возможностями передвижения, пассажиров с детскими колясками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58234B84"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21A40B87" w14:textId="77777777" w:rsidTr="00CB460E">
        <w:trPr>
          <w:trHeight w:val="450"/>
        </w:trPr>
        <w:tc>
          <w:tcPr>
            <w:tcW w:w="508" w:type="dxa"/>
            <w:gridSpan w:val="2"/>
            <w:vMerge/>
            <w:tcBorders>
              <w:left w:val="single" w:sz="4" w:space="0" w:color="000000"/>
            </w:tcBorders>
            <w:shd w:val="clear" w:color="auto" w:fill="auto"/>
            <w:vAlign w:val="center"/>
          </w:tcPr>
          <w:p w14:paraId="04D29F7E"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1F3D4D03"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 xml:space="preserve">Наличие системы кондиционирования воздуха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0DC03453"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4B9C0F54" w14:textId="77777777" w:rsidTr="00CB460E">
        <w:trPr>
          <w:trHeight w:val="450"/>
        </w:trPr>
        <w:tc>
          <w:tcPr>
            <w:tcW w:w="508" w:type="dxa"/>
            <w:gridSpan w:val="2"/>
            <w:vMerge/>
            <w:tcBorders>
              <w:left w:val="single" w:sz="4" w:space="0" w:color="000000"/>
            </w:tcBorders>
            <w:shd w:val="clear" w:color="auto" w:fill="auto"/>
            <w:vAlign w:val="center"/>
          </w:tcPr>
          <w:p w14:paraId="2D5AF670"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15ACE99A"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Наличие навигационного оборудования</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258A744A"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157B162B" w14:textId="77777777" w:rsidTr="00CB460E">
        <w:trPr>
          <w:trHeight w:val="540"/>
        </w:trPr>
        <w:tc>
          <w:tcPr>
            <w:tcW w:w="508" w:type="dxa"/>
            <w:gridSpan w:val="2"/>
            <w:vMerge/>
            <w:tcBorders>
              <w:left w:val="single" w:sz="4" w:space="0" w:color="000000"/>
            </w:tcBorders>
            <w:shd w:val="clear" w:color="auto" w:fill="auto"/>
            <w:vAlign w:val="center"/>
          </w:tcPr>
          <w:p w14:paraId="3D04D831"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7DE69EFF"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Наличие тахографов</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136E9C9E"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6DE04353" w14:textId="77777777" w:rsidTr="00CB460E">
        <w:trPr>
          <w:trHeight w:val="405"/>
        </w:trPr>
        <w:tc>
          <w:tcPr>
            <w:tcW w:w="508" w:type="dxa"/>
            <w:gridSpan w:val="2"/>
            <w:vMerge/>
            <w:tcBorders>
              <w:left w:val="single" w:sz="4" w:space="0" w:color="000000"/>
              <w:bottom w:val="single" w:sz="4" w:space="0" w:color="auto"/>
            </w:tcBorders>
            <w:shd w:val="clear" w:color="auto" w:fill="auto"/>
            <w:vAlign w:val="center"/>
          </w:tcPr>
          <w:p w14:paraId="2E0E2F03"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712E5330"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Наличие устройства, обеспечивающего доведение голосовой информации до пассажиров</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193A551F"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06B70004" w14:textId="77777777" w:rsidTr="00CB460E">
        <w:trPr>
          <w:trHeight w:val="1132"/>
        </w:trPr>
        <w:tc>
          <w:tcPr>
            <w:tcW w:w="508" w:type="dxa"/>
            <w:gridSpan w:val="2"/>
            <w:tcBorders>
              <w:top w:val="single" w:sz="4" w:space="0" w:color="auto"/>
              <w:left w:val="single" w:sz="4" w:space="0" w:color="000000"/>
              <w:bottom w:val="single" w:sz="4" w:space="0" w:color="auto"/>
            </w:tcBorders>
            <w:shd w:val="clear" w:color="auto" w:fill="auto"/>
            <w:vAlign w:val="center"/>
          </w:tcPr>
          <w:p w14:paraId="4F83C8C7" w14:textId="77777777" w:rsidR="00AC67A3" w:rsidRPr="00AC67A3" w:rsidRDefault="00A00025" w:rsidP="009007B9">
            <w:pPr>
              <w:pStyle w:val="a3"/>
              <w:jc w:val="center"/>
              <w:rPr>
                <w:rFonts w:ascii="Times New Roman" w:hAnsi="Times New Roman" w:cs="Times New Roman"/>
                <w:sz w:val="26"/>
                <w:szCs w:val="26"/>
              </w:rPr>
            </w:pPr>
            <w:r>
              <w:rPr>
                <w:rFonts w:ascii="Times New Roman" w:hAnsi="Times New Roman" w:cs="Times New Roman"/>
                <w:sz w:val="26"/>
                <w:szCs w:val="26"/>
              </w:rPr>
              <w:t>5</w:t>
            </w:r>
            <w:r w:rsidR="00AC67A3">
              <w:rPr>
                <w:rFonts w:ascii="Times New Roman" w:hAnsi="Times New Roman" w:cs="Times New Roman"/>
                <w:sz w:val="26"/>
                <w:szCs w:val="26"/>
              </w:rPr>
              <w:t>.</w:t>
            </w:r>
          </w:p>
        </w:tc>
        <w:tc>
          <w:tcPr>
            <w:tcW w:w="7379" w:type="dxa"/>
            <w:gridSpan w:val="2"/>
            <w:tcBorders>
              <w:top w:val="single" w:sz="4" w:space="0" w:color="auto"/>
              <w:left w:val="single" w:sz="4" w:space="0" w:color="000000"/>
              <w:bottom w:val="single" w:sz="4" w:space="0" w:color="auto"/>
            </w:tcBorders>
            <w:shd w:val="clear" w:color="auto" w:fill="auto"/>
          </w:tcPr>
          <w:p w14:paraId="0DBA5D6D" w14:textId="77777777" w:rsidR="00AC67A3" w:rsidRPr="00AC67A3" w:rsidRDefault="00AC67A3" w:rsidP="00F93FCC">
            <w:pPr>
              <w:spacing w:line="240" w:lineRule="auto"/>
              <w:contextualSpacing/>
              <w:rPr>
                <w:rFonts w:ascii="Times New Roman" w:hAnsi="Times New Roman" w:cs="Times New Roman"/>
                <w:iCs/>
                <w:color w:val="000000"/>
                <w:sz w:val="24"/>
                <w:szCs w:val="24"/>
              </w:rPr>
            </w:pPr>
            <w:r w:rsidRPr="00AC67A3">
              <w:rPr>
                <w:rFonts w:ascii="Times New Roman" w:hAnsi="Times New Roman" w:cs="Times New Roman"/>
                <w:sz w:val="24"/>
                <w:szCs w:val="24"/>
              </w:rPr>
              <w:t>Дополнительные оценочные показатели согласно п.4 ст.24</w:t>
            </w:r>
            <w:r w:rsidRPr="00AC67A3">
              <w:rPr>
                <w:rFonts w:ascii="Times New Roman" w:hAnsi="Times New Roman" w:cs="Times New Roman"/>
                <w:color w:val="000000"/>
                <w:sz w:val="24"/>
                <w:szCs w:val="24"/>
              </w:rPr>
              <w:t xml:space="preserve"> Федерального закона   № 220-ФЗ, характеризующие производственную базу и организацию диспетчерского управления</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19EDDFD" w14:textId="77777777" w:rsidR="00AC67A3" w:rsidRPr="003143B8" w:rsidRDefault="00AC67A3" w:rsidP="009007B9">
            <w:pPr>
              <w:pStyle w:val="a3"/>
              <w:snapToGrid w:val="0"/>
              <w:rPr>
                <w:rFonts w:ascii="Times New Roman" w:hAnsi="Times New Roman" w:cs="Times New Roman"/>
                <w:sz w:val="24"/>
                <w:szCs w:val="24"/>
              </w:rPr>
            </w:pPr>
          </w:p>
        </w:tc>
      </w:tr>
      <w:tr w:rsidR="00D54266" w:rsidRPr="003143B8" w14:paraId="5317F2B8" w14:textId="77777777" w:rsidTr="00661368">
        <w:trPr>
          <w:trHeight w:val="405"/>
        </w:trPr>
        <w:tc>
          <w:tcPr>
            <w:tcW w:w="508" w:type="dxa"/>
            <w:gridSpan w:val="2"/>
            <w:tcBorders>
              <w:top w:val="single" w:sz="4" w:space="0" w:color="auto"/>
              <w:left w:val="single" w:sz="4" w:space="0" w:color="000000"/>
              <w:bottom w:val="single" w:sz="4" w:space="0" w:color="auto"/>
            </w:tcBorders>
            <w:shd w:val="clear" w:color="auto" w:fill="auto"/>
            <w:vAlign w:val="center"/>
          </w:tcPr>
          <w:p w14:paraId="35884968" w14:textId="77777777" w:rsidR="00D54266" w:rsidRPr="0090360E" w:rsidRDefault="00D54266" w:rsidP="009007B9">
            <w:pPr>
              <w:pStyle w:val="a3"/>
              <w:jc w:val="center"/>
              <w:rPr>
                <w:rFonts w:ascii="Times New Roman" w:hAnsi="Times New Roman" w:cs="Times New Roman"/>
                <w:sz w:val="24"/>
                <w:szCs w:val="24"/>
              </w:rPr>
            </w:pPr>
          </w:p>
        </w:tc>
        <w:tc>
          <w:tcPr>
            <w:tcW w:w="7379" w:type="dxa"/>
            <w:gridSpan w:val="2"/>
            <w:tcBorders>
              <w:top w:val="single" w:sz="4" w:space="0" w:color="auto"/>
              <w:left w:val="single" w:sz="2" w:space="0" w:color="auto"/>
              <w:bottom w:val="single" w:sz="4" w:space="0" w:color="auto"/>
              <w:right w:val="single" w:sz="2" w:space="0" w:color="auto"/>
            </w:tcBorders>
          </w:tcPr>
          <w:p w14:paraId="4874FE36" w14:textId="77777777" w:rsidR="00D54266" w:rsidRPr="00AC67A3" w:rsidRDefault="00661368" w:rsidP="00AC67A3">
            <w:pPr>
              <w:jc w:val="both"/>
              <w:rPr>
                <w:rFonts w:ascii="Times New Roman" w:hAnsi="Times New Roman" w:cs="Times New Roman"/>
                <w:color w:val="000000"/>
                <w:sz w:val="24"/>
                <w:szCs w:val="24"/>
              </w:rPr>
            </w:pPr>
            <w:r w:rsidRPr="00FE3BE6">
              <w:rPr>
                <w:rFonts w:ascii="Times New Roman" w:hAnsi="Times New Roman"/>
                <w:color w:val="000000"/>
                <w:szCs w:val="24"/>
              </w:rPr>
              <w:t>Наличие диспетчерского управления и контроля движения</w:t>
            </w:r>
            <w:r w:rsidR="0074189A">
              <w:rPr>
                <w:rFonts w:ascii="Times New Roman" w:hAnsi="Times New Roman"/>
                <w:color w:val="000000"/>
                <w:szCs w:val="24"/>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B4938E1" w14:textId="77777777" w:rsidR="00D54266" w:rsidRPr="003143B8" w:rsidRDefault="00D54266" w:rsidP="00AC67A3">
            <w:pPr>
              <w:pStyle w:val="a3"/>
              <w:snapToGrid w:val="0"/>
              <w:rPr>
                <w:rFonts w:ascii="Times New Roman" w:hAnsi="Times New Roman" w:cs="Times New Roman"/>
                <w:sz w:val="24"/>
                <w:szCs w:val="24"/>
              </w:rPr>
            </w:pPr>
          </w:p>
        </w:tc>
      </w:tr>
      <w:tr w:rsidR="00D54266" w:rsidRPr="003143B8" w14:paraId="31618559" w14:textId="77777777" w:rsidTr="00661368">
        <w:trPr>
          <w:trHeight w:val="240"/>
        </w:trPr>
        <w:tc>
          <w:tcPr>
            <w:tcW w:w="5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C754A9" w14:textId="77777777" w:rsidR="00D54266" w:rsidRPr="0090360E" w:rsidRDefault="00D54266" w:rsidP="00AC67A3">
            <w:pPr>
              <w:pStyle w:val="a3"/>
              <w:jc w:val="center"/>
              <w:rPr>
                <w:rFonts w:ascii="Times New Roman" w:hAnsi="Times New Roman" w:cs="Times New Roman"/>
                <w:sz w:val="24"/>
                <w:szCs w:val="24"/>
              </w:rPr>
            </w:pPr>
          </w:p>
        </w:tc>
        <w:tc>
          <w:tcPr>
            <w:tcW w:w="7379" w:type="dxa"/>
            <w:gridSpan w:val="2"/>
            <w:tcBorders>
              <w:top w:val="single" w:sz="4" w:space="0" w:color="auto"/>
              <w:left w:val="single" w:sz="4" w:space="0" w:color="auto"/>
              <w:bottom w:val="single" w:sz="4" w:space="0" w:color="auto"/>
              <w:right w:val="single" w:sz="4" w:space="0" w:color="auto"/>
            </w:tcBorders>
          </w:tcPr>
          <w:p w14:paraId="7207ACBC" w14:textId="77777777" w:rsidR="0074189A" w:rsidRDefault="0074189A" w:rsidP="00AC67A3">
            <w:pPr>
              <w:jc w:val="both"/>
              <w:rPr>
                <w:rFonts w:ascii="Times New Roman" w:hAnsi="Times New Roman"/>
                <w:color w:val="000000"/>
                <w:szCs w:val="24"/>
              </w:rPr>
            </w:pPr>
          </w:p>
          <w:p w14:paraId="2B7AA43B" w14:textId="77777777" w:rsidR="00D54266" w:rsidRPr="00AC67A3" w:rsidRDefault="00661368" w:rsidP="00AC67A3">
            <w:pPr>
              <w:jc w:val="both"/>
              <w:rPr>
                <w:rFonts w:ascii="Times New Roman" w:hAnsi="Times New Roman" w:cs="Times New Roman"/>
                <w:color w:val="000000"/>
                <w:sz w:val="24"/>
                <w:szCs w:val="24"/>
              </w:rPr>
            </w:pPr>
            <w:r w:rsidRPr="00FE3BE6">
              <w:rPr>
                <w:rFonts w:ascii="Times New Roman" w:hAnsi="Times New Roman"/>
                <w:color w:val="000000"/>
                <w:szCs w:val="24"/>
              </w:rPr>
              <w:t>Наличие договоров со специализированной организацией на ремонт и обслуживание автотранспорта</w:t>
            </w:r>
            <w:r w:rsidR="0074189A">
              <w:rPr>
                <w:rFonts w:ascii="Times New Roman" w:hAnsi="Times New Roman"/>
                <w:color w:val="000000"/>
                <w:szCs w:val="24"/>
              </w:rPr>
              <w:t>*</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14:paraId="1AFB2FB2" w14:textId="77777777" w:rsidR="00D54266" w:rsidRPr="003143B8" w:rsidRDefault="00D54266" w:rsidP="00AC67A3">
            <w:pPr>
              <w:pStyle w:val="a3"/>
              <w:snapToGrid w:val="0"/>
              <w:rPr>
                <w:rFonts w:ascii="Times New Roman" w:hAnsi="Times New Roman" w:cs="Times New Roman"/>
                <w:sz w:val="24"/>
                <w:szCs w:val="24"/>
              </w:rPr>
            </w:pPr>
          </w:p>
        </w:tc>
      </w:tr>
      <w:tr w:rsidR="00D54266" w:rsidRPr="003143B8" w14:paraId="476339C1" w14:textId="77777777" w:rsidTr="0074189A">
        <w:trPr>
          <w:trHeight w:val="810"/>
        </w:trPr>
        <w:tc>
          <w:tcPr>
            <w:tcW w:w="508" w:type="dxa"/>
            <w:gridSpan w:val="2"/>
            <w:vMerge/>
            <w:tcBorders>
              <w:top w:val="single" w:sz="4" w:space="0" w:color="auto"/>
              <w:left w:val="single" w:sz="4" w:space="0" w:color="000000"/>
              <w:bottom w:val="single" w:sz="4" w:space="0" w:color="auto"/>
            </w:tcBorders>
            <w:shd w:val="clear" w:color="auto" w:fill="auto"/>
            <w:vAlign w:val="center"/>
          </w:tcPr>
          <w:p w14:paraId="05457E54" w14:textId="77777777" w:rsidR="00D54266" w:rsidRPr="0090360E" w:rsidRDefault="00D54266" w:rsidP="00AC67A3">
            <w:pPr>
              <w:pStyle w:val="a3"/>
              <w:jc w:val="center"/>
              <w:rPr>
                <w:rFonts w:ascii="Times New Roman" w:hAnsi="Times New Roman" w:cs="Times New Roman"/>
                <w:sz w:val="24"/>
                <w:szCs w:val="24"/>
              </w:rPr>
            </w:pPr>
          </w:p>
        </w:tc>
        <w:tc>
          <w:tcPr>
            <w:tcW w:w="7379" w:type="dxa"/>
            <w:gridSpan w:val="2"/>
            <w:tcBorders>
              <w:top w:val="single" w:sz="4" w:space="0" w:color="auto"/>
              <w:left w:val="single" w:sz="2" w:space="0" w:color="auto"/>
              <w:bottom w:val="single" w:sz="4" w:space="0" w:color="auto"/>
              <w:right w:val="single" w:sz="2" w:space="0" w:color="auto"/>
            </w:tcBorders>
          </w:tcPr>
          <w:p w14:paraId="560C0B92" w14:textId="77777777" w:rsidR="00D54266" w:rsidRPr="00AC67A3" w:rsidRDefault="00661368" w:rsidP="00661368">
            <w:pPr>
              <w:tabs>
                <w:tab w:val="left" w:pos="1110"/>
              </w:tabs>
              <w:rPr>
                <w:rFonts w:ascii="Times New Roman" w:hAnsi="Times New Roman" w:cs="Times New Roman"/>
                <w:color w:val="000000"/>
                <w:sz w:val="24"/>
                <w:szCs w:val="24"/>
              </w:rPr>
            </w:pPr>
            <w:r w:rsidRPr="00FE3BE6">
              <w:rPr>
                <w:rFonts w:ascii="Times New Roman" w:hAnsi="Times New Roman"/>
                <w:color w:val="000000"/>
                <w:szCs w:val="24"/>
              </w:rPr>
              <w:t>Наличие отапливаемых стояночных мест или дополнительного оборудования для выпуска подвижного состава при низких температурах</w:t>
            </w:r>
            <w:r w:rsidR="0074189A">
              <w:rPr>
                <w:rFonts w:ascii="Times New Roman" w:hAnsi="Times New Roman"/>
                <w:color w:val="000000"/>
                <w:szCs w:val="24"/>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2724BC94" w14:textId="77777777" w:rsidR="00D54266" w:rsidRPr="003143B8" w:rsidRDefault="00D54266" w:rsidP="00AC67A3">
            <w:pPr>
              <w:pStyle w:val="a3"/>
              <w:snapToGrid w:val="0"/>
              <w:rPr>
                <w:rFonts w:ascii="Times New Roman" w:hAnsi="Times New Roman" w:cs="Times New Roman"/>
                <w:sz w:val="24"/>
                <w:szCs w:val="24"/>
              </w:rPr>
            </w:pPr>
          </w:p>
        </w:tc>
      </w:tr>
      <w:tr w:rsidR="0074189A" w:rsidRPr="003143B8" w14:paraId="392CAEF1" w14:textId="77777777" w:rsidTr="0074189A">
        <w:trPr>
          <w:trHeight w:val="720"/>
        </w:trPr>
        <w:tc>
          <w:tcPr>
            <w:tcW w:w="508" w:type="dxa"/>
            <w:gridSpan w:val="2"/>
            <w:tcBorders>
              <w:top w:val="single" w:sz="4" w:space="0" w:color="auto"/>
              <w:left w:val="single" w:sz="4" w:space="0" w:color="000000"/>
            </w:tcBorders>
            <w:shd w:val="clear" w:color="auto" w:fill="auto"/>
            <w:vAlign w:val="center"/>
          </w:tcPr>
          <w:p w14:paraId="44AB7F99" w14:textId="77777777" w:rsidR="0074189A" w:rsidRPr="0090360E" w:rsidRDefault="0074189A" w:rsidP="00AC67A3">
            <w:pPr>
              <w:pStyle w:val="a3"/>
              <w:jc w:val="center"/>
              <w:rPr>
                <w:rFonts w:ascii="Times New Roman" w:hAnsi="Times New Roman" w:cs="Times New Roman"/>
                <w:sz w:val="24"/>
                <w:szCs w:val="24"/>
              </w:rPr>
            </w:pPr>
          </w:p>
        </w:tc>
        <w:tc>
          <w:tcPr>
            <w:tcW w:w="7379" w:type="dxa"/>
            <w:gridSpan w:val="2"/>
            <w:tcBorders>
              <w:top w:val="single" w:sz="4" w:space="0" w:color="auto"/>
              <w:left w:val="single" w:sz="2" w:space="0" w:color="auto"/>
              <w:bottom w:val="single" w:sz="4" w:space="0" w:color="auto"/>
              <w:right w:val="single" w:sz="2" w:space="0" w:color="auto"/>
            </w:tcBorders>
          </w:tcPr>
          <w:p w14:paraId="024AEC4C" w14:textId="77777777" w:rsidR="0074189A" w:rsidRPr="00FE3BE6" w:rsidRDefault="0074189A" w:rsidP="00661368">
            <w:pPr>
              <w:tabs>
                <w:tab w:val="left" w:pos="1110"/>
              </w:tabs>
              <w:rPr>
                <w:rFonts w:ascii="Times New Roman" w:hAnsi="Times New Roman"/>
                <w:color w:val="000000"/>
                <w:szCs w:val="24"/>
              </w:rPr>
            </w:pPr>
            <w:r w:rsidRPr="00FE3BE6">
              <w:rPr>
                <w:rFonts w:ascii="Times New Roman" w:hAnsi="Times New Roman"/>
                <w:color w:val="000000"/>
                <w:szCs w:val="24"/>
              </w:rPr>
              <w:t>Наличие системы безналичной оплаты проезда*</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0F57DFAD" w14:textId="77777777" w:rsidR="0074189A" w:rsidRPr="003143B8" w:rsidRDefault="0074189A" w:rsidP="00AC67A3">
            <w:pPr>
              <w:pStyle w:val="a3"/>
              <w:snapToGrid w:val="0"/>
              <w:rPr>
                <w:rFonts w:ascii="Times New Roman" w:hAnsi="Times New Roman" w:cs="Times New Roman"/>
                <w:sz w:val="24"/>
                <w:szCs w:val="24"/>
              </w:rPr>
            </w:pPr>
          </w:p>
        </w:tc>
      </w:tr>
      <w:tr w:rsidR="00AC67A3" w:rsidRPr="000E141F" w14:paraId="754C3DCA" w14:textId="77777777" w:rsidTr="0074189A">
        <w:tblPrEx>
          <w:tblCellMar>
            <w:left w:w="105" w:type="dxa"/>
            <w:right w:w="105" w:type="dxa"/>
          </w:tblCellMar>
        </w:tblPrEx>
        <w:trPr>
          <w:gridBefore w:val="1"/>
          <w:wBefore w:w="90" w:type="dxa"/>
        </w:trPr>
        <w:tc>
          <w:tcPr>
            <w:tcW w:w="1560" w:type="dxa"/>
            <w:gridSpan w:val="2"/>
            <w:tcBorders>
              <w:top w:val="single" w:sz="4" w:space="0" w:color="auto"/>
              <w:left w:val="nil"/>
              <w:bottom w:val="nil"/>
              <w:right w:val="nil"/>
            </w:tcBorders>
          </w:tcPr>
          <w:p w14:paraId="02401BC9" w14:textId="77777777" w:rsidR="0074189A" w:rsidRDefault="0074189A" w:rsidP="005954FE">
            <w:pPr>
              <w:jc w:val="both"/>
              <w:rPr>
                <w:rFonts w:ascii="Times New Roman" w:hAnsi="Times New Roman"/>
                <w:color w:val="000000"/>
                <w:szCs w:val="24"/>
              </w:rPr>
            </w:pPr>
          </w:p>
          <w:p w14:paraId="7076A564" w14:textId="77777777" w:rsidR="00AC67A3" w:rsidRPr="000E141F" w:rsidRDefault="00AC67A3" w:rsidP="005954FE">
            <w:pPr>
              <w:jc w:val="both"/>
              <w:rPr>
                <w:rFonts w:ascii="Times New Roman" w:hAnsi="Times New Roman"/>
                <w:color w:val="000000"/>
                <w:szCs w:val="24"/>
              </w:rPr>
            </w:pPr>
            <w:r w:rsidRPr="000E141F">
              <w:rPr>
                <w:rFonts w:ascii="Times New Roman" w:hAnsi="Times New Roman"/>
                <w:vanish/>
                <w:color w:val="000000"/>
                <w:szCs w:val="24"/>
              </w:rPr>
              <w:t>#G0</w:t>
            </w:r>
            <w:r w:rsidRPr="000E141F">
              <w:rPr>
                <w:rFonts w:ascii="Times New Roman" w:hAnsi="Times New Roman"/>
                <w:color w:val="000000"/>
                <w:szCs w:val="24"/>
              </w:rPr>
              <w:t>Примечание:</w:t>
            </w:r>
          </w:p>
        </w:tc>
        <w:tc>
          <w:tcPr>
            <w:tcW w:w="7796" w:type="dxa"/>
            <w:gridSpan w:val="2"/>
            <w:tcBorders>
              <w:top w:val="nil"/>
              <w:left w:val="nil"/>
              <w:bottom w:val="nil"/>
              <w:right w:val="nil"/>
            </w:tcBorders>
          </w:tcPr>
          <w:p w14:paraId="12B3D017" w14:textId="77777777" w:rsidR="0074189A" w:rsidRDefault="0074189A" w:rsidP="005954FE">
            <w:pPr>
              <w:ind w:right="574"/>
              <w:jc w:val="both"/>
              <w:rPr>
                <w:rFonts w:ascii="Times New Roman" w:hAnsi="Times New Roman"/>
                <w:color w:val="000000"/>
                <w:szCs w:val="24"/>
              </w:rPr>
            </w:pPr>
          </w:p>
          <w:p w14:paraId="1742B5FC" w14:textId="77777777" w:rsidR="00AC67A3" w:rsidRPr="000E141F" w:rsidRDefault="00AC67A3" w:rsidP="005954FE">
            <w:pPr>
              <w:ind w:right="574"/>
              <w:jc w:val="both"/>
              <w:rPr>
                <w:rFonts w:ascii="Times New Roman" w:hAnsi="Times New Roman"/>
                <w:color w:val="000000"/>
                <w:szCs w:val="24"/>
              </w:rPr>
            </w:pPr>
            <w:r w:rsidRPr="000E141F">
              <w:rPr>
                <w:rFonts w:ascii="Times New Roman" w:hAnsi="Times New Roman"/>
                <w:color w:val="000000"/>
                <w:szCs w:val="24"/>
              </w:rPr>
              <w:t>* - начисление баллов по указанному критерию производится в случаях предоставления индивидуальным предпринимателем, юридическим лицом, уполномоченным участником договора простого товарищества документов, подтверждающих наличие у транспортного средства вышеуказанных характеристик.</w:t>
            </w:r>
          </w:p>
        </w:tc>
      </w:tr>
    </w:tbl>
    <w:p w14:paraId="08EB65E6" w14:textId="77777777" w:rsidR="00661368" w:rsidRDefault="00661368" w:rsidP="009007B9">
      <w:pPr>
        <w:pStyle w:val="a3"/>
        <w:rPr>
          <w:rFonts w:ascii="Courier New" w:hAnsi="Courier New" w:cs="Courier New"/>
        </w:rPr>
      </w:pPr>
    </w:p>
    <w:p w14:paraId="49B0D13E" w14:textId="77777777" w:rsidR="009007B9" w:rsidRDefault="009007B9" w:rsidP="009007B9">
      <w:pPr>
        <w:pStyle w:val="a3"/>
        <w:rPr>
          <w:rFonts w:ascii="Courier New" w:hAnsi="Courier New" w:cs="Courier New"/>
        </w:rPr>
      </w:pPr>
    </w:p>
    <w:p w14:paraId="1F580334" w14:textId="77777777" w:rsidR="00AC67A3" w:rsidRDefault="0074189A" w:rsidP="0074189A">
      <w:pPr>
        <w:pStyle w:val="a3"/>
        <w:tabs>
          <w:tab w:val="left" w:pos="4050"/>
        </w:tabs>
        <w:rPr>
          <w:rFonts w:ascii="Courier New" w:hAnsi="Courier New" w:cs="Courier New"/>
        </w:rPr>
      </w:pPr>
      <w:r>
        <w:rPr>
          <w:rFonts w:ascii="Courier New" w:hAnsi="Courier New" w:cs="Courier New"/>
        </w:rPr>
        <w:tab/>
      </w:r>
    </w:p>
    <w:p w14:paraId="0E7FA6E7" w14:textId="77777777" w:rsidR="00AC67A3" w:rsidRDefault="00AC67A3" w:rsidP="009007B9">
      <w:pPr>
        <w:pStyle w:val="a3"/>
        <w:rPr>
          <w:rFonts w:ascii="Courier New" w:hAnsi="Courier New" w:cs="Courier New"/>
        </w:rPr>
      </w:pPr>
    </w:p>
    <w:p w14:paraId="5232AA8F" w14:textId="77777777" w:rsidR="00AC67A3" w:rsidRDefault="00AC67A3" w:rsidP="009007B9">
      <w:pPr>
        <w:pStyle w:val="a3"/>
        <w:rPr>
          <w:rFonts w:ascii="Courier New" w:hAnsi="Courier New" w:cs="Courier New"/>
        </w:rPr>
      </w:pPr>
    </w:p>
    <w:p w14:paraId="7CC60417" w14:textId="77777777" w:rsidR="00AC67A3" w:rsidRDefault="00AC67A3" w:rsidP="009007B9">
      <w:pPr>
        <w:pStyle w:val="a3"/>
        <w:rPr>
          <w:rFonts w:ascii="Courier New" w:hAnsi="Courier New" w:cs="Courier New"/>
        </w:rPr>
      </w:pPr>
    </w:p>
    <w:p w14:paraId="5397E5E2" w14:textId="77777777" w:rsidR="00AC67A3" w:rsidRPr="003143B8" w:rsidRDefault="00AC67A3" w:rsidP="009007B9">
      <w:pPr>
        <w:pStyle w:val="a3"/>
        <w:rPr>
          <w:rFonts w:ascii="Courier New" w:hAnsi="Courier New" w:cs="Courier New"/>
        </w:rPr>
      </w:pPr>
    </w:p>
    <w:p w14:paraId="055AEEF0"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Руководитель организации</w:t>
      </w:r>
    </w:p>
    <w:p w14:paraId="0C8D2CE1" w14:textId="77777777" w:rsidR="009007B9" w:rsidRPr="003143B8" w:rsidRDefault="009007B9" w:rsidP="009007B9">
      <w:pPr>
        <w:pStyle w:val="a3"/>
        <w:rPr>
          <w:rFonts w:ascii="Times New Roman" w:hAnsi="Times New Roman" w:cs="Times New Roman"/>
          <w:i/>
          <w:sz w:val="20"/>
          <w:szCs w:val="20"/>
        </w:rPr>
      </w:pPr>
      <w:r w:rsidRPr="003143B8">
        <w:rPr>
          <w:rFonts w:ascii="Times New Roman" w:hAnsi="Times New Roman" w:cs="Times New Roman"/>
          <w:sz w:val="24"/>
          <w:szCs w:val="24"/>
        </w:rPr>
        <w:t xml:space="preserve">(уполномоченное </w:t>
      </w:r>
      <w:r w:rsidR="00741BCE" w:rsidRPr="003143B8">
        <w:rPr>
          <w:rFonts w:ascii="Times New Roman" w:hAnsi="Times New Roman" w:cs="Times New Roman"/>
          <w:sz w:val="24"/>
          <w:szCs w:val="24"/>
        </w:rPr>
        <w:t xml:space="preserve">лицо)  </w:t>
      </w:r>
      <w:r w:rsidRPr="003143B8">
        <w:rPr>
          <w:rFonts w:ascii="Times New Roman" w:hAnsi="Times New Roman" w:cs="Times New Roman"/>
          <w:sz w:val="24"/>
          <w:szCs w:val="24"/>
        </w:rPr>
        <w:t xml:space="preserve">            </w:t>
      </w:r>
      <w:r w:rsidRPr="003143B8">
        <w:rPr>
          <w:rFonts w:ascii="Times New Roman" w:hAnsi="Times New Roman" w:cs="Times New Roman"/>
          <w:sz w:val="28"/>
          <w:szCs w:val="28"/>
        </w:rPr>
        <w:t>_____________________        _________________</w:t>
      </w:r>
    </w:p>
    <w:p w14:paraId="1EFF765A" w14:textId="77777777" w:rsidR="009007B9" w:rsidRPr="003143B8" w:rsidRDefault="009007B9" w:rsidP="009007B9">
      <w:pPr>
        <w:pStyle w:val="a3"/>
        <w:rPr>
          <w:rFonts w:ascii="Times New Roman" w:hAnsi="Times New Roman" w:cs="Times New Roman"/>
          <w:i/>
          <w:sz w:val="24"/>
          <w:szCs w:val="24"/>
        </w:rPr>
      </w:pPr>
      <w:r w:rsidRPr="003143B8">
        <w:rPr>
          <w:rFonts w:ascii="Times New Roman" w:hAnsi="Times New Roman" w:cs="Times New Roman"/>
          <w:i/>
          <w:sz w:val="20"/>
          <w:szCs w:val="20"/>
        </w:rPr>
        <w:t xml:space="preserve">                                                                                   (подпись)                                                    (Ф.И.О.)</w:t>
      </w:r>
    </w:p>
    <w:p w14:paraId="496C2087" w14:textId="77777777" w:rsidR="009007B9" w:rsidRPr="003143B8" w:rsidRDefault="009007B9" w:rsidP="009007B9">
      <w:pPr>
        <w:pStyle w:val="a3"/>
        <w:jc w:val="center"/>
        <w:rPr>
          <w:rFonts w:ascii="Times New Roman" w:hAnsi="Times New Roman" w:cs="Times New Roman"/>
          <w:i/>
          <w:sz w:val="24"/>
          <w:szCs w:val="24"/>
        </w:rPr>
      </w:pPr>
    </w:p>
    <w:p w14:paraId="5428BFF8" w14:textId="77777777" w:rsidR="009007B9" w:rsidRDefault="009007B9" w:rsidP="009007B9">
      <w:pPr>
        <w:pStyle w:val="a3"/>
        <w:rPr>
          <w:rFonts w:ascii="Times New Roman" w:hAnsi="Times New Roman" w:cs="Times New Roman"/>
          <w:i/>
          <w:sz w:val="20"/>
          <w:szCs w:val="20"/>
        </w:rPr>
      </w:pPr>
      <w:r w:rsidRPr="003143B8">
        <w:rPr>
          <w:rFonts w:ascii="Times New Roman" w:hAnsi="Times New Roman" w:cs="Times New Roman"/>
          <w:i/>
          <w:sz w:val="20"/>
          <w:szCs w:val="20"/>
        </w:rPr>
        <w:t>М.П</w:t>
      </w:r>
    </w:p>
    <w:p w14:paraId="3A5980A2" w14:textId="77777777" w:rsidR="00741BCE" w:rsidRPr="003143B8" w:rsidRDefault="00741BCE" w:rsidP="009007B9">
      <w:pPr>
        <w:pStyle w:val="a3"/>
        <w:rPr>
          <w:rFonts w:ascii="Times New Roman" w:hAnsi="Times New Roman" w:cs="Times New Roman"/>
          <w:sz w:val="24"/>
          <w:szCs w:val="24"/>
        </w:rPr>
      </w:pPr>
    </w:p>
    <w:p w14:paraId="16A8A424" w14:textId="77777777" w:rsidR="009007B9" w:rsidRPr="003143B8" w:rsidRDefault="009007B9" w:rsidP="009007B9">
      <w:pPr>
        <w:pStyle w:val="a3"/>
        <w:rPr>
          <w:rFonts w:ascii="Times New Roman" w:hAnsi="Times New Roman" w:cs="Times New Roman"/>
          <w:color w:val="000000"/>
          <w:sz w:val="12"/>
          <w:szCs w:val="12"/>
        </w:rPr>
      </w:pPr>
      <w:r w:rsidRPr="003143B8">
        <w:rPr>
          <w:rFonts w:ascii="Times New Roman" w:hAnsi="Times New Roman" w:cs="Times New Roman"/>
          <w:sz w:val="24"/>
          <w:szCs w:val="24"/>
        </w:rPr>
        <w:t>«_____» _____________________20____г.</w:t>
      </w:r>
    </w:p>
    <w:p w14:paraId="5EADB206" w14:textId="77777777" w:rsidR="009007B9" w:rsidRPr="003143B8" w:rsidRDefault="009007B9" w:rsidP="009007B9">
      <w:pPr>
        <w:pStyle w:val="a3"/>
        <w:rPr>
          <w:rFonts w:ascii="Times New Roman" w:hAnsi="Times New Roman" w:cs="Times New Roman"/>
          <w:color w:val="000000"/>
          <w:sz w:val="12"/>
          <w:szCs w:val="12"/>
        </w:rPr>
      </w:pPr>
    </w:p>
    <w:p w14:paraId="48936BD1" w14:textId="77777777" w:rsidR="009007B9" w:rsidRPr="003143B8" w:rsidRDefault="009007B9" w:rsidP="009007B9">
      <w:pPr>
        <w:pStyle w:val="a3"/>
        <w:rPr>
          <w:rFonts w:ascii="Times New Roman" w:hAnsi="Times New Roman" w:cs="Times New Roman"/>
          <w:color w:val="000000"/>
          <w:sz w:val="12"/>
          <w:szCs w:val="12"/>
        </w:rPr>
      </w:pPr>
    </w:p>
    <w:p w14:paraId="5A9C1062" w14:textId="77777777" w:rsidR="009007B9" w:rsidRPr="003143B8" w:rsidRDefault="009007B9" w:rsidP="009007B9">
      <w:pPr>
        <w:pStyle w:val="a3"/>
        <w:rPr>
          <w:rFonts w:ascii="Times New Roman" w:hAnsi="Times New Roman" w:cs="Times New Roman"/>
          <w:color w:val="000000"/>
          <w:sz w:val="12"/>
          <w:szCs w:val="12"/>
        </w:rPr>
      </w:pPr>
    </w:p>
    <w:p w14:paraId="302D692D" w14:textId="77777777" w:rsidR="009007B9" w:rsidRPr="003143B8" w:rsidRDefault="009007B9" w:rsidP="009007B9">
      <w:pPr>
        <w:pStyle w:val="a3"/>
        <w:rPr>
          <w:rFonts w:ascii="Times New Roman" w:hAnsi="Times New Roman" w:cs="Times New Roman"/>
          <w:color w:val="000000"/>
          <w:sz w:val="12"/>
          <w:szCs w:val="12"/>
        </w:rPr>
      </w:pPr>
    </w:p>
    <w:p w14:paraId="5928BA90" w14:textId="77777777" w:rsidR="009007B9" w:rsidRPr="003143B8" w:rsidRDefault="009007B9" w:rsidP="009007B9">
      <w:pPr>
        <w:pStyle w:val="a3"/>
        <w:rPr>
          <w:rFonts w:ascii="Times New Roman" w:hAnsi="Times New Roman" w:cs="Times New Roman"/>
          <w:color w:val="000000"/>
          <w:sz w:val="12"/>
          <w:szCs w:val="12"/>
        </w:rPr>
      </w:pPr>
    </w:p>
    <w:p w14:paraId="0A8A10A4" w14:textId="77777777" w:rsidR="00AC67A3" w:rsidRDefault="00AC67A3" w:rsidP="009007B9">
      <w:pPr>
        <w:pStyle w:val="a3"/>
        <w:jc w:val="right"/>
        <w:rPr>
          <w:rFonts w:ascii="Times New Roman" w:hAnsi="Times New Roman" w:cs="Times New Roman"/>
          <w:sz w:val="28"/>
          <w:szCs w:val="28"/>
        </w:rPr>
      </w:pPr>
    </w:p>
    <w:p w14:paraId="6DAD0D63" w14:textId="77777777" w:rsidR="00AC67A3" w:rsidRDefault="00AC67A3" w:rsidP="009007B9">
      <w:pPr>
        <w:pStyle w:val="a3"/>
        <w:jc w:val="right"/>
        <w:rPr>
          <w:rFonts w:ascii="Times New Roman" w:hAnsi="Times New Roman" w:cs="Times New Roman"/>
          <w:sz w:val="28"/>
          <w:szCs w:val="28"/>
        </w:rPr>
      </w:pPr>
    </w:p>
    <w:p w14:paraId="22E77671" w14:textId="77777777" w:rsidR="00AC67A3" w:rsidRDefault="00AC67A3" w:rsidP="009007B9">
      <w:pPr>
        <w:pStyle w:val="a3"/>
        <w:jc w:val="right"/>
        <w:rPr>
          <w:rFonts w:ascii="Times New Roman" w:hAnsi="Times New Roman" w:cs="Times New Roman"/>
          <w:sz w:val="28"/>
          <w:szCs w:val="28"/>
        </w:rPr>
      </w:pPr>
    </w:p>
    <w:p w14:paraId="24B7A10C" w14:textId="77777777" w:rsidR="00AC67A3" w:rsidRDefault="00AC67A3" w:rsidP="009007B9">
      <w:pPr>
        <w:pStyle w:val="a3"/>
        <w:jc w:val="right"/>
        <w:rPr>
          <w:rFonts w:ascii="Times New Roman" w:hAnsi="Times New Roman" w:cs="Times New Roman"/>
          <w:sz w:val="28"/>
          <w:szCs w:val="28"/>
        </w:rPr>
      </w:pPr>
    </w:p>
    <w:p w14:paraId="33AA1497" w14:textId="77777777" w:rsidR="00AC67A3" w:rsidRDefault="00AC67A3" w:rsidP="009007B9">
      <w:pPr>
        <w:pStyle w:val="a3"/>
        <w:jc w:val="right"/>
        <w:rPr>
          <w:rFonts w:ascii="Times New Roman" w:hAnsi="Times New Roman" w:cs="Times New Roman"/>
          <w:sz w:val="28"/>
          <w:szCs w:val="28"/>
        </w:rPr>
      </w:pPr>
    </w:p>
    <w:p w14:paraId="1EE4A66C" w14:textId="77777777" w:rsidR="00AC67A3" w:rsidRDefault="00AC67A3" w:rsidP="009007B9">
      <w:pPr>
        <w:pStyle w:val="a3"/>
        <w:jc w:val="right"/>
        <w:rPr>
          <w:rFonts w:ascii="Times New Roman" w:hAnsi="Times New Roman" w:cs="Times New Roman"/>
          <w:sz w:val="28"/>
          <w:szCs w:val="28"/>
        </w:rPr>
      </w:pPr>
    </w:p>
    <w:p w14:paraId="44D12E3D" w14:textId="77777777" w:rsidR="00AC67A3" w:rsidRDefault="00AC67A3" w:rsidP="009007B9">
      <w:pPr>
        <w:pStyle w:val="a3"/>
        <w:jc w:val="right"/>
        <w:rPr>
          <w:rFonts w:ascii="Times New Roman" w:hAnsi="Times New Roman" w:cs="Times New Roman"/>
          <w:sz w:val="28"/>
          <w:szCs w:val="28"/>
        </w:rPr>
      </w:pPr>
    </w:p>
    <w:p w14:paraId="27E7AC0F" w14:textId="77777777" w:rsidR="00AC67A3" w:rsidRDefault="00AC67A3" w:rsidP="009007B9">
      <w:pPr>
        <w:pStyle w:val="a3"/>
        <w:jc w:val="right"/>
        <w:rPr>
          <w:rFonts w:ascii="Times New Roman" w:hAnsi="Times New Roman" w:cs="Times New Roman"/>
          <w:sz w:val="28"/>
          <w:szCs w:val="28"/>
        </w:rPr>
      </w:pPr>
    </w:p>
    <w:p w14:paraId="7DC08360" w14:textId="77777777" w:rsidR="00AC67A3" w:rsidRDefault="00AC67A3" w:rsidP="009007B9">
      <w:pPr>
        <w:pStyle w:val="a3"/>
        <w:jc w:val="right"/>
        <w:rPr>
          <w:rFonts w:ascii="Times New Roman" w:hAnsi="Times New Roman" w:cs="Times New Roman"/>
          <w:sz w:val="28"/>
          <w:szCs w:val="28"/>
        </w:rPr>
      </w:pPr>
    </w:p>
    <w:p w14:paraId="5D7D0876" w14:textId="77777777" w:rsidR="00AC67A3" w:rsidRDefault="00AC67A3" w:rsidP="009007B9">
      <w:pPr>
        <w:pStyle w:val="a3"/>
        <w:jc w:val="right"/>
        <w:rPr>
          <w:rFonts w:ascii="Times New Roman" w:hAnsi="Times New Roman" w:cs="Times New Roman"/>
          <w:sz w:val="28"/>
          <w:szCs w:val="28"/>
        </w:rPr>
      </w:pPr>
    </w:p>
    <w:p w14:paraId="20BA8A2F" w14:textId="77777777" w:rsidR="008763DC" w:rsidRDefault="008763DC" w:rsidP="009007B9">
      <w:pPr>
        <w:pStyle w:val="a3"/>
        <w:jc w:val="right"/>
        <w:rPr>
          <w:rFonts w:ascii="Times New Roman" w:hAnsi="Times New Roman" w:cs="Times New Roman"/>
          <w:sz w:val="28"/>
          <w:szCs w:val="28"/>
        </w:rPr>
      </w:pPr>
    </w:p>
    <w:p w14:paraId="2F53F575" w14:textId="77777777" w:rsidR="0074189A" w:rsidRDefault="0074189A" w:rsidP="009007B9">
      <w:pPr>
        <w:pStyle w:val="a3"/>
        <w:jc w:val="right"/>
        <w:rPr>
          <w:rFonts w:ascii="Times New Roman" w:hAnsi="Times New Roman" w:cs="Times New Roman"/>
          <w:sz w:val="28"/>
          <w:szCs w:val="28"/>
        </w:rPr>
      </w:pPr>
    </w:p>
    <w:p w14:paraId="42FC4ED0" w14:textId="77777777" w:rsidR="0074189A" w:rsidRDefault="0074189A" w:rsidP="009007B9">
      <w:pPr>
        <w:pStyle w:val="a3"/>
        <w:jc w:val="right"/>
        <w:rPr>
          <w:rFonts w:ascii="Times New Roman" w:hAnsi="Times New Roman" w:cs="Times New Roman"/>
          <w:sz w:val="28"/>
          <w:szCs w:val="28"/>
        </w:rPr>
      </w:pPr>
    </w:p>
    <w:p w14:paraId="64685C13" w14:textId="77777777" w:rsidR="0074189A" w:rsidRDefault="0074189A" w:rsidP="009007B9">
      <w:pPr>
        <w:pStyle w:val="a3"/>
        <w:jc w:val="right"/>
        <w:rPr>
          <w:rFonts w:ascii="Times New Roman" w:hAnsi="Times New Roman" w:cs="Times New Roman"/>
          <w:sz w:val="28"/>
          <w:szCs w:val="28"/>
        </w:rPr>
      </w:pPr>
    </w:p>
    <w:p w14:paraId="12A12EEE" w14:textId="77777777" w:rsidR="0074189A" w:rsidRDefault="0074189A" w:rsidP="009007B9">
      <w:pPr>
        <w:pStyle w:val="a3"/>
        <w:jc w:val="right"/>
        <w:rPr>
          <w:rFonts w:ascii="Times New Roman" w:hAnsi="Times New Roman" w:cs="Times New Roman"/>
          <w:sz w:val="28"/>
          <w:szCs w:val="28"/>
        </w:rPr>
      </w:pPr>
    </w:p>
    <w:p w14:paraId="4C9214C3" w14:textId="77777777" w:rsidR="0074189A" w:rsidRDefault="0074189A" w:rsidP="009007B9">
      <w:pPr>
        <w:pStyle w:val="a3"/>
        <w:jc w:val="right"/>
        <w:rPr>
          <w:rFonts w:ascii="Times New Roman" w:hAnsi="Times New Roman" w:cs="Times New Roman"/>
          <w:sz w:val="28"/>
          <w:szCs w:val="28"/>
        </w:rPr>
      </w:pPr>
    </w:p>
    <w:p w14:paraId="1B334E70" w14:textId="77777777" w:rsidR="009007B9" w:rsidRDefault="00F61657" w:rsidP="009007B9">
      <w:pPr>
        <w:pStyle w:val="a3"/>
        <w:jc w:val="right"/>
        <w:rPr>
          <w:rFonts w:ascii="Times New Roman" w:hAnsi="Times New Roman" w:cs="Times New Roman"/>
          <w:sz w:val="24"/>
          <w:szCs w:val="24"/>
          <w:lang w:eastAsia="ru-RU"/>
        </w:rPr>
      </w:pPr>
      <w:r w:rsidRPr="00007A1D">
        <w:rPr>
          <w:rFonts w:ascii="Times New Roman" w:hAnsi="Times New Roman" w:cs="Times New Roman"/>
          <w:sz w:val="24"/>
          <w:szCs w:val="24"/>
          <w:lang w:eastAsia="ru-RU"/>
        </w:rPr>
        <w:lastRenderedPageBreak/>
        <w:t xml:space="preserve">Приложение </w:t>
      </w:r>
      <w:r w:rsidR="00CB460E">
        <w:rPr>
          <w:rFonts w:ascii="Times New Roman" w:hAnsi="Times New Roman" w:cs="Times New Roman"/>
          <w:sz w:val="24"/>
          <w:szCs w:val="24"/>
          <w:lang w:eastAsia="ru-RU"/>
        </w:rPr>
        <w:t>6</w:t>
      </w:r>
    </w:p>
    <w:p w14:paraId="1A54F11C"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47B29185"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288566B2"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20C18A2A"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3BDE3C62"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57BF4E3F"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6129AE23" w14:textId="77777777" w:rsidR="00822D7E" w:rsidRDefault="00822D7E" w:rsidP="00822D7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Администрации</w:t>
      </w:r>
    </w:p>
    <w:p w14:paraId="170A5A18" w14:textId="77777777" w:rsidR="00822D7E" w:rsidRPr="00007A1D" w:rsidRDefault="00822D7E" w:rsidP="00822D7E">
      <w:pPr>
        <w:pStyle w:val="a3"/>
        <w:jc w:val="right"/>
        <w:rPr>
          <w:rFonts w:ascii="Times New Roman" w:hAnsi="Times New Roman" w:cs="Times New Roman"/>
          <w:sz w:val="24"/>
          <w:szCs w:val="24"/>
          <w:lang w:eastAsia="ru-RU"/>
        </w:rPr>
      </w:pPr>
      <w:r>
        <w:rPr>
          <w:rFonts w:ascii="Times New Roman" w:hAnsi="Times New Roman" w:cs="Times New Roman"/>
          <w:bCs/>
          <w:sz w:val="24"/>
          <w:szCs w:val="24"/>
        </w:rPr>
        <w:t>от «</w:t>
      </w:r>
      <w:r w:rsidR="00B00374">
        <w:rPr>
          <w:rFonts w:ascii="Times New Roman" w:hAnsi="Times New Roman" w:cs="Times New Roman"/>
          <w:bCs/>
          <w:sz w:val="24"/>
          <w:szCs w:val="24"/>
        </w:rPr>
        <w:t>10</w:t>
      </w:r>
      <w:r>
        <w:rPr>
          <w:rFonts w:ascii="Times New Roman" w:hAnsi="Times New Roman" w:cs="Times New Roman"/>
          <w:bCs/>
          <w:sz w:val="24"/>
          <w:szCs w:val="24"/>
        </w:rPr>
        <w:t xml:space="preserve">» </w:t>
      </w:r>
      <w:r w:rsidR="00B00374">
        <w:rPr>
          <w:rFonts w:ascii="Times New Roman" w:hAnsi="Times New Roman" w:cs="Times New Roman"/>
          <w:bCs/>
          <w:sz w:val="24"/>
          <w:szCs w:val="24"/>
        </w:rPr>
        <w:t xml:space="preserve">июля </w:t>
      </w:r>
      <w:r>
        <w:rPr>
          <w:rFonts w:ascii="Times New Roman" w:hAnsi="Times New Roman" w:cs="Times New Roman"/>
          <w:bCs/>
          <w:sz w:val="24"/>
          <w:szCs w:val="24"/>
        </w:rPr>
        <w:t>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w:t>
      </w:r>
      <w:r w:rsidR="00B00374">
        <w:rPr>
          <w:rFonts w:ascii="Times New Roman" w:hAnsi="Times New Roman" w:cs="Times New Roman"/>
          <w:bCs/>
          <w:sz w:val="24"/>
          <w:szCs w:val="24"/>
        </w:rPr>
        <w:t xml:space="preserve"> 674</w:t>
      </w:r>
    </w:p>
    <w:p w14:paraId="032F1B58" w14:textId="77777777" w:rsidR="00623424" w:rsidRDefault="00623424" w:rsidP="00623424">
      <w:pPr>
        <w:pStyle w:val="a3"/>
        <w:jc w:val="right"/>
        <w:rPr>
          <w:rFonts w:ascii="Times New Roman" w:hAnsi="Times New Roman" w:cs="Times New Roman"/>
          <w:sz w:val="24"/>
          <w:szCs w:val="24"/>
        </w:rPr>
      </w:pPr>
    </w:p>
    <w:p w14:paraId="4138C387" w14:textId="77777777" w:rsidR="00661368" w:rsidRDefault="00661368" w:rsidP="00661368">
      <w:pPr>
        <w:ind w:firstLine="300"/>
        <w:jc w:val="center"/>
        <w:rPr>
          <w:rFonts w:ascii="Times New Roman" w:hAnsi="Times New Roman" w:cs="Times New Roman"/>
          <w:sz w:val="28"/>
          <w:szCs w:val="28"/>
        </w:rPr>
      </w:pPr>
      <w:r>
        <w:rPr>
          <w:rFonts w:ascii="Times New Roman" w:hAnsi="Times New Roman" w:cs="Times New Roman"/>
          <w:sz w:val="28"/>
          <w:szCs w:val="28"/>
        </w:rPr>
        <w:tab/>
      </w:r>
    </w:p>
    <w:p w14:paraId="39B1F39A" w14:textId="77777777" w:rsidR="00661368" w:rsidRPr="00FE3BE6" w:rsidRDefault="00661368" w:rsidP="00661368">
      <w:pPr>
        <w:ind w:firstLine="300"/>
        <w:jc w:val="center"/>
        <w:rPr>
          <w:rFonts w:ascii="Times New Roman" w:hAnsi="Times New Roman"/>
          <w:b/>
          <w:color w:val="000000"/>
          <w:sz w:val="26"/>
          <w:szCs w:val="26"/>
        </w:rPr>
      </w:pPr>
      <w:r w:rsidRPr="00FE3BE6">
        <w:rPr>
          <w:rFonts w:ascii="Times New Roman" w:hAnsi="Times New Roman"/>
          <w:b/>
          <w:color w:val="000000"/>
          <w:sz w:val="26"/>
          <w:szCs w:val="26"/>
        </w:rPr>
        <w:t>ШКАЛА</w:t>
      </w:r>
    </w:p>
    <w:p w14:paraId="7ADB3874" w14:textId="77777777" w:rsidR="00661368" w:rsidRPr="00FE3BE6" w:rsidRDefault="00661368" w:rsidP="00661368">
      <w:pPr>
        <w:ind w:firstLine="300"/>
        <w:jc w:val="center"/>
        <w:rPr>
          <w:rFonts w:ascii="Times New Roman" w:hAnsi="Times New Roman"/>
          <w:b/>
          <w:color w:val="000000"/>
          <w:sz w:val="26"/>
          <w:szCs w:val="26"/>
        </w:rPr>
      </w:pPr>
      <w:r w:rsidRPr="00FE3BE6">
        <w:rPr>
          <w:rFonts w:ascii="Times New Roman" w:hAnsi="Times New Roman"/>
          <w:b/>
          <w:color w:val="000000"/>
          <w:sz w:val="26"/>
          <w:szCs w:val="26"/>
        </w:rPr>
        <w:t xml:space="preserve">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муниципальным маршрутам регулярных перевозок </w:t>
      </w:r>
    </w:p>
    <w:p w14:paraId="4711AE5B" w14:textId="77777777" w:rsidR="00661368" w:rsidRPr="00FE3BE6" w:rsidRDefault="00661368" w:rsidP="00661368">
      <w:pPr>
        <w:ind w:firstLine="300"/>
        <w:jc w:val="both"/>
        <w:rPr>
          <w:rFonts w:ascii="Times New Roman" w:hAnsi="Times New Roman"/>
          <w:b/>
          <w:color w:val="000000"/>
          <w:sz w:val="26"/>
          <w:szCs w:val="26"/>
        </w:rPr>
      </w:pPr>
    </w:p>
    <w:p w14:paraId="0C5AA869" w14:textId="77777777" w:rsidR="00661368" w:rsidRPr="00FE3BE6" w:rsidRDefault="00661368" w:rsidP="00661368">
      <w:pPr>
        <w:autoSpaceDE w:val="0"/>
        <w:autoSpaceDN w:val="0"/>
        <w:adjustRightInd w:val="0"/>
        <w:ind w:firstLine="708"/>
        <w:contextualSpacing/>
        <w:jc w:val="both"/>
        <w:rPr>
          <w:rFonts w:ascii="Times New Roman" w:hAnsi="Times New Roman"/>
          <w:color w:val="000000"/>
          <w:szCs w:val="24"/>
        </w:rPr>
      </w:pPr>
      <w:r w:rsidRPr="00FE3BE6">
        <w:rPr>
          <w:rFonts w:ascii="Times New Roman" w:hAnsi="Times New Roman"/>
          <w:color w:val="000000"/>
          <w:szCs w:val="24"/>
        </w:rPr>
        <w:t>1.</w:t>
      </w:r>
      <w:r w:rsidRPr="00FE3BE6">
        <w:rPr>
          <w:rFonts w:ascii="Times New Roman" w:hAnsi="Times New Roman"/>
          <w:szCs w:val="24"/>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Pr="00FE3BE6">
        <w:rPr>
          <w:rFonts w:ascii="Times New Roman" w:hAnsi="Times New Roman"/>
          <w:color w:val="000000"/>
          <w:szCs w:val="24"/>
        </w:rPr>
        <w:t xml:space="preserve"> Оценка критерия осуществляется по следующей шкале:</w:t>
      </w:r>
    </w:p>
    <w:p w14:paraId="0CFB8556" w14:textId="77777777" w:rsidR="00661368" w:rsidRPr="00FE3BE6" w:rsidRDefault="00661368" w:rsidP="00661368">
      <w:pPr>
        <w:ind w:firstLine="300"/>
        <w:jc w:val="both"/>
        <w:rPr>
          <w:rFonts w:ascii="Times New Roman" w:hAnsi="Times New Roman"/>
          <w:color w:val="000000"/>
          <w:sz w:val="26"/>
          <w:szCs w:val="26"/>
        </w:rPr>
      </w:pPr>
    </w:p>
    <w:tbl>
      <w:tblPr>
        <w:tblW w:w="9356" w:type="dxa"/>
        <w:tblInd w:w="105" w:type="dxa"/>
        <w:tblLayout w:type="fixed"/>
        <w:tblCellMar>
          <w:left w:w="105" w:type="dxa"/>
          <w:right w:w="105" w:type="dxa"/>
        </w:tblCellMar>
        <w:tblLook w:val="0000" w:firstRow="0" w:lastRow="0" w:firstColumn="0" w:lastColumn="0" w:noHBand="0" w:noVBand="0"/>
      </w:tblPr>
      <w:tblGrid>
        <w:gridCol w:w="690"/>
        <w:gridCol w:w="6681"/>
        <w:gridCol w:w="1985"/>
      </w:tblGrid>
      <w:tr w:rsidR="00661368" w:rsidRPr="00FE3BE6" w14:paraId="170902C8" w14:textId="77777777" w:rsidTr="00BB007B">
        <w:trPr>
          <w:hidden/>
        </w:trPr>
        <w:tc>
          <w:tcPr>
            <w:tcW w:w="690" w:type="dxa"/>
            <w:tcBorders>
              <w:top w:val="single" w:sz="2" w:space="0" w:color="auto"/>
              <w:left w:val="single" w:sz="2" w:space="0" w:color="auto"/>
              <w:bottom w:val="single" w:sz="2" w:space="0" w:color="auto"/>
              <w:right w:val="single" w:sz="2" w:space="0" w:color="auto"/>
            </w:tcBorders>
          </w:tcPr>
          <w:p w14:paraId="2836E8C5" w14:textId="77777777" w:rsidR="00661368" w:rsidRPr="00FE3BE6" w:rsidRDefault="00661368" w:rsidP="00BB007B">
            <w:pPr>
              <w:jc w:val="center"/>
              <w:rPr>
                <w:rFonts w:ascii="Times New Roman" w:hAnsi="Times New Roman"/>
                <w:i/>
                <w:iCs/>
                <w:color w:val="000000"/>
                <w:szCs w:val="24"/>
              </w:rPr>
            </w:pPr>
            <w:r w:rsidRPr="00FE3BE6">
              <w:rPr>
                <w:rFonts w:ascii="Times New Roman" w:hAnsi="Times New Roman"/>
                <w:vanish/>
                <w:color w:val="000000"/>
                <w:szCs w:val="24"/>
              </w:rPr>
              <w:t>#G0</w:t>
            </w:r>
            <w:r w:rsidRPr="00FE3BE6">
              <w:rPr>
                <w:rFonts w:ascii="Times New Roman" w:hAnsi="Times New Roman"/>
                <w:i/>
                <w:iCs/>
                <w:color w:val="000000"/>
                <w:szCs w:val="24"/>
              </w:rPr>
              <w:t>№</w:t>
            </w:r>
          </w:p>
          <w:p w14:paraId="5D8C8DB4"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п/п</w:t>
            </w:r>
            <w:r w:rsidRPr="00FE3BE6">
              <w:rPr>
                <w:rFonts w:ascii="Times New Roman" w:hAnsi="Times New Roman"/>
                <w:color w:val="000000"/>
                <w:szCs w:val="24"/>
              </w:rPr>
              <w:t xml:space="preserve"> </w:t>
            </w:r>
          </w:p>
        </w:tc>
        <w:tc>
          <w:tcPr>
            <w:tcW w:w="6681" w:type="dxa"/>
            <w:tcBorders>
              <w:top w:val="single" w:sz="2" w:space="0" w:color="auto"/>
              <w:left w:val="single" w:sz="2" w:space="0" w:color="auto"/>
              <w:bottom w:val="single" w:sz="2" w:space="0" w:color="auto"/>
              <w:right w:val="single" w:sz="2" w:space="0" w:color="auto"/>
            </w:tcBorders>
          </w:tcPr>
          <w:p w14:paraId="74251ECF" w14:textId="77777777" w:rsidR="00661368" w:rsidRPr="00FE3BE6" w:rsidRDefault="00661368" w:rsidP="00BB007B">
            <w:pPr>
              <w:jc w:val="center"/>
              <w:rPr>
                <w:rFonts w:ascii="Times New Roman" w:hAnsi="Times New Roman"/>
                <w:i/>
                <w:iCs/>
                <w:color w:val="000000"/>
                <w:szCs w:val="24"/>
              </w:rPr>
            </w:pPr>
            <w:r w:rsidRPr="00FE3BE6">
              <w:rPr>
                <w:rFonts w:ascii="Times New Roman" w:hAnsi="Times New Roman"/>
                <w:i/>
                <w:iCs/>
                <w:color w:val="000000"/>
                <w:szCs w:val="24"/>
              </w:rPr>
              <w:t>K - количество указанных дорожно-транспортных происшествий,</w:t>
            </w:r>
          </w:p>
          <w:p w14:paraId="4F1BE508"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приходящееся на одно транспортное средство</w:t>
            </w:r>
            <w:r w:rsidRPr="00FE3BE6">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14:paraId="7C2E4B3B"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Количество баллов</w:t>
            </w:r>
            <w:r w:rsidRPr="00FE3BE6">
              <w:rPr>
                <w:rFonts w:ascii="Times New Roman" w:hAnsi="Times New Roman"/>
                <w:color w:val="000000"/>
                <w:szCs w:val="24"/>
              </w:rPr>
              <w:t xml:space="preserve"> </w:t>
            </w:r>
          </w:p>
        </w:tc>
      </w:tr>
      <w:tr w:rsidR="00661368" w:rsidRPr="00FE3BE6" w14:paraId="2ED50E65" w14:textId="77777777" w:rsidTr="00BB007B">
        <w:tc>
          <w:tcPr>
            <w:tcW w:w="690" w:type="dxa"/>
            <w:tcBorders>
              <w:top w:val="single" w:sz="2" w:space="0" w:color="auto"/>
              <w:left w:val="single" w:sz="2" w:space="0" w:color="auto"/>
              <w:bottom w:val="single" w:sz="2" w:space="0" w:color="auto"/>
              <w:right w:val="single" w:sz="2" w:space="0" w:color="auto"/>
            </w:tcBorders>
          </w:tcPr>
          <w:p w14:paraId="4FBC7F4F"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1</w:t>
            </w:r>
            <w:r w:rsidRPr="00FE3BE6">
              <w:rPr>
                <w:rFonts w:ascii="Times New Roman" w:hAnsi="Times New Roman"/>
                <w:color w:val="000000"/>
                <w:szCs w:val="24"/>
              </w:rPr>
              <w:t xml:space="preserve"> </w:t>
            </w:r>
          </w:p>
        </w:tc>
        <w:tc>
          <w:tcPr>
            <w:tcW w:w="6681" w:type="dxa"/>
            <w:tcBorders>
              <w:top w:val="single" w:sz="2" w:space="0" w:color="auto"/>
              <w:left w:val="single" w:sz="2" w:space="0" w:color="auto"/>
              <w:bottom w:val="single" w:sz="2" w:space="0" w:color="auto"/>
              <w:right w:val="single" w:sz="2" w:space="0" w:color="auto"/>
            </w:tcBorders>
          </w:tcPr>
          <w:p w14:paraId="0D6CCC93"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2</w:t>
            </w:r>
            <w:r w:rsidRPr="00FE3BE6">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14:paraId="21F0D2D6"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3</w:t>
            </w:r>
            <w:r w:rsidRPr="00FE3BE6">
              <w:rPr>
                <w:rFonts w:ascii="Times New Roman" w:hAnsi="Times New Roman"/>
                <w:color w:val="000000"/>
                <w:szCs w:val="24"/>
              </w:rPr>
              <w:t xml:space="preserve"> </w:t>
            </w:r>
          </w:p>
        </w:tc>
      </w:tr>
      <w:tr w:rsidR="00661368" w:rsidRPr="00FE3BE6" w14:paraId="0F7C025C" w14:textId="77777777" w:rsidTr="00BB007B">
        <w:tc>
          <w:tcPr>
            <w:tcW w:w="690" w:type="dxa"/>
            <w:tcBorders>
              <w:top w:val="single" w:sz="2" w:space="0" w:color="auto"/>
              <w:left w:val="single" w:sz="2" w:space="0" w:color="auto"/>
              <w:bottom w:val="single" w:sz="2" w:space="0" w:color="auto"/>
              <w:right w:val="single" w:sz="2" w:space="0" w:color="auto"/>
            </w:tcBorders>
          </w:tcPr>
          <w:p w14:paraId="3E960A70"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1 </w:t>
            </w:r>
          </w:p>
        </w:tc>
        <w:tc>
          <w:tcPr>
            <w:tcW w:w="6681" w:type="dxa"/>
            <w:tcBorders>
              <w:top w:val="single" w:sz="2" w:space="0" w:color="auto"/>
              <w:left w:val="single" w:sz="2" w:space="0" w:color="auto"/>
              <w:bottom w:val="single" w:sz="2" w:space="0" w:color="auto"/>
              <w:right w:val="single" w:sz="2" w:space="0" w:color="auto"/>
            </w:tcBorders>
          </w:tcPr>
          <w:p w14:paraId="1D1B4B0C"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К = 0 </w:t>
            </w:r>
          </w:p>
        </w:tc>
        <w:tc>
          <w:tcPr>
            <w:tcW w:w="1985" w:type="dxa"/>
            <w:tcBorders>
              <w:top w:val="single" w:sz="2" w:space="0" w:color="auto"/>
              <w:left w:val="single" w:sz="2" w:space="0" w:color="auto"/>
              <w:bottom w:val="single" w:sz="2" w:space="0" w:color="auto"/>
              <w:right w:val="single" w:sz="2" w:space="0" w:color="auto"/>
            </w:tcBorders>
          </w:tcPr>
          <w:p w14:paraId="3B1AD577" w14:textId="77777777" w:rsidR="00661368" w:rsidRPr="00FE3BE6" w:rsidRDefault="00661368" w:rsidP="00BB007B">
            <w:pPr>
              <w:jc w:val="both"/>
              <w:rPr>
                <w:rFonts w:ascii="Times New Roman" w:hAnsi="Times New Roman"/>
                <w:color w:val="000000"/>
                <w:szCs w:val="24"/>
                <w:lang w:val="en-US"/>
              </w:rPr>
            </w:pPr>
            <w:r w:rsidRPr="00FE3BE6">
              <w:rPr>
                <w:rFonts w:ascii="Times New Roman" w:hAnsi="Times New Roman"/>
                <w:color w:val="000000"/>
                <w:szCs w:val="24"/>
                <w:lang w:val="en-US"/>
              </w:rPr>
              <w:t xml:space="preserve"> 3 </w:t>
            </w:r>
          </w:p>
        </w:tc>
      </w:tr>
      <w:tr w:rsidR="00661368" w:rsidRPr="00FE3BE6" w14:paraId="2D5AB6DE" w14:textId="77777777" w:rsidTr="00BB007B">
        <w:tc>
          <w:tcPr>
            <w:tcW w:w="690" w:type="dxa"/>
            <w:tcBorders>
              <w:top w:val="single" w:sz="2" w:space="0" w:color="auto"/>
              <w:left w:val="single" w:sz="2" w:space="0" w:color="auto"/>
              <w:bottom w:val="single" w:sz="2" w:space="0" w:color="auto"/>
              <w:right w:val="single" w:sz="2" w:space="0" w:color="auto"/>
            </w:tcBorders>
          </w:tcPr>
          <w:p w14:paraId="23734BE1" w14:textId="77777777" w:rsidR="00661368" w:rsidRPr="00FE3BE6" w:rsidRDefault="00661368" w:rsidP="00BB007B">
            <w:pPr>
              <w:jc w:val="both"/>
              <w:rPr>
                <w:rFonts w:ascii="Times New Roman" w:hAnsi="Times New Roman"/>
                <w:color w:val="000000"/>
                <w:szCs w:val="24"/>
                <w:lang w:val="en-US"/>
              </w:rPr>
            </w:pPr>
            <w:r w:rsidRPr="00FE3BE6">
              <w:rPr>
                <w:rFonts w:ascii="Times New Roman" w:hAnsi="Times New Roman"/>
                <w:color w:val="000000"/>
                <w:szCs w:val="24"/>
                <w:lang w:val="en-US"/>
              </w:rPr>
              <w:t xml:space="preserve">2 </w:t>
            </w:r>
          </w:p>
        </w:tc>
        <w:tc>
          <w:tcPr>
            <w:tcW w:w="6681" w:type="dxa"/>
            <w:tcBorders>
              <w:top w:val="single" w:sz="2" w:space="0" w:color="auto"/>
              <w:left w:val="single" w:sz="2" w:space="0" w:color="auto"/>
              <w:bottom w:val="single" w:sz="2" w:space="0" w:color="auto"/>
              <w:right w:val="single" w:sz="2" w:space="0" w:color="auto"/>
            </w:tcBorders>
          </w:tcPr>
          <w:p w14:paraId="1932C305" w14:textId="77777777" w:rsidR="00661368" w:rsidRPr="00FE3BE6" w:rsidRDefault="00661368" w:rsidP="00BB007B">
            <w:pPr>
              <w:jc w:val="both"/>
              <w:rPr>
                <w:rFonts w:ascii="Times New Roman" w:hAnsi="Times New Roman"/>
                <w:color w:val="000000"/>
                <w:szCs w:val="24"/>
                <w:lang w:val="en-US"/>
              </w:rPr>
            </w:pPr>
            <w:r w:rsidRPr="00FE3BE6">
              <w:rPr>
                <w:rFonts w:ascii="Times New Roman" w:hAnsi="Times New Roman"/>
                <w:color w:val="000000"/>
                <w:szCs w:val="24"/>
                <w:lang w:val="en-US"/>
              </w:rPr>
              <w:t>0 &lt; K &lt; 0,</w:t>
            </w:r>
            <w:r w:rsidRPr="00FE3BE6">
              <w:rPr>
                <w:rFonts w:ascii="Times New Roman" w:hAnsi="Times New Roman"/>
                <w:color w:val="000000"/>
                <w:szCs w:val="24"/>
              </w:rPr>
              <w:t>1</w:t>
            </w:r>
            <w:r w:rsidRPr="00FE3BE6">
              <w:rPr>
                <w:rFonts w:ascii="Times New Roman" w:hAnsi="Times New Roman"/>
                <w:color w:val="000000"/>
                <w:szCs w:val="24"/>
                <w:lang w:val="en-US"/>
              </w:rPr>
              <w:t xml:space="preserve"> </w:t>
            </w:r>
          </w:p>
        </w:tc>
        <w:tc>
          <w:tcPr>
            <w:tcW w:w="1985" w:type="dxa"/>
            <w:tcBorders>
              <w:top w:val="single" w:sz="2" w:space="0" w:color="auto"/>
              <w:left w:val="single" w:sz="2" w:space="0" w:color="auto"/>
              <w:bottom w:val="single" w:sz="2" w:space="0" w:color="auto"/>
              <w:right w:val="single" w:sz="2" w:space="0" w:color="auto"/>
            </w:tcBorders>
          </w:tcPr>
          <w:p w14:paraId="4B7046D8" w14:textId="77777777" w:rsidR="00661368" w:rsidRPr="00FE3BE6" w:rsidRDefault="00661368" w:rsidP="00BB007B">
            <w:pPr>
              <w:jc w:val="both"/>
              <w:rPr>
                <w:rFonts w:ascii="Times New Roman" w:hAnsi="Times New Roman"/>
                <w:color w:val="000000"/>
                <w:szCs w:val="24"/>
                <w:lang w:val="en-US"/>
              </w:rPr>
            </w:pPr>
            <w:r w:rsidRPr="00FE3BE6">
              <w:rPr>
                <w:rFonts w:ascii="Times New Roman" w:hAnsi="Times New Roman"/>
                <w:color w:val="000000"/>
                <w:szCs w:val="24"/>
                <w:lang w:val="en-US"/>
              </w:rPr>
              <w:t xml:space="preserve"> 2 </w:t>
            </w:r>
          </w:p>
        </w:tc>
      </w:tr>
      <w:tr w:rsidR="00661368" w:rsidRPr="00FE3BE6" w14:paraId="3279CABE" w14:textId="77777777" w:rsidTr="00BB007B">
        <w:tc>
          <w:tcPr>
            <w:tcW w:w="690" w:type="dxa"/>
            <w:tcBorders>
              <w:top w:val="single" w:sz="2" w:space="0" w:color="auto"/>
              <w:left w:val="single" w:sz="2" w:space="0" w:color="auto"/>
              <w:bottom w:val="single" w:sz="2" w:space="0" w:color="auto"/>
              <w:right w:val="single" w:sz="2" w:space="0" w:color="auto"/>
            </w:tcBorders>
          </w:tcPr>
          <w:p w14:paraId="0C2639CB" w14:textId="77777777" w:rsidR="00661368" w:rsidRPr="00FE3BE6" w:rsidRDefault="00661368" w:rsidP="00BB007B">
            <w:pPr>
              <w:jc w:val="both"/>
              <w:rPr>
                <w:rFonts w:ascii="Times New Roman" w:hAnsi="Times New Roman"/>
                <w:color w:val="000000"/>
                <w:szCs w:val="24"/>
                <w:lang w:val="en-US"/>
              </w:rPr>
            </w:pPr>
            <w:r w:rsidRPr="00FE3BE6">
              <w:rPr>
                <w:rFonts w:ascii="Times New Roman" w:hAnsi="Times New Roman"/>
                <w:color w:val="000000"/>
                <w:szCs w:val="24"/>
                <w:lang w:val="en-US"/>
              </w:rPr>
              <w:t xml:space="preserve">3 </w:t>
            </w:r>
          </w:p>
        </w:tc>
        <w:tc>
          <w:tcPr>
            <w:tcW w:w="6681" w:type="dxa"/>
            <w:tcBorders>
              <w:top w:val="single" w:sz="2" w:space="0" w:color="auto"/>
              <w:left w:val="single" w:sz="2" w:space="0" w:color="auto"/>
              <w:bottom w:val="single" w:sz="2" w:space="0" w:color="auto"/>
              <w:right w:val="single" w:sz="2" w:space="0" w:color="auto"/>
            </w:tcBorders>
          </w:tcPr>
          <w:p w14:paraId="3183DDBD" w14:textId="77777777" w:rsidR="00661368" w:rsidRPr="00FE3BE6" w:rsidRDefault="00661368" w:rsidP="00BB007B">
            <w:pPr>
              <w:jc w:val="both"/>
              <w:rPr>
                <w:rFonts w:ascii="Times New Roman" w:hAnsi="Times New Roman"/>
                <w:color w:val="000000"/>
                <w:szCs w:val="24"/>
                <w:lang w:val="en-US"/>
              </w:rPr>
            </w:pPr>
            <w:r w:rsidRPr="00FE3BE6">
              <w:rPr>
                <w:rFonts w:ascii="Times New Roman" w:hAnsi="Times New Roman"/>
                <w:color w:val="000000"/>
                <w:szCs w:val="24"/>
                <w:lang w:val="en-US"/>
              </w:rPr>
              <w:t>0,</w:t>
            </w:r>
            <w:r w:rsidRPr="00FE3BE6">
              <w:rPr>
                <w:rFonts w:ascii="Times New Roman" w:hAnsi="Times New Roman"/>
                <w:color w:val="000000"/>
                <w:szCs w:val="24"/>
              </w:rPr>
              <w:t>1</w:t>
            </w:r>
            <w:r w:rsidRPr="00FE3BE6">
              <w:rPr>
                <w:rFonts w:ascii="Times New Roman" w:hAnsi="Times New Roman"/>
                <w:color w:val="000000"/>
                <w:szCs w:val="24"/>
                <w:lang w:val="en-US"/>
              </w:rPr>
              <w:t xml:space="preserve"> &lt; K &lt; 0,</w:t>
            </w:r>
            <w:r w:rsidRPr="00FE3BE6">
              <w:rPr>
                <w:rFonts w:ascii="Times New Roman" w:hAnsi="Times New Roman"/>
                <w:color w:val="000000"/>
                <w:szCs w:val="24"/>
              </w:rPr>
              <w:t>5</w:t>
            </w:r>
            <w:r w:rsidRPr="00FE3BE6">
              <w:rPr>
                <w:rFonts w:ascii="Times New Roman" w:hAnsi="Times New Roman"/>
                <w:color w:val="000000"/>
                <w:szCs w:val="24"/>
                <w:lang w:val="en-US"/>
              </w:rPr>
              <w:t xml:space="preserve"> </w:t>
            </w:r>
          </w:p>
        </w:tc>
        <w:tc>
          <w:tcPr>
            <w:tcW w:w="1985" w:type="dxa"/>
            <w:tcBorders>
              <w:top w:val="single" w:sz="2" w:space="0" w:color="auto"/>
              <w:left w:val="single" w:sz="2" w:space="0" w:color="auto"/>
              <w:bottom w:val="single" w:sz="2" w:space="0" w:color="auto"/>
              <w:right w:val="single" w:sz="2" w:space="0" w:color="auto"/>
            </w:tcBorders>
          </w:tcPr>
          <w:p w14:paraId="2ADE6FF5" w14:textId="77777777" w:rsidR="00661368" w:rsidRPr="00FE3BE6" w:rsidRDefault="00661368" w:rsidP="00BB007B">
            <w:pPr>
              <w:jc w:val="both"/>
              <w:rPr>
                <w:rFonts w:ascii="Times New Roman" w:hAnsi="Times New Roman"/>
                <w:color w:val="000000"/>
                <w:szCs w:val="24"/>
                <w:lang w:val="en-US"/>
              </w:rPr>
            </w:pPr>
            <w:r w:rsidRPr="00FE3BE6">
              <w:rPr>
                <w:rFonts w:ascii="Times New Roman" w:hAnsi="Times New Roman"/>
                <w:color w:val="000000"/>
                <w:szCs w:val="24"/>
                <w:lang w:val="en-US"/>
              </w:rPr>
              <w:t xml:space="preserve"> 1 </w:t>
            </w:r>
          </w:p>
        </w:tc>
      </w:tr>
      <w:tr w:rsidR="00661368" w:rsidRPr="00FE3BE6" w14:paraId="5B09656D" w14:textId="77777777" w:rsidTr="00BB007B">
        <w:tc>
          <w:tcPr>
            <w:tcW w:w="690" w:type="dxa"/>
            <w:tcBorders>
              <w:top w:val="single" w:sz="2" w:space="0" w:color="auto"/>
              <w:left w:val="single" w:sz="2" w:space="0" w:color="auto"/>
              <w:bottom w:val="single" w:sz="2" w:space="0" w:color="auto"/>
              <w:right w:val="single" w:sz="2" w:space="0" w:color="auto"/>
            </w:tcBorders>
          </w:tcPr>
          <w:p w14:paraId="0563B278" w14:textId="77777777" w:rsidR="00661368" w:rsidRPr="00FE3BE6" w:rsidRDefault="00661368" w:rsidP="00BB007B">
            <w:pPr>
              <w:jc w:val="both"/>
              <w:rPr>
                <w:rFonts w:ascii="Times New Roman" w:hAnsi="Times New Roman"/>
                <w:color w:val="000000"/>
                <w:szCs w:val="24"/>
                <w:lang w:val="en-US"/>
              </w:rPr>
            </w:pPr>
            <w:r w:rsidRPr="00FE3BE6">
              <w:rPr>
                <w:rFonts w:ascii="Times New Roman" w:hAnsi="Times New Roman"/>
                <w:color w:val="000000"/>
                <w:szCs w:val="24"/>
                <w:lang w:val="en-US"/>
              </w:rPr>
              <w:t xml:space="preserve">4 </w:t>
            </w:r>
          </w:p>
        </w:tc>
        <w:tc>
          <w:tcPr>
            <w:tcW w:w="6681" w:type="dxa"/>
            <w:tcBorders>
              <w:top w:val="single" w:sz="2" w:space="0" w:color="auto"/>
              <w:left w:val="single" w:sz="2" w:space="0" w:color="auto"/>
              <w:bottom w:val="single" w:sz="2" w:space="0" w:color="auto"/>
              <w:right w:val="single" w:sz="2" w:space="0" w:color="auto"/>
            </w:tcBorders>
          </w:tcPr>
          <w:p w14:paraId="5CC25818" w14:textId="77777777" w:rsidR="00661368" w:rsidRPr="00FE3BE6" w:rsidRDefault="00661368" w:rsidP="00BB007B">
            <w:pPr>
              <w:jc w:val="both"/>
              <w:rPr>
                <w:rFonts w:ascii="Times New Roman" w:hAnsi="Times New Roman"/>
                <w:color w:val="000000"/>
                <w:szCs w:val="24"/>
                <w:lang w:val="en-US"/>
              </w:rPr>
            </w:pPr>
            <w:r w:rsidRPr="00FE3BE6">
              <w:rPr>
                <w:rFonts w:ascii="Times New Roman" w:hAnsi="Times New Roman"/>
                <w:color w:val="000000"/>
                <w:szCs w:val="24"/>
                <w:lang w:val="en-US"/>
              </w:rPr>
              <w:t xml:space="preserve">K &gt; 0, </w:t>
            </w:r>
            <w:r w:rsidRPr="00FE3BE6">
              <w:rPr>
                <w:rFonts w:ascii="Times New Roman" w:hAnsi="Times New Roman"/>
                <w:color w:val="000000"/>
                <w:szCs w:val="24"/>
              </w:rPr>
              <w:t>5</w:t>
            </w:r>
            <w:r w:rsidRPr="00FE3BE6">
              <w:rPr>
                <w:rFonts w:ascii="Times New Roman" w:hAnsi="Times New Roman"/>
                <w:color w:val="000000"/>
                <w:szCs w:val="24"/>
                <w:lang w:val="en-US"/>
              </w:rPr>
              <w:t xml:space="preserve"> </w:t>
            </w:r>
          </w:p>
        </w:tc>
        <w:tc>
          <w:tcPr>
            <w:tcW w:w="1985" w:type="dxa"/>
            <w:tcBorders>
              <w:top w:val="single" w:sz="2" w:space="0" w:color="auto"/>
              <w:left w:val="single" w:sz="2" w:space="0" w:color="auto"/>
              <w:bottom w:val="single" w:sz="2" w:space="0" w:color="auto"/>
              <w:right w:val="single" w:sz="2" w:space="0" w:color="auto"/>
            </w:tcBorders>
          </w:tcPr>
          <w:p w14:paraId="26BA7AE5"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- 1 </w:t>
            </w:r>
          </w:p>
        </w:tc>
      </w:tr>
    </w:tbl>
    <w:p w14:paraId="1284F652" w14:textId="77777777" w:rsidR="00661368" w:rsidRPr="00FE3BE6" w:rsidRDefault="00661368" w:rsidP="00661368">
      <w:pPr>
        <w:ind w:firstLine="708"/>
        <w:jc w:val="both"/>
        <w:rPr>
          <w:rFonts w:ascii="Times New Roman" w:hAnsi="Times New Roman"/>
          <w:szCs w:val="24"/>
        </w:rPr>
      </w:pPr>
      <w:r w:rsidRPr="00FE3BE6">
        <w:rPr>
          <w:rFonts w:ascii="Times New Roman" w:hAnsi="Times New Roman"/>
          <w:szCs w:val="24"/>
        </w:rPr>
        <w:t xml:space="preserve">Среднее количество транспортных средств, учитываемое при определении данного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w:t>
      </w:r>
      <w:r w:rsidRPr="00FE3BE6">
        <w:rPr>
          <w:rFonts w:ascii="Times New Roman" w:hAnsi="Times New Roman"/>
          <w:szCs w:val="24"/>
        </w:rPr>
        <w:lastRenderedPageBreak/>
        <w:t>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14:paraId="11EA5499" w14:textId="77777777" w:rsidR="00661368" w:rsidRPr="00FE3BE6" w:rsidRDefault="00661368" w:rsidP="00661368">
      <w:pPr>
        <w:autoSpaceDE w:val="0"/>
        <w:autoSpaceDN w:val="0"/>
        <w:adjustRightInd w:val="0"/>
        <w:ind w:firstLine="708"/>
        <w:contextualSpacing/>
        <w:jc w:val="both"/>
        <w:rPr>
          <w:rFonts w:ascii="Times New Roman" w:hAnsi="Times New Roman"/>
          <w:color w:val="000000"/>
          <w:szCs w:val="24"/>
        </w:rPr>
      </w:pPr>
      <w:r w:rsidRPr="00FE3BE6">
        <w:rPr>
          <w:rFonts w:ascii="Times New Roman" w:hAnsi="Times New Roman"/>
          <w:color w:val="000000"/>
          <w:szCs w:val="24"/>
        </w:rPr>
        <w:t>2. О</w:t>
      </w:r>
      <w:r w:rsidRPr="00FE3BE6">
        <w:rPr>
          <w:rFonts w:ascii="Times New Roman" w:hAnsi="Times New Roman"/>
          <w:szCs w:val="24"/>
        </w:rPr>
        <w:t xml:space="preserve">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w:t>
      </w:r>
      <w:r w:rsidRPr="00FE3BE6">
        <w:rPr>
          <w:rFonts w:ascii="Times New Roman" w:hAnsi="Times New Roman"/>
          <w:color w:val="000000"/>
          <w:szCs w:val="24"/>
        </w:rPr>
        <w:t>Оценка критерия осуществляется по следующей шкале:</w:t>
      </w:r>
    </w:p>
    <w:p w14:paraId="65BC3CE2" w14:textId="77777777" w:rsidR="00661368" w:rsidRPr="00FE3BE6" w:rsidRDefault="00661368" w:rsidP="00661368">
      <w:pPr>
        <w:ind w:firstLine="300"/>
        <w:contextualSpacing/>
        <w:jc w:val="both"/>
        <w:rPr>
          <w:rFonts w:ascii="Times New Roman" w:hAnsi="Times New Roman"/>
          <w:color w:val="000000"/>
          <w:szCs w:val="24"/>
        </w:rPr>
      </w:pPr>
    </w:p>
    <w:tbl>
      <w:tblPr>
        <w:tblW w:w="9356" w:type="dxa"/>
        <w:tblInd w:w="105" w:type="dxa"/>
        <w:tblLayout w:type="fixed"/>
        <w:tblCellMar>
          <w:left w:w="105" w:type="dxa"/>
          <w:right w:w="105" w:type="dxa"/>
        </w:tblCellMar>
        <w:tblLook w:val="0000" w:firstRow="0" w:lastRow="0" w:firstColumn="0" w:lastColumn="0" w:noHBand="0" w:noVBand="0"/>
      </w:tblPr>
      <w:tblGrid>
        <w:gridCol w:w="567"/>
        <w:gridCol w:w="6804"/>
        <w:gridCol w:w="1985"/>
      </w:tblGrid>
      <w:tr w:rsidR="00661368" w:rsidRPr="00FE3BE6" w14:paraId="3119060C" w14:textId="77777777" w:rsidTr="00BB007B">
        <w:trPr>
          <w:hidden/>
        </w:trPr>
        <w:tc>
          <w:tcPr>
            <w:tcW w:w="567" w:type="dxa"/>
            <w:tcBorders>
              <w:top w:val="single" w:sz="2" w:space="0" w:color="auto"/>
              <w:left w:val="single" w:sz="2" w:space="0" w:color="auto"/>
              <w:bottom w:val="single" w:sz="2" w:space="0" w:color="auto"/>
              <w:right w:val="single" w:sz="2" w:space="0" w:color="auto"/>
            </w:tcBorders>
          </w:tcPr>
          <w:p w14:paraId="01789900" w14:textId="77777777" w:rsidR="00661368" w:rsidRPr="00FE3BE6" w:rsidRDefault="00661368" w:rsidP="00BB007B">
            <w:pPr>
              <w:jc w:val="center"/>
              <w:rPr>
                <w:rFonts w:ascii="Times New Roman" w:hAnsi="Times New Roman"/>
                <w:i/>
                <w:iCs/>
                <w:color w:val="000000"/>
                <w:szCs w:val="24"/>
              </w:rPr>
            </w:pPr>
            <w:r w:rsidRPr="00FE3BE6">
              <w:rPr>
                <w:rFonts w:ascii="Times New Roman" w:hAnsi="Times New Roman"/>
                <w:vanish/>
                <w:color w:val="000000"/>
                <w:szCs w:val="24"/>
              </w:rPr>
              <w:t>#G0</w:t>
            </w:r>
            <w:r w:rsidRPr="00FE3BE6">
              <w:rPr>
                <w:rFonts w:ascii="Times New Roman" w:hAnsi="Times New Roman"/>
                <w:i/>
                <w:iCs/>
                <w:color w:val="000000"/>
                <w:szCs w:val="24"/>
              </w:rPr>
              <w:t>№</w:t>
            </w:r>
          </w:p>
          <w:p w14:paraId="0A9241E3"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п/п</w:t>
            </w:r>
            <w:r w:rsidRPr="00FE3BE6">
              <w:rPr>
                <w:rFonts w:ascii="Times New Roman" w:hAnsi="Times New Roman"/>
                <w:color w:val="000000"/>
                <w:szCs w:val="24"/>
              </w:rPr>
              <w:t xml:space="preserve"> </w:t>
            </w:r>
          </w:p>
        </w:tc>
        <w:tc>
          <w:tcPr>
            <w:tcW w:w="6804" w:type="dxa"/>
            <w:tcBorders>
              <w:top w:val="single" w:sz="2" w:space="0" w:color="auto"/>
              <w:left w:val="single" w:sz="2" w:space="0" w:color="auto"/>
              <w:bottom w:val="single" w:sz="2" w:space="0" w:color="auto"/>
              <w:right w:val="single" w:sz="2" w:space="0" w:color="auto"/>
            </w:tcBorders>
          </w:tcPr>
          <w:p w14:paraId="27F64D60" w14:textId="77777777" w:rsidR="00661368" w:rsidRPr="00FE3BE6" w:rsidRDefault="00661368" w:rsidP="00BB007B">
            <w:pPr>
              <w:jc w:val="center"/>
              <w:rPr>
                <w:rFonts w:ascii="Times New Roman" w:hAnsi="Times New Roman"/>
                <w:i/>
                <w:iCs/>
                <w:color w:val="000000"/>
                <w:szCs w:val="24"/>
              </w:rPr>
            </w:pPr>
            <w:r w:rsidRPr="00FE3BE6">
              <w:rPr>
                <w:rFonts w:ascii="Times New Roman" w:hAnsi="Times New Roman"/>
                <w:i/>
                <w:iCs/>
                <w:color w:val="000000"/>
                <w:szCs w:val="24"/>
              </w:rPr>
              <w:t>Опыт осуществления регулярных перевозок участником</w:t>
            </w:r>
          </w:p>
          <w:p w14:paraId="2F032BCA"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открытого конкурса</w:t>
            </w:r>
            <w:r w:rsidRPr="00FE3BE6">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14:paraId="27B3A04A"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Количество баллов</w:t>
            </w:r>
            <w:r w:rsidRPr="00FE3BE6">
              <w:rPr>
                <w:rFonts w:ascii="Times New Roman" w:hAnsi="Times New Roman"/>
                <w:color w:val="000000"/>
                <w:szCs w:val="24"/>
              </w:rPr>
              <w:t xml:space="preserve"> </w:t>
            </w:r>
          </w:p>
        </w:tc>
      </w:tr>
      <w:tr w:rsidR="00661368" w:rsidRPr="00FE3BE6" w14:paraId="669D82A6" w14:textId="77777777" w:rsidTr="00BB007B">
        <w:tc>
          <w:tcPr>
            <w:tcW w:w="567" w:type="dxa"/>
            <w:tcBorders>
              <w:top w:val="single" w:sz="2" w:space="0" w:color="auto"/>
              <w:left w:val="single" w:sz="2" w:space="0" w:color="auto"/>
              <w:bottom w:val="single" w:sz="2" w:space="0" w:color="auto"/>
              <w:right w:val="single" w:sz="2" w:space="0" w:color="auto"/>
            </w:tcBorders>
          </w:tcPr>
          <w:p w14:paraId="2809BD4F"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1</w:t>
            </w:r>
            <w:r w:rsidRPr="00FE3BE6">
              <w:rPr>
                <w:rFonts w:ascii="Times New Roman" w:hAnsi="Times New Roman"/>
                <w:color w:val="000000"/>
                <w:szCs w:val="24"/>
              </w:rPr>
              <w:t xml:space="preserve"> </w:t>
            </w:r>
          </w:p>
        </w:tc>
        <w:tc>
          <w:tcPr>
            <w:tcW w:w="6804" w:type="dxa"/>
            <w:tcBorders>
              <w:top w:val="single" w:sz="2" w:space="0" w:color="auto"/>
              <w:left w:val="single" w:sz="2" w:space="0" w:color="auto"/>
              <w:bottom w:val="single" w:sz="2" w:space="0" w:color="auto"/>
              <w:right w:val="single" w:sz="2" w:space="0" w:color="auto"/>
            </w:tcBorders>
          </w:tcPr>
          <w:p w14:paraId="18B051B6"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2</w:t>
            </w:r>
            <w:r w:rsidRPr="00FE3BE6">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14:paraId="3F3B7252"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3</w:t>
            </w:r>
            <w:r w:rsidRPr="00FE3BE6">
              <w:rPr>
                <w:rFonts w:ascii="Times New Roman" w:hAnsi="Times New Roman"/>
                <w:color w:val="000000"/>
                <w:szCs w:val="24"/>
              </w:rPr>
              <w:t xml:space="preserve"> </w:t>
            </w:r>
          </w:p>
        </w:tc>
      </w:tr>
      <w:tr w:rsidR="00661368" w:rsidRPr="00FE3BE6" w14:paraId="5E2B9EAE" w14:textId="77777777" w:rsidTr="00BB007B">
        <w:tc>
          <w:tcPr>
            <w:tcW w:w="567" w:type="dxa"/>
            <w:tcBorders>
              <w:top w:val="single" w:sz="2" w:space="0" w:color="auto"/>
              <w:left w:val="single" w:sz="2" w:space="0" w:color="auto"/>
              <w:bottom w:val="single" w:sz="2" w:space="0" w:color="auto"/>
              <w:right w:val="single" w:sz="2" w:space="0" w:color="auto"/>
            </w:tcBorders>
          </w:tcPr>
          <w:p w14:paraId="43AA0E25"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1 </w:t>
            </w:r>
          </w:p>
        </w:tc>
        <w:tc>
          <w:tcPr>
            <w:tcW w:w="6804" w:type="dxa"/>
            <w:tcBorders>
              <w:top w:val="single" w:sz="2" w:space="0" w:color="auto"/>
              <w:left w:val="single" w:sz="2" w:space="0" w:color="auto"/>
              <w:bottom w:val="single" w:sz="2" w:space="0" w:color="auto"/>
              <w:right w:val="single" w:sz="2" w:space="0" w:color="auto"/>
            </w:tcBorders>
          </w:tcPr>
          <w:p w14:paraId="6DED743C"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Опыт отсутствует </w:t>
            </w:r>
          </w:p>
        </w:tc>
        <w:tc>
          <w:tcPr>
            <w:tcW w:w="1985" w:type="dxa"/>
            <w:tcBorders>
              <w:top w:val="single" w:sz="2" w:space="0" w:color="auto"/>
              <w:left w:val="single" w:sz="2" w:space="0" w:color="auto"/>
              <w:bottom w:val="single" w:sz="2" w:space="0" w:color="auto"/>
              <w:right w:val="single" w:sz="2" w:space="0" w:color="auto"/>
            </w:tcBorders>
          </w:tcPr>
          <w:p w14:paraId="499116FC"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0 </w:t>
            </w:r>
          </w:p>
        </w:tc>
      </w:tr>
      <w:tr w:rsidR="00661368" w:rsidRPr="00FE3BE6" w14:paraId="16F803C3" w14:textId="77777777" w:rsidTr="00BB007B">
        <w:tc>
          <w:tcPr>
            <w:tcW w:w="567" w:type="dxa"/>
            <w:tcBorders>
              <w:top w:val="single" w:sz="2" w:space="0" w:color="auto"/>
              <w:left w:val="single" w:sz="2" w:space="0" w:color="auto"/>
              <w:bottom w:val="single" w:sz="2" w:space="0" w:color="auto"/>
              <w:right w:val="single" w:sz="2" w:space="0" w:color="auto"/>
            </w:tcBorders>
          </w:tcPr>
          <w:p w14:paraId="4A7370F2"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2 </w:t>
            </w:r>
          </w:p>
        </w:tc>
        <w:tc>
          <w:tcPr>
            <w:tcW w:w="6804" w:type="dxa"/>
            <w:tcBorders>
              <w:top w:val="single" w:sz="2" w:space="0" w:color="auto"/>
              <w:left w:val="single" w:sz="2" w:space="0" w:color="auto"/>
              <w:bottom w:val="single" w:sz="2" w:space="0" w:color="auto"/>
              <w:right w:val="single" w:sz="2" w:space="0" w:color="auto"/>
            </w:tcBorders>
          </w:tcPr>
          <w:p w14:paraId="49C0D7CB"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Опыт до 3 лет </w:t>
            </w:r>
          </w:p>
        </w:tc>
        <w:tc>
          <w:tcPr>
            <w:tcW w:w="1985" w:type="dxa"/>
            <w:tcBorders>
              <w:top w:val="single" w:sz="2" w:space="0" w:color="auto"/>
              <w:left w:val="single" w:sz="2" w:space="0" w:color="auto"/>
              <w:bottom w:val="single" w:sz="2" w:space="0" w:color="auto"/>
              <w:right w:val="single" w:sz="2" w:space="0" w:color="auto"/>
            </w:tcBorders>
          </w:tcPr>
          <w:p w14:paraId="06236576"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1 </w:t>
            </w:r>
          </w:p>
        </w:tc>
      </w:tr>
      <w:tr w:rsidR="00661368" w:rsidRPr="00FE3BE6" w14:paraId="24F584CB" w14:textId="77777777" w:rsidTr="00BB007B">
        <w:tc>
          <w:tcPr>
            <w:tcW w:w="567" w:type="dxa"/>
            <w:tcBorders>
              <w:top w:val="single" w:sz="2" w:space="0" w:color="auto"/>
              <w:left w:val="single" w:sz="2" w:space="0" w:color="auto"/>
              <w:bottom w:val="single" w:sz="2" w:space="0" w:color="auto"/>
              <w:right w:val="single" w:sz="2" w:space="0" w:color="auto"/>
            </w:tcBorders>
          </w:tcPr>
          <w:p w14:paraId="43B5038A"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3 </w:t>
            </w:r>
          </w:p>
        </w:tc>
        <w:tc>
          <w:tcPr>
            <w:tcW w:w="6804" w:type="dxa"/>
            <w:tcBorders>
              <w:top w:val="single" w:sz="2" w:space="0" w:color="auto"/>
              <w:left w:val="single" w:sz="2" w:space="0" w:color="auto"/>
              <w:bottom w:val="single" w:sz="2" w:space="0" w:color="auto"/>
              <w:right w:val="single" w:sz="2" w:space="0" w:color="auto"/>
            </w:tcBorders>
          </w:tcPr>
          <w:p w14:paraId="1255ABB6"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Опыт от 3 лет до 5 лет </w:t>
            </w:r>
          </w:p>
        </w:tc>
        <w:tc>
          <w:tcPr>
            <w:tcW w:w="1985" w:type="dxa"/>
            <w:tcBorders>
              <w:top w:val="single" w:sz="2" w:space="0" w:color="auto"/>
              <w:left w:val="single" w:sz="2" w:space="0" w:color="auto"/>
              <w:bottom w:val="single" w:sz="2" w:space="0" w:color="auto"/>
              <w:right w:val="single" w:sz="2" w:space="0" w:color="auto"/>
            </w:tcBorders>
          </w:tcPr>
          <w:p w14:paraId="7BA93224"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2 </w:t>
            </w:r>
          </w:p>
        </w:tc>
      </w:tr>
      <w:tr w:rsidR="00661368" w:rsidRPr="00FE3BE6" w14:paraId="49D088C3" w14:textId="77777777" w:rsidTr="00BB007B">
        <w:tc>
          <w:tcPr>
            <w:tcW w:w="567" w:type="dxa"/>
            <w:tcBorders>
              <w:top w:val="single" w:sz="2" w:space="0" w:color="auto"/>
              <w:left w:val="single" w:sz="2" w:space="0" w:color="auto"/>
              <w:bottom w:val="single" w:sz="2" w:space="0" w:color="auto"/>
              <w:right w:val="single" w:sz="2" w:space="0" w:color="auto"/>
            </w:tcBorders>
          </w:tcPr>
          <w:p w14:paraId="79F42101"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4 </w:t>
            </w:r>
          </w:p>
        </w:tc>
        <w:tc>
          <w:tcPr>
            <w:tcW w:w="6804" w:type="dxa"/>
            <w:tcBorders>
              <w:top w:val="single" w:sz="2" w:space="0" w:color="auto"/>
              <w:left w:val="single" w:sz="2" w:space="0" w:color="auto"/>
              <w:bottom w:val="single" w:sz="2" w:space="0" w:color="auto"/>
              <w:right w:val="single" w:sz="2" w:space="0" w:color="auto"/>
            </w:tcBorders>
          </w:tcPr>
          <w:p w14:paraId="25A32B96"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Опыт от 5 лет до 10 лет </w:t>
            </w:r>
          </w:p>
        </w:tc>
        <w:tc>
          <w:tcPr>
            <w:tcW w:w="1985" w:type="dxa"/>
            <w:tcBorders>
              <w:top w:val="single" w:sz="2" w:space="0" w:color="auto"/>
              <w:left w:val="single" w:sz="2" w:space="0" w:color="auto"/>
              <w:bottom w:val="single" w:sz="2" w:space="0" w:color="auto"/>
              <w:right w:val="single" w:sz="2" w:space="0" w:color="auto"/>
            </w:tcBorders>
          </w:tcPr>
          <w:p w14:paraId="7FCBD5A8"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3 </w:t>
            </w:r>
          </w:p>
        </w:tc>
      </w:tr>
      <w:tr w:rsidR="00661368" w:rsidRPr="00FE3BE6" w14:paraId="750DC826" w14:textId="77777777" w:rsidTr="00BB007B">
        <w:tc>
          <w:tcPr>
            <w:tcW w:w="567" w:type="dxa"/>
            <w:tcBorders>
              <w:top w:val="single" w:sz="2" w:space="0" w:color="auto"/>
              <w:left w:val="single" w:sz="2" w:space="0" w:color="auto"/>
              <w:bottom w:val="single" w:sz="2" w:space="0" w:color="auto"/>
              <w:right w:val="single" w:sz="2" w:space="0" w:color="auto"/>
            </w:tcBorders>
          </w:tcPr>
          <w:p w14:paraId="601B8F0F"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5 </w:t>
            </w:r>
          </w:p>
        </w:tc>
        <w:tc>
          <w:tcPr>
            <w:tcW w:w="6804" w:type="dxa"/>
            <w:tcBorders>
              <w:top w:val="single" w:sz="2" w:space="0" w:color="auto"/>
              <w:left w:val="single" w:sz="2" w:space="0" w:color="auto"/>
              <w:bottom w:val="single" w:sz="2" w:space="0" w:color="auto"/>
              <w:right w:val="single" w:sz="2" w:space="0" w:color="auto"/>
            </w:tcBorders>
          </w:tcPr>
          <w:p w14:paraId="1C4C13B5"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Опыт от 10 до 15 лет </w:t>
            </w:r>
          </w:p>
        </w:tc>
        <w:tc>
          <w:tcPr>
            <w:tcW w:w="1985" w:type="dxa"/>
            <w:tcBorders>
              <w:top w:val="single" w:sz="2" w:space="0" w:color="auto"/>
              <w:left w:val="single" w:sz="2" w:space="0" w:color="auto"/>
              <w:bottom w:val="single" w:sz="2" w:space="0" w:color="auto"/>
              <w:right w:val="single" w:sz="2" w:space="0" w:color="auto"/>
            </w:tcBorders>
          </w:tcPr>
          <w:p w14:paraId="2D9CD7C1"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4 </w:t>
            </w:r>
          </w:p>
        </w:tc>
      </w:tr>
      <w:tr w:rsidR="00661368" w:rsidRPr="00FE3BE6" w14:paraId="1AFB14A9" w14:textId="77777777" w:rsidTr="00BB007B">
        <w:tc>
          <w:tcPr>
            <w:tcW w:w="567" w:type="dxa"/>
            <w:tcBorders>
              <w:top w:val="single" w:sz="2" w:space="0" w:color="auto"/>
              <w:left w:val="single" w:sz="2" w:space="0" w:color="auto"/>
              <w:bottom w:val="single" w:sz="2" w:space="0" w:color="auto"/>
              <w:right w:val="single" w:sz="2" w:space="0" w:color="auto"/>
            </w:tcBorders>
          </w:tcPr>
          <w:p w14:paraId="2CC44D1F"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6 </w:t>
            </w:r>
          </w:p>
        </w:tc>
        <w:tc>
          <w:tcPr>
            <w:tcW w:w="6804" w:type="dxa"/>
            <w:tcBorders>
              <w:top w:val="single" w:sz="2" w:space="0" w:color="auto"/>
              <w:left w:val="single" w:sz="2" w:space="0" w:color="auto"/>
              <w:bottom w:val="single" w:sz="2" w:space="0" w:color="auto"/>
              <w:right w:val="single" w:sz="2" w:space="0" w:color="auto"/>
            </w:tcBorders>
          </w:tcPr>
          <w:p w14:paraId="01CF66B9"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Опыт от 15 лет и более </w:t>
            </w:r>
          </w:p>
        </w:tc>
        <w:tc>
          <w:tcPr>
            <w:tcW w:w="1985" w:type="dxa"/>
            <w:tcBorders>
              <w:top w:val="single" w:sz="2" w:space="0" w:color="auto"/>
              <w:left w:val="single" w:sz="2" w:space="0" w:color="auto"/>
              <w:bottom w:val="single" w:sz="2" w:space="0" w:color="auto"/>
              <w:right w:val="single" w:sz="2" w:space="0" w:color="auto"/>
            </w:tcBorders>
          </w:tcPr>
          <w:p w14:paraId="0CA46D20"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5 </w:t>
            </w:r>
          </w:p>
        </w:tc>
      </w:tr>
    </w:tbl>
    <w:p w14:paraId="2D544C10" w14:textId="77777777" w:rsidR="00661368" w:rsidRPr="00FE3BE6" w:rsidRDefault="00661368" w:rsidP="00661368">
      <w:pPr>
        <w:ind w:firstLine="300"/>
        <w:jc w:val="both"/>
        <w:rPr>
          <w:rFonts w:ascii="Times New Roman" w:hAnsi="Times New Roman"/>
          <w:color w:val="000000"/>
          <w:szCs w:val="24"/>
        </w:rPr>
      </w:pPr>
      <w:r w:rsidRPr="00FE3BE6">
        <w:rPr>
          <w:rFonts w:ascii="Times New Roman" w:hAnsi="Times New Roman"/>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14:paraId="15F6C0A5" w14:textId="77777777" w:rsidR="00661368" w:rsidRPr="00FE3BE6" w:rsidRDefault="00661368" w:rsidP="00661368">
      <w:pPr>
        <w:ind w:firstLine="708"/>
        <w:jc w:val="both"/>
        <w:rPr>
          <w:rFonts w:ascii="Times New Roman" w:hAnsi="Times New Roman"/>
          <w:color w:val="000000"/>
          <w:szCs w:val="24"/>
        </w:rPr>
      </w:pPr>
      <w:r w:rsidRPr="00FE3BE6">
        <w:rPr>
          <w:rFonts w:ascii="Times New Roman" w:hAnsi="Times New Roman"/>
          <w:color w:val="000000"/>
          <w:szCs w:val="24"/>
        </w:rPr>
        <w:t>3.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Оценка критерия осуществляется по следующей шкале:</w:t>
      </w:r>
    </w:p>
    <w:p w14:paraId="364925F6" w14:textId="77777777" w:rsidR="00661368" w:rsidRPr="00FE3BE6" w:rsidRDefault="00661368" w:rsidP="00661368">
      <w:pPr>
        <w:ind w:firstLine="300"/>
        <w:jc w:val="both"/>
        <w:rPr>
          <w:rFonts w:ascii="Times New Roman" w:hAnsi="Times New Roman"/>
          <w:color w:val="000000"/>
          <w:szCs w:val="24"/>
        </w:rPr>
      </w:pPr>
    </w:p>
    <w:tbl>
      <w:tblPr>
        <w:tblW w:w="9356" w:type="dxa"/>
        <w:tblInd w:w="105" w:type="dxa"/>
        <w:tblLayout w:type="fixed"/>
        <w:tblCellMar>
          <w:left w:w="105" w:type="dxa"/>
          <w:right w:w="105" w:type="dxa"/>
        </w:tblCellMar>
        <w:tblLook w:val="0000" w:firstRow="0" w:lastRow="0" w:firstColumn="0" w:lastColumn="0" w:noHBand="0" w:noVBand="0"/>
      </w:tblPr>
      <w:tblGrid>
        <w:gridCol w:w="567"/>
        <w:gridCol w:w="6804"/>
        <w:gridCol w:w="1985"/>
      </w:tblGrid>
      <w:tr w:rsidR="00661368" w:rsidRPr="00FE3BE6" w14:paraId="0416BBFA" w14:textId="77777777" w:rsidTr="00BB007B">
        <w:trPr>
          <w:hidden/>
        </w:trPr>
        <w:tc>
          <w:tcPr>
            <w:tcW w:w="567" w:type="dxa"/>
            <w:tcBorders>
              <w:top w:val="single" w:sz="2" w:space="0" w:color="auto"/>
              <w:left w:val="single" w:sz="2" w:space="0" w:color="auto"/>
              <w:bottom w:val="single" w:sz="2" w:space="0" w:color="auto"/>
              <w:right w:val="single" w:sz="2" w:space="0" w:color="auto"/>
            </w:tcBorders>
          </w:tcPr>
          <w:p w14:paraId="2F42306A" w14:textId="77777777" w:rsidR="00661368" w:rsidRPr="00FE3BE6" w:rsidRDefault="00661368" w:rsidP="00BB007B">
            <w:pPr>
              <w:jc w:val="center"/>
              <w:rPr>
                <w:rFonts w:ascii="Times New Roman" w:hAnsi="Times New Roman"/>
                <w:i/>
                <w:iCs/>
                <w:color w:val="000000"/>
                <w:szCs w:val="24"/>
              </w:rPr>
            </w:pPr>
            <w:r w:rsidRPr="00FE3BE6">
              <w:rPr>
                <w:rFonts w:ascii="Times New Roman" w:hAnsi="Times New Roman"/>
                <w:vanish/>
                <w:color w:val="000000"/>
                <w:szCs w:val="24"/>
              </w:rPr>
              <w:t>#G0</w:t>
            </w:r>
            <w:r w:rsidRPr="00FE3BE6">
              <w:rPr>
                <w:rFonts w:ascii="Times New Roman" w:hAnsi="Times New Roman"/>
                <w:i/>
                <w:iCs/>
                <w:color w:val="000000"/>
                <w:szCs w:val="24"/>
              </w:rPr>
              <w:t>№</w:t>
            </w:r>
          </w:p>
          <w:p w14:paraId="19480CCE"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п/п</w:t>
            </w:r>
            <w:r w:rsidRPr="00FE3BE6">
              <w:rPr>
                <w:rFonts w:ascii="Times New Roman" w:hAnsi="Times New Roman"/>
                <w:color w:val="000000"/>
                <w:szCs w:val="24"/>
              </w:rPr>
              <w:t xml:space="preserve"> </w:t>
            </w:r>
          </w:p>
        </w:tc>
        <w:tc>
          <w:tcPr>
            <w:tcW w:w="6804" w:type="dxa"/>
            <w:tcBorders>
              <w:top w:val="single" w:sz="2" w:space="0" w:color="auto"/>
              <w:left w:val="single" w:sz="2" w:space="0" w:color="auto"/>
              <w:bottom w:val="single" w:sz="2" w:space="0" w:color="auto"/>
              <w:right w:val="single" w:sz="2" w:space="0" w:color="auto"/>
            </w:tcBorders>
          </w:tcPr>
          <w:p w14:paraId="7C1FFA72"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Характеристики транспортного средства*</w:t>
            </w:r>
            <w:r w:rsidRPr="00FE3BE6">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14:paraId="71D7EFC8"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Количество баллов</w:t>
            </w:r>
            <w:r w:rsidRPr="00FE3BE6">
              <w:rPr>
                <w:rFonts w:ascii="Times New Roman" w:hAnsi="Times New Roman"/>
                <w:color w:val="000000"/>
                <w:szCs w:val="24"/>
              </w:rPr>
              <w:t xml:space="preserve"> </w:t>
            </w:r>
          </w:p>
        </w:tc>
      </w:tr>
      <w:tr w:rsidR="00661368" w:rsidRPr="00FE3BE6" w14:paraId="3295F71A" w14:textId="77777777" w:rsidTr="00BB007B">
        <w:tc>
          <w:tcPr>
            <w:tcW w:w="567" w:type="dxa"/>
            <w:tcBorders>
              <w:top w:val="single" w:sz="2" w:space="0" w:color="auto"/>
              <w:left w:val="single" w:sz="2" w:space="0" w:color="auto"/>
              <w:bottom w:val="single" w:sz="2" w:space="0" w:color="auto"/>
              <w:right w:val="single" w:sz="2" w:space="0" w:color="auto"/>
            </w:tcBorders>
          </w:tcPr>
          <w:p w14:paraId="77362415"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lastRenderedPageBreak/>
              <w:t>1</w:t>
            </w:r>
            <w:r w:rsidRPr="00FE3BE6">
              <w:rPr>
                <w:rFonts w:ascii="Times New Roman" w:hAnsi="Times New Roman"/>
                <w:color w:val="000000"/>
                <w:szCs w:val="24"/>
              </w:rPr>
              <w:t xml:space="preserve"> </w:t>
            </w:r>
          </w:p>
        </w:tc>
        <w:tc>
          <w:tcPr>
            <w:tcW w:w="6804" w:type="dxa"/>
            <w:tcBorders>
              <w:top w:val="single" w:sz="2" w:space="0" w:color="auto"/>
              <w:left w:val="single" w:sz="2" w:space="0" w:color="auto"/>
              <w:bottom w:val="single" w:sz="2" w:space="0" w:color="auto"/>
              <w:right w:val="single" w:sz="2" w:space="0" w:color="auto"/>
            </w:tcBorders>
          </w:tcPr>
          <w:p w14:paraId="731337A8"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2</w:t>
            </w:r>
            <w:r w:rsidRPr="00FE3BE6">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14:paraId="434B15F4"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3</w:t>
            </w:r>
            <w:r w:rsidRPr="00FE3BE6">
              <w:rPr>
                <w:rFonts w:ascii="Times New Roman" w:hAnsi="Times New Roman"/>
                <w:color w:val="000000"/>
                <w:szCs w:val="24"/>
              </w:rPr>
              <w:t xml:space="preserve"> </w:t>
            </w:r>
          </w:p>
        </w:tc>
      </w:tr>
      <w:tr w:rsidR="00661368" w:rsidRPr="00FE3BE6" w14:paraId="756D56BF" w14:textId="77777777" w:rsidTr="00BB007B">
        <w:tc>
          <w:tcPr>
            <w:tcW w:w="567" w:type="dxa"/>
            <w:tcBorders>
              <w:top w:val="single" w:sz="2" w:space="0" w:color="auto"/>
              <w:left w:val="single" w:sz="2" w:space="0" w:color="auto"/>
              <w:bottom w:val="single" w:sz="2" w:space="0" w:color="auto"/>
              <w:right w:val="single" w:sz="2" w:space="0" w:color="auto"/>
            </w:tcBorders>
          </w:tcPr>
          <w:p w14:paraId="3E356288"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1 </w:t>
            </w:r>
          </w:p>
        </w:tc>
        <w:tc>
          <w:tcPr>
            <w:tcW w:w="6804" w:type="dxa"/>
            <w:tcBorders>
              <w:top w:val="single" w:sz="2" w:space="0" w:color="auto"/>
              <w:left w:val="single" w:sz="2" w:space="0" w:color="auto"/>
              <w:bottom w:val="single" w:sz="2" w:space="0" w:color="auto"/>
              <w:right w:val="single" w:sz="2" w:space="0" w:color="auto"/>
            </w:tcBorders>
          </w:tcPr>
          <w:p w14:paraId="2111DD31"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Использование транспортного средства, имеющего экологический класс 3 </w:t>
            </w:r>
          </w:p>
        </w:tc>
        <w:tc>
          <w:tcPr>
            <w:tcW w:w="1985" w:type="dxa"/>
            <w:tcBorders>
              <w:top w:val="single" w:sz="2" w:space="0" w:color="auto"/>
              <w:left w:val="single" w:sz="2" w:space="0" w:color="auto"/>
              <w:bottom w:val="single" w:sz="2" w:space="0" w:color="auto"/>
              <w:right w:val="single" w:sz="2" w:space="0" w:color="auto"/>
            </w:tcBorders>
          </w:tcPr>
          <w:p w14:paraId="455F55DA"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1 </w:t>
            </w:r>
          </w:p>
        </w:tc>
      </w:tr>
      <w:tr w:rsidR="00661368" w:rsidRPr="00FE3BE6" w14:paraId="34B64F6C" w14:textId="77777777" w:rsidTr="00BB007B">
        <w:tc>
          <w:tcPr>
            <w:tcW w:w="567" w:type="dxa"/>
            <w:tcBorders>
              <w:top w:val="single" w:sz="2" w:space="0" w:color="auto"/>
              <w:left w:val="single" w:sz="2" w:space="0" w:color="auto"/>
              <w:bottom w:val="single" w:sz="2" w:space="0" w:color="auto"/>
              <w:right w:val="single" w:sz="2" w:space="0" w:color="auto"/>
            </w:tcBorders>
          </w:tcPr>
          <w:p w14:paraId="7EA5D352"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2 </w:t>
            </w:r>
          </w:p>
        </w:tc>
        <w:tc>
          <w:tcPr>
            <w:tcW w:w="6804" w:type="dxa"/>
            <w:tcBorders>
              <w:top w:val="single" w:sz="2" w:space="0" w:color="auto"/>
              <w:left w:val="single" w:sz="2" w:space="0" w:color="auto"/>
              <w:bottom w:val="single" w:sz="2" w:space="0" w:color="auto"/>
              <w:right w:val="single" w:sz="2" w:space="0" w:color="auto"/>
            </w:tcBorders>
          </w:tcPr>
          <w:p w14:paraId="3AA8ED65"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Использование транспортного средства, имеющего экологический класс выше 3 </w:t>
            </w:r>
          </w:p>
        </w:tc>
        <w:tc>
          <w:tcPr>
            <w:tcW w:w="1985" w:type="dxa"/>
            <w:tcBorders>
              <w:top w:val="single" w:sz="2" w:space="0" w:color="auto"/>
              <w:left w:val="single" w:sz="2" w:space="0" w:color="auto"/>
              <w:bottom w:val="single" w:sz="2" w:space="0" w:color="auto"/>
              <w:right w:val="single" w:sz="2" w:space="0" w:color="auto"/>
            </w:tcBorders>
          </w:tcPr>
          <w:p w14:paraId="7DA81839"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2 </w:t>
            </w:r>
          </w:p>
        </w:tc>
      </w:tr>
      <w:tr w:rsidR="00661368" w:rsidRPr="00FE3BE6" w14:paraId="0131CCF4" w14:textId="77777777" w:rsidTr="00BB007B">
        <w:tc>
          <w:tcPr>
            <w:tcW w:w="567" w:type="dxa"/>
            <w:tcBorders>
              <w:top w:val="single" w:sz="2" w:space="0" w:color="auto"/>
              <w:left w:val="single" w:sz="2" w:space="0" w:color="auto"/>
              <w:bottom w:val="single" w:sz="2" w:space="0" w:color="auto"/>
              <w:right w:val="single" w:sz="2" w:space="0" w:color="auto"/>
            </w:tcBorders>
          </w:tcPr>
          <w:p w14:paraId="5111C0DE"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3</w:t>
            </w:r>
          </w:p>
        </w:tc>
        <w:tc>
          <w:tcPr>
            <w:tcW w:w="6804" w:type="dxa"/>
            <w:tcBorders>
              <w:top w:val="single" w:sz="2" w:space="0" w:color="auto"/>
              <w:left w:val="single" w:sz="2" w:space="0" w:color="auto"/>
              <w:bottom w:val="single" w:sz="2" w:space="0" w:color="auto"/>
              <w:right w:val="single" w:sz="2" w:space="0" w:color="auto"/>
            </w:tcBorders>
          </w:tcPr>
          <w:p w14:paraId="3120EE4C"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Наличие оборудования для перевозки пассажиров с ограниченными возможностями передвижения, пассажиров с детскими колясками </w:t>
            </w:r>
          </w:p>
        </w:tc>
        <w:tc>
          <w:tcPr>
            <w:tcW w:w="1985" w:type="dxa"/>
            <w:tcBorders>
              <w:top w:val="single" w:sz="2" w:space="0" w:color="auto"/>
              <w:left w:val="single" w:sz="2" w:space="0" w:color="auto"/>
              <w:bottom w:val="single" w:sz="2" w:space="0" w:color="auto"/>
              <w:right w:val="single" w:sz="2" w:space="0" w:color="auto"/>
            </w:tcBorders>
          </w:tcPr>
          <w:p w14:paraId="5762B7CB"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1 </w:t>
            </w:r>
          </w:p>
        </w:tc>
      </w:tr>
      <w:tr w:rsidR="00661368" w:rsidRPr="00FE3BE6" w14:paraId="53945F20" w14:textId="77777777" w:rsidTr="00BB007B">
        <w:tc>
          <w:tcPr>
            <w:tcW w:w="567" w:type="dxa"/>
            <w:tcBorders>
              <w:top w:val="single" w:sz="2" w:space="0" w:color="auto"/>
              <w:left w:val="single" w:sz="2" w:space="0" w:color="auto"/>
              <w:bottom w:val="single" w:sz="2" w:space="0" w:color="auto"/>
              <w:right w:val="single" w:sz="2" w:space="0" w:color="auto"/>
            </w:tcBorders>
          </w:tcPr>
          <w:p w14:paraId="6E9056D3"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4 </w:t>
            </w:r>
          </w:p>
        </w:tc>
        <w:tc>
          <w:tcPr>
            <w:tcW w:w="6804" w:type="dxa"/>
            <w:tcBorders>
              <w:top w:val="single" w:sz="2" w:space="0" w:color="auto"/>
              <w:left w:val="single" w:sz="2" w:space="0" w:color="auto"/>
              <w:bottom w:val="single" w:sz="2" w:space="0" w:color="auto"/>
              <w:right w:val="single" w:sz="2" w:space="0" w:color="auto"/>
            </w:tcBorders>
          </w:tcPr>
          <w:p w14:paraId="325FC09C"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Наличие системы кондиционирования воздуха </w:t>
            </w:r>
          </w:p>
        </w:tc>
        <w:tc>
          <w:tcPr>
            <w:tcW w:w="1985" w:type="dxa"/>
            <w:tcBorders>
              <w:top w:val="single" w:sz="2" w:space="0" w:color="auto"/>
              <w:left w:val="single" w:sz="2" w:space="0" w:color="auto"/>
              <w:bottom w:val="single" w:sz="2" w:space="0" w:color="auto"/>
              <w:right w:val="single" w:sz="2" w:space="0" w:color="auto"/>
            </w:tcBorders>
          </w:tcPr>
          <w:p w14:paraId="1E6CEB87"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1 </w:t>
            </w:r>
          </w:p>
        </w:tc>
      </w:tr>
      <w:tr w:rsidR="00661368" w:rsidRPr="00FE3BE6" w14:paraId="085DCEFF" w14:textId="77777777" w:rsidTr="00BB007B">
        <w:tc>
          <w:tcPr>
            <w:tcW w:w="567" w:type="dxa"/>
            <w:tcBorders>
              <w:top w:val="single" w:sz="2" w:space="0" w:color="auto"/>
              <w:left w:val="single" w:sz="2" w:space="0" w:color="auto"/>
              <w:bottom w:val="single" w:sz="2" w:space="0" w:color="auto"/>
              <w:right w:val="single" w:sz="2" w:space="0" w:color="auto"/>
            </w:tcBorders>
          </w:tcPr>
          <w:p w14:paraId="7E123A98"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5 </w:t>
            </w:r>
          </w:p>
        </w:tc>
        <w:tc>
          <w:tcPr>
            <w:tcW w:w="6804" w:type="dxa"/>
            <w:tcBorders>
              <w:top w:val="single" w:sz="2" w:space="0" w:color="auto"/>
              <w:left w:val="single" w:sz="2" w:space="0" w:color="auto"/>
              <w:bottom w:val="single" w:sz="2" w:space="0" w:color="auto"/>
              <w:right w:val="single" w:sz="2" w:space="0" w:color="auto"/>
            </w:tcBorders>
          </w:tcPr>
          <w:p w14:paraId="1C5ECF9C"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Наличие навигационного оборудования</w:t>
            </w:r>
          </w:p>
        </w:tc>
        <w:tc>
          <w:tcPr>
            <w:tcW w:w="1985" w:type="dxa"/>
            <w:tcBorders>
              <w:top w:val="single" w:sz="2" w:space="0" w:color="auto"/>
              <w:left w:val="single" w:sz="2" w:space="0" w:color="auto"/>
              <w:bottom w:val="single" w:sz="2" w:space="0" w:color="auto"/>
              <w:right w:val="single" w:sz="2" w:space="0" w:color="auto"/>
            </w:tcBorders>
          </w:tcPr>
          <w:p w14:paraId="7C4F46D8"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1</w:t>
            </w:r>
          </w:p>
        </w:tc>
      </w:tr>
      <w:tr w:rsidR="00661368" w:rsidRPr="00FE3BE6" w14:paraId="11D44FF8" w14:textId="77777777" w:rsidTr="00BB007B">
        <w:tc>
          <w:tcPr>
            <w:tcW w:w="567" w:type="dxa"/>
            <w:tcBorders>
              <w:top w:val="single" w:sz="2" w:space="0" w:color="auto"/>
              <w:left w:val="single" w:sz="2" w:space="0" w:color="auto"/>
              <w:bottom w:val="single" w:sz="2" w:space="0" w:color="auto"/>
              <w:right w:val="single" w:sz="2" w:space="0" w:color="auto"/>
            </w:tcBorders>
          </w:tcPr>
          <w:p w14:paraId="11DAD04D"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6</w:t>
            </w:r>
          </w:p>
        </w:tc>
        <w:tc>
          <w:tcPr>
            <w:tcW w:w="6804" w:type="dxa"/>
            <w:tcBorders>
              <w:top w:val="single" w:sz="2" w:space="0" w:color="auto"/>
              <w:left w:val="single" w:sz="2" w:space="0" w:color="auto"/>
              <w:bottom w:val="single" w:sz="2" w:space="0" w:color="auto"/>
              <w:right w:val="single" w:sz="2" w:space="0" w:color="auto"/>
            </w:tcBorders>
          </w:tcPr>
          <w:p w14:paraId="1275CE47"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Наличие тахографов</w:t>
            </w:r>
          </w:p>
        </w:tc>
        <w:tc>
          <w:tcPr>
            <w:tcW w:w="1985" w:type="dxa"/>
            <w:tcBorders>
              <w:top w:val="single" w:sz="2" w:space="0" w:color="auto"/>
              <w:left w:val="single" w:sz="2" w:space="0" w:color="auto"/>
              <w:bottom w:val="single" w:sz="2" w:space="0" w:color="auto"/>
              <w:right w:val="single" w:sz="2" w:space="0" w:color="auto"/>
            </w:tcBorders>
          </w:tcPr>
          <w:p w14:paraId="4C772507"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1</w:t>
            </w:r>
          </w:p>
        </w:tc>
      </w:tr>
      <w:tr w:rsidR="00661368" w:rsidRPr="00FE3BE6" w14:paraId="5AE4CA2C" w14:textId="77777777" w:rsidTr="00BB007B">
        <w:trPr>
          <w:trHeight w:val="645"/>
        </w:trPr>
        <w:tc>
          <w:tcPr>
            <w:tcW w:w="567" w:type="dxa"/>
            <w:tcBorders>
              <w:top w:val="single" w:sz="2" w:space="0" w:color="auto"/>
              <w:left w:val="single" w:sz="2" w:space="0" w:color="auto"/>
              <w:bottom w:val="single" w:sz="4" w:space="0" w:color="auto"/>
              <w:right w:val="single" w:sz="2" w:space="0" w:color="auto"/>
            </w:tcBorders>
          </w:tcPr>
          <w:p w14:paraId="190C8914"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7 </w:t>
            </w:r>
          </w:p>
        </w:tc>
        <w:tc>
          <w:tcPr>
            <w:tcW w:w="6804" w:type="dxa"/>
            <w:tcBorders>
              <w:top w:val="single" w:sz="2" w:space="0" w:color="auto"/>
              <w:left w:val="single" w:sz="2" w:space="0" w:color="auto"/>
              <w:bottom w:val="single" w:sz="4" w:space="0" w:color="auto"/>
              <w:right w:val="single" w:sz="2" w:space="0" w:color="auto"/>
            </w:tcBorders>
          </w:tcPr>
          <w:p w14:paraId="10F38FA6"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Наличие устройства, обеспечивающего доведение голосовой информации до пассажиров</w:t>
            </w:r>
          </w:p>
        </w:tc>
        <w:tc>
          <w:tcPr>
            <w:tcW w:w="1985" w:type="dxa"/>
            <w:tcBorders>
              <w:top w:val="single" w:sz="2" w:space="0" w:color="auto"/>
              <w:left w:val="single" w:sz="2" w:space="0" w:color="auto"/>
              <w:bottom w:val="single" w:sz="4" w:space="0" w:color="auto"/>
              <w:right w:val="single" w:sz="2" w:space="0" w:color="auto"/>
            </w:tcBorders>
          </w:tcPr>
          <w:p w14:paraId="6ADA7C70"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0,5 </w:t>
            </w:r>
          </w:p>
        </w:tc>
      </w:tr>
      <w:tr w:rsidR="00661368" w:rsidRPr="00FE3BE6" w14:paraId="21758B13" w14:textId="77777777" w:rsidTr="00BB007B">
        <w:trPr>
          <w:trHeight w:val="476"/>
        </w:trPr>
        <w:tc>
          <w:tcPr>
            <w:tcW w:w="567" w:type="dxa"/>
            <w:tcBorders>
              <w:top w:val="single" w:sz="4" w:space="0" w:color="auto"/>
              <w:left w:val="single" w:sz="2" w:space="0" w:color="auto"/>
              <w:bottom w:val="single" w:sz="2" w:space="0" w:color="auto"/>
              <w:right w:val="single" w:sz="2" w:space="0" w:color="auto"/>
            </w:tcBorders>
          </w:tcPr>
          <w:p w14:paraId="162CF2FF"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8</w:t>
            </w:r>
          </w:p>
        </w:tc>
        <w:tc>
          <w:tcPr>
            <w:tcW w:w="6804" w:type="dxa"/>
            <w:tcBorders>
              <w:top w:val="single" w:sz="4" w:space="0" w:color="auto"/>
              <w:left w:val="single" w:sz="2" w:space="0" w:color="auto"/>
              <w:bottom w:val="single" w:sz="2" w:space="0" w:color="auto"/>
              <w:right w:val="single" w:sz="2" w:space="0" w:color="auto"/>
            </w:tcBorders>
          </w:tcPr>
          <w:p w14:paraId="5572E186"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Наличие системы безналичной оплаты проезда*</w:t>
            </w:r>
          </w:p>
        </w:tc>
        <w:tc>
          <w:tcPr>
            <w:tcW w:w="1985" w:type="dxa"/>
            <w:tcBorders>
              <w:top w:val="single" w:sz="4" w:space="0" w:color="auto"/>
              <w:left w:val="single" w:sz="2" w:space="0" w:color="auto"/>
              <w:bottom w:val="single" w:sz="2" w:space="0" w:color="auto"/>
              <w:right w:val="single" w:sz="2" w:space="0" w:color="auto"/>
            </w:tcBorders>
          </w:tcPr>
          <w:p w14:paraId="3342B70F"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1</w:t>
            </w:r>
          </w:p>
        </w:tc>
      </w:tr>
    </w:tbl>
    <w:p w14:paraId="35651C76" w14:textId="77777777" w:rsidR="00661368" w:rsidRPr="00FE3BE6" w:rsidRDefault="00661368" w:rsidP="00661368">
      <w:pPr>
        <w:jc w:val="both"/>
        <w:rPr>
          <w:rFonts w:ascii="Times New Roman" w:hAnsi="Times New Roman"/>
          <w:color w:val="000000"/>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8475"/>
      </w:tblGrid>
      <w:tr w:rsidR="00661368" w:rsidRPr="00FE3BE6" w14:paraId="2EF4AABB" w14:textId="77777777" w:rsidTr="00BB007B">
        <w:trPr>
          <w:hidden/>
        </w:trPr>
        <w:tc>
          <w:tcPr>
            <w:tcW w:w="1560" w:type="dxa"/>
            <w:tcBorders>
              <w:top w:val="nil"/>
              <w:left w:val="nil"/>
              <w:bottom w:val="nil"/>
              <w:right w:val="nil"/>
            </w:tcBorders>
          </w:tcPr>
          <w:p w14:paraId="0301BC6E"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vanish/>
                <w:color w:val="000000"/>
                <w:szCs w:val="24"/>
              </w:rPr>
              <w:t>#G0</w:t>
            </w:r>
            <w:r w:rsidRPr="00FE3BE6">
              <w:rPr>
                <w:rFonts w:ascii="Times New Roman" w:hAnsi="Times New Roman"/>
                <w:color w:val="000000"/>
                <w:szCs w:val="24"/>
              </w:rPr>
              <w:t>Примечание:</w:t>
            </w:r>
          </w:p>
        </w:tc>
        <w:tc>
          <w:tcPr>
            <w:tcW w:w="8475" w:type="dxa"/>
            <w:tcBorders>
              <w:top w:val="nil"/>
              <w:left w:val="nil"/>
              <w:bottom w:val="nil"/>
              <w:right w:val="nil"/>
            </w:tcBorders>
          </w:tcPr>
          <w:p w14:paraId="74A6681A" w14:textId="77777777" w:rsidR="00661368" w:rsidRPr="00FE3BE6" w:rsidRDefault="00661368" w:rsidP="00BB007B">
            <w:pPr>
              <w:ind w:right="574"/>
              <w:jc w:val="both"/>
              <w:rPr>
                <w:rFonts w:ascii="Times New Roman" w:hAnsi="Times New Roman"/>
                <w:color w:val="000000"/>
                <w:szCs w:val="24"/>
              </w:rPr>
            </w:pPr>
            <w:r w:rsidRPr="00FE3BE6">
              <w:rPr>
                <w:rFonts w:ascii="Times New Roman" w:hAnsi="Times New Roman"/>
                <w:color w:val="000000"/>
                <w:szCs w:val="24"/>
              </w:rPr>
              <w:t>* - начисление баллов по указанному критерию производится в случаях предоставления индивидуальным предпринимателем, юридическим лицом, уполномоченным участником договора простого товарищества документов, подтверждающих наличие у транспортного средства вышеуказанных характеристик.</w:t>
            </w:r>
          </w:p>
        </w:tc>
      </w:tr>
    </w:tbl>
    <w:p w14:paraId="7B468718" w14:textId="77777777" w:rsidR="00661368" w:rsidRPr="00FE3BE6" w:rsidRDefault="00661368" w:rsidP="00661368">
      <w:pPr>
        <w:jc w:val="both"/>
        <w:rPr>
          <w:rFonts w:ascii="Times New Roman" w:hAnsi="Times New Roman"/>
          <w:color w:val="000000"/>
          <w:szCs w:val="24"/>
        </w:rPr>
      </w:pPr>
    </w:p>
    <w:p w14:paraId="5BB9A8A4" w14:textId="77777777" w:rsidR="00661368" w:rsidRPr="00FE3BE6" w:rsidRDefault="00661368" w:rsidP="00661368">
      <w:pPr>
        <w:jc w:val="both"/>
        <w:rPr>
          <w:rFonts w:ascii="Times New Roman" w:hAnsi="Times New Roman"/>
          <w:color w:val="000000"/>
          <w:szCs w:val="24"/>
        </w:rPr>
      </w:pPr>
      <w:r w:rsidRPr="00FE3BE6">
        <w:rPr>
          <w:rFonts w:ascii="Times New Roman" w:hAnsi="Times New Roman"/>
          <w:color w:val="000000"/>
          <w:szCs w:val="24"/>
        </w:rPr>
        <w:t>Количество баллов по критерию определяется по следующей формуле:</w:t>
      </w:r>
    </w:p>
    <w:p w14:paraId="7C877E68" w14:textId="77777777" w:rsidR="00661368" w:rsidRPr="00FE3BE6" w:rsidRDefault="00661368" w:rsidP="00661368">
      <w:pPr>
        <w:jc w:val="both"/>
        <w:rPr>
          <w:rFonts w:ascii="Times New Roman" w:hAnsi="Times New Roman"/>
          <w:color w:val="000000"/>
          <w:szCs w:val="24"/>
        </w:rPr>
      </w:pPr>
      <w:r w:rsidRPr="00FE3BE6">
        <w:rPr>
          <w:rFonts w:ascii="Times New Roman" w:hAnsi="Times New Roman"/>
          <w:color w:val="000000"/>
          <w:szCs w:val="24"/>
        </w:rPr>
        <w:t>(</w:t>
      </w:r>
      <w:proofErr w:type="spellStart"/>
      <w:r w:rsidRPr="00FE3BE6">
        <w:rPr>
          <w:rFonts w:ascii="Times New Roman" w:hAnsi="Times New Roman"/>
          <w:color w:val="000000"/>
          <w:szCs w:val="24"/>
        </w:rPr>
        <w:t>Ti</w:t>
      </w:r>
      <w:proofErr w:type="spellEnd"/>
      <w:r w:rsidRPr="00FE3BE6">
        <w:rPr>
          <w:rFonts w:ascii="Times New Roman" w:hAnsi="Times New Roman"/>
          <w:color w:val="000000"/>
          <w:szCs w:val="24"/>
        </w:rPr>
        <w:t>) / N, где:</w:t>
      </w:r>
    </w:p>
    <w:tbl>
      <w:tblPr>
        <w:tblW w:w="0" w:type="auto"/>
        <w:tblInd w:w="105" w:type="dxa"/>
        <w:tblLayout w:type="fixed"/>
        <w:tblCellMar>
          <w:left w:w="105" w:type="dxa"/>
          <w:right w:w="105" w:type="dxa"/>
        </w:tblCellMar>
        <w:tblLook w:val="0000" w:firstRow="0" w:lastRow="0" w:firstColumn="0" w:lastColumn="0" w:noHBand="0" w:noVBand="0"/>
      </w:tblPr>
      <w:tblGrid>
        <w:gridCol w:w="675"/>
        <w:gridCol w:w="570"/>
        <w:gridCol w:w="345"/>
        <w:gridCol w:w="8475"/>
      </w:tblGrid>
      <w:tr w:rsidR="00661368" w:rsidRPr="00FE3BE6" w14:paraId="6D0E2D40" w14:textId="77777777" w:rsidTr="00BB007B">
        <w:trPr>
          <w:hidden/>
        </w:trPr>
        <w:tc>
          <w:tcPr>
            <w:tcW w:w="675" w:type="dxa"/>
            <w:tcBorders>
              <w:top w:val="nil"/>
              <w:left w:val="nil"/>
              <w:bottom w:val="nil"/>
              <w:right w:val="nil"/>
            </w:tcBorders>
          </w:tcPr>
          <w:p w14:paraId="75094C05"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vanish/>
                <w:color w:val="000000"/>
                <w:szCs w:val="24"/>
              </w:rPr>
              <w:t>#G0</w:t>
            </w:r>
          </w:p>
          <w:p w14:paraId="00B65FEB" w14:textId="77777777" w:rsidR="00661368" w:rsidRPr="00FE3BE6" w:rsidRDefault="00661368" w:rsidP="00BB007B">
            <w:pPr>
              <w:jc w:val="both"/>
              <w:rPr>
                <w:rFonts w:ascii="Times New Roman" w:hAnsi="Times New Roman"/>
                <w:color w:val="000000"/>
                <w:szCs w:val="24"/>
              </w:rPr>
            </w:pPr>
          </w:p>
        </w:tc>
        <w:tc>
          <w:tcPr>
            <w:tcW w:w="570" w:type="dxa"/>
            <w:tcBorders>
              <w:top w:val="nil"/>
              <w:left w:val="nil"/>
              <w:bottom w:val="nil"/>
              <w:right w:val="nil"/>
            </w:tcBorders>
          </w:tcPr>
          <w:p w14:paraId="6F8A76D6" w14:textId="77777777" w:rsidR="00661368" w:rsidRPr="00FE3BE6" w:rsidRDefault="00661368" w:rsidP="00BB007B">
            <w:pPr>
              <w:jc w:val="both"/>
              <w:rPr>
                <w:rFonts w:ascii="Times New Roman" w:hAnsi="Times New Roman"/>
                <w:color w:val="000000"/>
                <w:szCs w:val="24"/>
              </w:rPr>
            </w:pPr>
            <w:proofErr w:type="spellStart"/>
            <w:r w:rsidRPr="00FE3BE6">
              <w:rPr>
                <w:rFonts w:ascii="Times New Roman" w:hAnsi="Times New Roman"/>
                <w:color w:val="000000"/>
                <w:szCs w:val="24"/>
              </w:rPr>
              <w:t>Ti</w:t>
            </w:r>
            <w:proofErr w:type="spellEnd"/>
            <w:r w:rsidRPr="00FE3BE6">
              <w:rPr>
                <w:rFonts w:ascii="Times New Roman" w:hAnsi="Times New Roman"/>
                <w:color w:val="000000"/>
                <w:szCs w:val="24"/>
              </w:rPr>
              <w:t xml:space="preserve"> </w:t>
            </w:r>
          </w:p>
        </w:tc>
        <w:tc>
          <w:tcPr>
            <w:tcW w:w="345" w:type="dxa"/>
            <w:tcBorders>
              <w:top w:val="nil"/>
              <w:left w:val="nil"/>
              <w:bottom w:val="nil"/>
              <w:right w:val="nil"/>
            </w:tcBorders>
          </w:tcPr>
          <w:p w14:paraId="2DFDDFFD"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w:t>
            </w:r>
          </w:p>
        </w:tc>
        <w:tc>
          <w:tcPr>
            <w:tcW w:w="8475" w:type="dxa"/>
            <w:tcBorders>
              <w:top w:val="nil"/>
              <w:left w:val="nil"/>
              <w:bottom w:val="nil"/>
              <w:right w:val="nil"/>
            </w:tcBorders>
          </w:tcPr>
          <w:p w14:paraId="7F86AFAB" w14:textId="77777777" w:rsidR="00661368" w:rsidRPr="00FE3BE6" w:rsidRDefault="00661368" w:rsidP="00BB007B">
            <w:pPr>
              <w:ind w:right="604"/>
              <w:jc w:val="both"/>
              <w:rPr>
                <w:rFonts w:ascii="Times New Roman" w:hAnsi="Times New Roman"/>
                <w:color w:val="000000"/>
                <w:szCs w:val="24"/>
              </w:rPr>
            </w:pPr>
            <w:r w:rsidRPr="00FE3BE6">
              <w:rPr>
                <w:rFonts w:ascii="Times New Roman" w:hAnsi="Times New Roman"/>
                <w:color w:val="000000"/>
                <w:szCs w:val="24"/>
              </w:rPr>
              <w:t>количество баллов, присвоенных одному транспортному средству, которое считается как сумма баллов, присваиваемых заявленному транспортному средству (</w:t>
            </w:r>
            <w:proofErr w:type="spellStart"/>
            <w:r w:rsidRPr="00FE3BE6">
              <w:rPr>
                <w:rFonts w:ascii="Times New Roman" w:hAnsi="Times New Roman"/>
                <w:color w:val="000000"/>
                <w:szCs w:val="24"/>
              </w:rPr>
              <w:t>Ti</w:t>
            </w:r>
            <w:proofErr w:type="spellEnd"/>
            <w:r w:rsidRPr="00FE3BE6">
              <w:rPr>
                <w:rFonts w:ascii="Times New Roman" w:hAnsi="Times New Roman"/>
                <w:color w:val="000000"/>
                <w:szCs w:val="24"/>
              </w:rPr>
              <w:t>), за наличие соответствующих характеристик;</w:t>
            </w:r>
          </w:p>
        </w:tc>
      </w:tr>
      <w:tr w:rsidR="00661368" w:rsidRPr="00FE3BE6" w14:paraId="5ED5001A" w14:textId="77777777" w:rsidTr="00BB007B">
        <w:tc>
          <w:tcPr>
            <w:tcW w:w="675" w:type="dxa"/>
            <w:tcBorders>
              <w:top w:val="nil"/>
              <w:left w:val="nil"/>
              <w:bottom w:val="nil"/>
              <w:right w:val="nil"/>
            </w:tcBorders>
          </w:tcPr>
          <w:p w14:paraId="53EAF373" w14:textId="77777777" w:rsidR="00661368" w:rsidRPr="00FE3BE6" w:rsidRDefault="00661368" w:rsidP="00BB007B">
            <w:pPr>
              <w:jc w:val="both"/>
              <w:rPr>
                <w:rFonts w:ascii="Times New Roman" w:hAnsi="Times New Roman"/>
                <w:color w:val="000000"/>
                <w:szCs w:val="24"/>
              </w:rPr>
            </w:pPr>
          </w:p>
        </w:tc>
        <w:tc>
          <w:tcPr>
            <w:tcW w:w="570" w:type="dxa"/>
            <w:tcBorders>
              <w:top w:val="nil"/>
              <w:left w:val="nil"/>
              <w:bottom w:val="nil"/>
              <w:right w:val="nil"/>
            </w:tcBorders>
          </w:tcPr>
          <w:p w14:paraId="778A5EB6"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N </w:t>
            </w:r>
          </w:p>
        </w:tc>
        <w:tc>
          <w:tcPr>
            <w:tcW w:w="345" w:type="dxa"/>
            <w:tcBorders>
              <w:top w:val="nil"/>
              <w:left w:val="nil"/>
              <w:bottom w:val="nil"/>
              <w:right w:val="nil"/>
            </w:tcBorders>
          </w:tcPr>
          <w:p w14:paraId="12606774"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w:t>
            </w:r>
          </w:p>
        </w:tc>
        <w:tc>
          <w:tcPr>
            <w:tcW w:w="8475" w:type="dxa"/>
            <w:tcBorders>
              <w:top w:val="nil"/>
              <w:left w:val="nil"/>
              <w:bottom w:val="nil"/>
              <w:right w:val="nil"/>
            </w:tcBorders>
          </w:tcPr>
          <w:p w14:paraId="176D8005"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количество заявленных транспортных средств.</w:t>
            </w:r>
          </w:p>
        </w:tc>
      </w:tr>
    </w:tbl>
    <w:p w14:paraId="2C71DFCE" w14:textId="77777777" w:rsidR="00661368" w:rsidRPr="00FE3BE6" w:rsidRDefault="00661368" w:rsidP="00661368">
      <w:pPr>
        <w:jc w:val="both"/>
        <w:rPr>
          <w:rFonts w:ascii="Times New Roman" w:hAnsi="Times New Roman"/>
          <w:color w:val="000000"/>
          <w:szCs w:val="24"/>
        </w:rPr>
      </w:pPr>
      <w:r w:rsidRPr="00FE3BE6">
        <w:rPr>
          <w:rFonts w:ascii="Times New Roman" w:hAnsi="Times New Roman"/>
          <w:color w:val="000000"/>
          <w:szCs w:val="24"/>
        </w:rPr>
        <w:t xml:space="preserve">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Оценка критерия осуществляется по следующей шкале:</w:t>
      </w:r>
    </w:p>
    <w:p w14:paraId="27A3AD11" w14:textId="77777777" w:rsidR="00661368" w:rsidRPr="00FE3BE6" w:rsidRDefault="00661368" w:rsidP="00661368">
      <w:pPr>
        <w:jc w:val="both"/>
        <w:rPr>
          <w:rFonts w:ascii="Times New Roman" w:hAnsi="Times New Roman"/>
          <w:color w:val="000000"/>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690"/>
        <w:gridCol w:w="7680"/>
        <w:gridCol w:w="986"/>
      </w:tblGrid>
      <w:tr w:rsidR="00661368" w:rsidRPr="00FE3BE6" w14:paraId="2F5F8E06" w14:textId="77777777" w:rsidTr="00BB007B">
        <w:trPr>
          <w:hidden/>
        </w:trPr>
        <w:tc>
          <w:tcPr>
            <w:tcW w:w="690" w:type="dxa"/>
            <w:tcBorders>
              <w:top w:val="single" w:sz="2" w:space="0" w:color="auto"/>
              <w:left w:val="single" w:sz="2" w:space="0" w:color="auto"/>
              <w:bottom w:val="single" w:sz="2" w:space="0" w:color="auto"/>
              <w:right w:val="single" w:sz="2" w:space="0" w:color="auto"/>
            </w:tcBorders>
          </w:tcPr>
          <w:p w14:paraId="4D3326BD" w14:textId="77777777" w:rsidR="00661368" w:rsidRPr="00FE3BE6" w:rsidRDefault="00661368" w:rsidP="00BB007B">
            <w:pPr>
              <w:jc w:val="center"/>
              <w:rPr>
                <w:rFonts w:ascii="Times New Roman" w:hAnsi="Times New Roman"/>
                <w:i/>
                <w:iCs/>
                <w:color w:val="000000"/>
                <w:szCs w:val="24"/>
              </w:rPr>
            </w:pPr>
            <w:r w:rsidRPr="00FE3BE6">
              <w:rPr>
                <w:rFonts w:ascii="Times New Roman" w:hAnsi="Times New Roman"/>
                <w:vanish/>
                <w:color w:val="000000"/>
                <w:szCs w:val="24"/>
              </w:rPr>
              <w:t>#G0</w:t>
            </w:r>
            <w:r w:rsidRPr="00FE3BE6">
              <w:rPr>
                <w:rFonts w:ascii="Times New Roman" w:hAnsi="Times New Roman"/>
                <w:i/>
                <w:iCs/>
                <w:color w:val="000000"/>
                <w:szCs w:val="24"/>
              </w:rPr>
              <w:t>№</w:t>
            </w:r>
          </w:p>
          <w:p w14:paraId="3E61F807"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п/п</w:t>
            </w:r>
            <w:r w:rsidRPr="00FE3BE6">
              <w:rPr>
                <w:rFonts w:ascii="Times New Roman" w:hAnsi="Times New Roman"/>
                <w:color w:val="000000"/>
                <w:szCs w:val="24"/>
              </w:rPr>
              <w:t xml:space="preserve"> </w:t>
            </w:r>
          </w:p>
        </w:tc>
        <w:tc>
          <w:tcPr>
            <w:tcW w:w="7680" w:type="dxa"/>
            <w:tcBorders>
              <w:top w:val="single" w:sz="2" w:space="0" w:color="auto"/>
              <w:left w:val="single" w:sz="2" w:space="0" w:color="auto"/>
              <w:bottom w:val="single" w:sz="2" w:space="0" w:color="auto"/>
              <w:right w:val="single" w:sz="2" w:space="0" w:color="auto"/>
            </w:tcBorders>
          </w:tcPr>
          <w:p w14:paraId="4F74F670" w14:textId="77777777" w:rsidR="00661368" w:rsidRPr="00FE3BE6" w:rsidRDefault="00661368" w:rsidP="00BB007B">
            <w:pPr>
              <w:jc w:val="center"/>
              <w:rPr>
                <w:rFonts w:ascii="Times New Roman" w:hAnsi="Times New Roman"/>
                <w:i/>
                <w:iCs/>
                <w:color w:val="000000"/>
                <w:szCs w:val="24"/>
              </w:rPr>
            </w:pPr>
            <w:r w:rsidRPr="00FE3BE6">
              <w:rPr>
                <w:rFonts w:ascii="Times New Roman" w:hAnsi="Times New Roman"/>
                <w:i/>
                <w:iCs/>
                <w:color w:val="000000"/>
                <w:szCs w:val="24"/>
              </w:rPr>
              <w:t>Срок эксплуатации транспортного средства со дня выпуска</w:t>
            </w:r>
          </w:p>
          <w:p w14:paraId="551F14FB"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до дня проведения открытого конкурса</w:t>
            </w:r>
            <w:r w:rsidRPr="00FE3BE6">
              <w:rPr>
                <w:rFonts w:ascii="Times New Roman" w:hAnsi="Times New Roman"/>
                <w:color w:val="000000"/>
                <w:szCs w:val="24"/>
              </w:rPr>
              <w:t xml:space="preserve"> </w:t>
            </w:r>
          </w:p>
        </w:tc>
        <w:tc>
          <w:tcPr>
            <w:tcW w:w="986" w:type="dxa"/>
            <w:tcBorders>
              <w:top w:val="single" w:sz="2" w:space="0" w:color="auto"/>
              <w:left w:val="single" w:sz="2" w:space="0" w:color="auto"/>
              <w:bottom w:val="single" w:sz="2" w:space="0" w:color="auto"/>
              <w:right w:val="single" w:sz="2" w:space="0" w:color="auto"/>
            </w:tcBorders>
          </w:tcPr>
          <w:p w14:paraId="2474C969"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Количество баллов</w:t>
            </w:r>
            <w:r w:rsidRPr="00FE3BE6">
              <w:rPr>
                <w:rFonts w:ascii="Times New Roman" w:hAnsi="Times New Roman"/>
                <w:color w:val="000000"/>
                <w:szCs w:val="24"/>
              </w:rPr>
              <w:t xml:space="preserve"> </w:t>
            </w:r>
          </w:p>
        </w:tc>
      </w:tr>
      <w:tr w:rsidR="00661368" w:rsidRPr="00FE3BE6" w14:paraId="478BAF99" w14:textId="77777777" w:rsidTr="00BB007B">
        <w:tc>
          <w:tcPr>
            <w:tcW w:w="690" w:type="dxa"/>
            <w:tcBorders>
              <w:top w:val="single" w:sz="2" w:space="0" w:color="auto"/>
              <w:left w:val="single" w:sz="2" w:space="0" w:color="auto"/>
              <w:bottom w:val="single" w:sz="2" w:space="0" w:color="auto"/>
              <w:right w:val="single" w:sz="2" w:space="0" w:color="auto"/>
            </w:tcBorders>
          </w:tcPr>
          <w:p w14:paraId="7FD83D97"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1</w:t>
            </w:r>
            <w:r w:rsidRPr="00FE3BE6">
              <w:rPr>
                <w:rFonts w:ascii="Times New Roman" w:hAnsi="Times New Roman"/>
                <w:color w:val="000000"/>
                <w:szCs w:val="24"/>
              </w:rPr>
              <w:t xml:space="preserve"> </w:t>
            </w:r>
          </w:p>
        </w:tc>
        <w:tc>
          <w:tcPr>
            <w:tcW w:w="7680" w:type="dxa"/>
            <w:tcBorders>
              <w:top w:val="single" w:sz="2" w:space="0" w:color="auto"/>
              <w:left w:val="single" w:sz="2" w:space="0" w:color="auto"/>
              <w:bottom w:val="single" w:sz="2" w:space="0" w:color="auto"/>
              <w:right w:val="single" w:sz="2" w:space="0" w:color="auto"/>
            </w:tcBorders>
          </w:tcPr>
          <w:p w14:paraId="25BFB9A7"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2</w:t>
            </w:r>
            <w:r w:rsidRPr="00FE3BE6">
              <w:rPr>
                <w:rFonts w:ascii="Times New Roman" w:hAnsi="Times New Roman"/>
                <w:color w:val="000000"/>
                <w:szCs w:val="24"/>
              </w:rPr>
              <w:t xml:space="preserve"> </w:t>
            </w:r>
          </w:p>
        </w:tc>
        <w:tc>
          <w:tcPr>
            <w:tcW w:w="986" w:type="dxa"/>
            <w:tcBorders>
              <w:top w:val="single" w:sz="2" w:space="0" w:color="auto"/>
              <w:left w:val="single" w:sz="2" w:space="0" w:color="auto"/>
              <w:bottom w:val="single" w:sz="2" w:space="0" w:color="auto"/>
              <w:right w:val="single" w:sz="2" w:space="0" w:color="auto"/>
            </w:tcBorders>
          </w:tcPr>
          <w:p w14:paraId="4741EF71"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3</w:t>
            </w:r>
            <w:r w:rsidRPr="00FE3BE6">
              <w:rPr>
                <w:rFonts w:ascii="Times New Roman" w:hAnsi="Times New Roman"/>
                <w:color w:val="000000"/>
                <w:szCs w:val="24"/>
              </w:rPr>
              <w:t xml:space="preserve"> </w:t>
            </w:r>
          </w:p>
        </w:tc>
      </w:tr>
      <w:tr w:rsidR="00661368" w:rsidRPr="00FE3BE6" w14:paraId="52C491E2" w14:textId="77777777" w:rsidTr="00BB007B">
        <w:tc>
          <w:tcPr>
            <w:tcW w:w="690" w:type="dxa"/>
            <w:tcBorders>
              <w:top w:val="single" w:sz="2" w:space="0" w:color="auto"/>
              <w:left w:val="single" w:sz="2" w:space="0" w:color="auto"/>
              <w:bottom w:val="single" w:sz="2" w:space="0" w:color="auto"/>
              <w:right w:val="single" w:sz="2" w:space="0" w:color="auto"/>
            </w:tcBorders>
          </w:tcPr>
          <w:p w14:paraId="54DC497C"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lastRenderedPageBreak/>
              <w:t xml:space="preserve">1 </w:t>
            </w:r>
          </w:p>
        </w:tc>
        <w:tc>
          <w:tcPr>
            <w:tcW w:w="7680" w:type="dxa"/>
            <w:tcBorders>
              <w:top w:val="single" w:sz="2" w:space="0" w:color="auto"/>
              <w:left w:val="single" w:sz="2" w:space="0" w:color="auto"/>
              <w:bottom w:val="single" w:sz="2" w:space="0" w:color="auto"/>
              <w:right w:val="single" w:sz="2" w:space="0" w:color="auto"/>
            </w:tcBorders>
          </w:tcPr>
          <w:p w14:paraId="21FC1023"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Транспортное средство до 1 года </w:t>
            </w:r>
          </w:p>
        </w:tc>
        <w:tc>
          <w:tcPr>
            <w:tcW w:w="986" w:type="dxa"/>
            <w:tcBorders>
              <w:top w:val="single" w:sz="2" w:space="0" w:color="auto"/>
              <w:left w:val="single" w:sz="2" w:space="0" w:color="auto"/>
              <w:bottom w:val="single" w:sz="2" w:space="0" w:color="auto"/>
              <w:right w:val="single" w:sz="2" w:space="0" w:color="auto"/>
            </w:tcBorders>
          </w:tcPr>
          <w:p w14:paraId="5E03CC61"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3 </w:t>
            </w:r>
          </w:p>
        </w:tc>
      </w:tr>
      <w:tr w:rsidR="00661368" w:rsidRPr="00FE3BE6" w14:paraId="0E1443A6" w14:textId="77777777" w:rsidTr="00BB007B">
        <w:tc>
          <w:tcPr>
            <w:tcW w:w="690" w:type="dxa"/>
            <w:tcBorders>
              <w:top w:val="single" w:sz="2" w:space="0" w:color="auto"/>
              <w:left w:val="single" w:sz="2" w:space="0" w:color="auto"/>
              <w:bottom w:val="single" w:sz="2" w:space="0" w:color="auto"/>
              <w:right w:val="single" w:sz="2" w:space="0" w:color="auto"/>
            </w:tcBorders>
          </w:tcPr>
          <w:p w14:paraId="5A1D737A"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2 </w:t>
            </w:r>
          </w:p>
        </w:tc>
        <w:tc>
          <w:tcPr>
            <w:tcW w:w="7680" w:type="dxa"/>
            <w:tcBorders>
              <w:top w:val="single" w:sz="2" w:space="0" w:color="auto"/>
              <w:left w:val="single" w:sz="2" w:space="0" w:color="auto"/>
              <w:bottom w:val="single" w:sz="2" w:space="0" w:color="auto"/>
              <w:right w:val="single" w:sz="2" w:space="0" w:color="auto"/>
            </w:tcBorders>
          </w:tcPr>
          <w:p w14:paraId="36E3EA22"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Транспортное средство, достигшее 1 года до 2 лет включительно </w:t>
            </w:r>
          </w:p>
        </w:tc>
        <w:tc>
          <w:tcPr>
            <w:tcW w:w="986" w:type="dxa"/>
            <w:tcBorders>
              <w:top w:val="single" w:sz="2" w:space="0" w:color="auto"/>
              <w:left w:val="single" w:sz="2" w:space="0" w:color="auto"/>
              <w:bottom w:val="single" w:sz="2" w:space="0" w:color="auto"/>
              <w:right w:val="single" w:sz="2" w:space="0" w:color="auto"/>
            </w:tcBorders>
          </w:tcPr>
          <w:p w14:paraId="6099F9E2"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2 </w:t>
            </w:r>
          </w:p>
        </w:tc>
      </w:tr>
      <w:tr w:rsidR="00661368" w:rsidRPr="00FE3BE6" w14:paraId="43E0DF42" w14:textId="77777777" w:rsidTr="00BB007B">
        <w:tc>
          <w:tcPr>
            <w:tcW w:w="690" w:type="dxa"/>
            <w:tcBorders>
              <w:top w:val="single" w:sz="2" w:space="0" w:color="auto"/>
              <w:left w:val="single" w:sz="2" w:space="0" w:color="auto"/>
              <w:bottom w:val="single" w:sz="2" w:space="0" w:color="auto"/>
              <w:right w:val="single" w:sz="2" w:space="0" w:color="auto"/>
            </w:tcBorders>
          </w:tcPr>
          <w:p w14:paraId="3A73E40A"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3 </w:t>
            </w:r>
          </w:p>
        </w:tc>
        <w:tc>
          <w:tcPr>
            <w:tcW w:w="7680" w:type="dxa"/>
            <w:tcBorders>
              <w:top w:val="single" w:sz="2" w:space="0" w:color="auto"/>
              <w:left w:val="single" w:sz="2" w:space="0" w:color="auto"/>
              <w:bottom w:val="single" w:sz="2" w:space="0" w:color="auto"/>
              <w:right w:val="single" w:sz="2" w:space="0" w:color="auto"/>
            </w:tcBorders>
          </w:tcPr>
          <w:p w14:paraId="0B0017F9"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Транспортное средство, достигшее 3 лет до 5 лет включительно </w:t>
            </w:r>
          </w:p>
        </w:tc>
        <w:tc>
          <w:tcPr>
            <w:tcW w:w="986" w:type="dxa"/>
            <w:tcBorders>
              <w:top w:val="single" w:sz="2" w:space="0" w:color="auto"/>
              <w:left w:val="single" w:sz="2" w:space="0" w:color="auto"/>
              <w:bottom w:val="single" w:sz="2" w:space="0" w:color="auto"/>
              <w:right w:val="single" w:sz="2" w:space="0" w:color="auto"/>
            </w:tcBorders>
          </w:tcPr>
          <w:p w14:paraId="1DA451BF"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1 </w:t>
            </w:r>
          </w:p>
        </w:tc>
      </w:tr>
      <w:tr w:rsidR="00661368" w:rsidRPr="00FE3BE6" w14:paraId="73635CBB" w14:textId="77777777" w:rsidTr="00BB007B">
        <w:tc>
          <w:tcPr>
            <w:tcW w:w="690" w:type="dxa"/>
            <w:tcBorders>
              <w:top w:val="single" w:sz="2" w:space="0" w:color="auto"/>
              <w:left w:val="single" w:sz="2" w:space="0" w:color="auto"/>
              <w:bottom w:val="single" w:sz="2" w:space="0" w:color="auto"/>
              <w:right w:val="single" w:sz="2" w:space="0" w:color="auto"/>
            </w:tcBorders>
          </w:tcPr>
          <w:p w14:paraId="24E1BCC5"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4 </w:t>
            </w:r>
          </w:p>
        </w:tc>
        <w:tc>
          <w:tcPr>
            <w:tcW w:w="7680" w:type="dxa"/>
            <w:tcBorders>
              <w:top w:val="single" w:sz="2" w:space="0" w:color="auto"/>
              <w:left w:val="single" w:sz="2" w:space="0" w:color="auto"/>
              <w:bottom w:val="single" w:sz="2" w:space="0" w:color="auto"/>
              <w:right w:val="single" w:sz="2" w:space="0" w:color="auto"/>
            </w:tcBorders>
          </w:tcPr>
          <w:p w14:paraId="0313AA96"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Транспортное средство, достигшее 6 лет </w:t>
            </w:r>
          </w:p>
        </w:tc>
        <w:tc>
          <w:tcPr>
            <w:tcW w:w="986" w:type="dxa"/>
            <w:tcBorders>
              <w:top w:val="single" w:sz="2" w:space="0" w:color="auto"/>
              <w:left w:val="single" w:sz="2" w:space="0" w:color="auto"/>
              <w:bottom w:val="single" w:sz="2" w:space="0" w:color="auto"/>
              <w:right w:val="single" w:sz="2" w:space="0" w:color="auto"/>
            </w:tcBorders>
          </w:tcPr>
          <w:p w14:paraId="2483E7E1"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0 </w:t>
            </w:r>
          </w:p>
        </w:tc>
      </w:tr>
    </w:tbl>
    <w:p w14:paraId="45E97967" w14:textId="77777777" w:rsidR="00661368" w:rsidRPr="00FE3BE6" w:rsidRDefault="00661368" w:rsidP="00661368">
      <w:pPr>
        <w:jc w:val="both"/>
        <w:rPr>
          <w:rFonts w:ascii="Times New Roman" w:hAnsi="Times New Roman"/>
          <w:color w:val="000000"/>
          <w:szCs w:val="24"/>
        </w:rPr>
      </w:pPr>
    </w:p>
    <w:p w14:paraId="28E34DD8" w14:textId="77777777" w:rsidR="00661368" w:rsidRPr="00FE3BE6" w:rsidRDefault="00661368" w:rsidP="00661368">
      <w:pPr>
        <w:jc w:val="both"/>
        <w:rPr>
          <w:rFonts w:ascii="Times New Roman" w:hAnsi="Times New Roman"/>
          <w:color w:val="000000"/>
          <w:szCs w:val="24"/>
        </w:rPr>
      </w:pPr>
      <w:r w:rsidRPr="00FE3BE6">
        <w:rPr>
          <w:rFonts w:ascii="Times New Roman" w:hAnsi="Times New Roman"/>
          <w:color w:val="000000"/>
          <w:szCs w:val="24"/>
        </w:rPr>
        <w:t>Количество баллов по критерию определяется по следующей формуле:</w:t>
      </w:r>
    </w:p>
    <w:p w14:paraId="332E20C0" w14:textId="77777777" w:rsidR="00661368" w:rsidRPr="00FE3BE6" w:rsidRDefault="00661368" w:rsidP="00661368">
      <w:pPr>
        <w:jc w:val="both"/>
        <w:rPr>
          <w:rFonts w:ascii="Times New Roman" w:hAnsi="Times New Roman"/>
          <w:color w:val="000000"/>
          <w:szCs w:val="24"/>
        </w:rPr>
      </w:pPr>
      <w:r w:rsidRPr="00FE3BE6">
        <w:rPr>
          <w:rFonts w:ascii="Times New Roman" w:hAnsi="Times New Roman"/>
          <w:color w:val="000000"/>
          <w:szCs w:val="24"/>
        </w:rPr>
        <w:t>(</w:t>
      </w:r>
      <w:proofErr w:type="spellStart"/>
      <w:r w:rsidRPr="00FE3BE6">
        <w:rPr>
          <w:rFonts w:ascii="Times New Roman" w:hAnsi="Times New Roman"/>
          <w:color w:val="000000"/>
          <w:szCs w:val="24"/>
        </w:rPr>
        <w:t>Ti</w:t>
      </w:r>
      <w:proofErr w:type="spellEnd"/>
      <w:r w:rsidRPr="00FE3BE6">
        <w:rPr>
          <w:rFonts w:ascii="Times New Roman" w:hAnsi="Times New Roman"/>
          <w:color w:val="000000"/>
          <w:szCs w:val="24"/>
        </w:rPr>
        <w:t>) / N, где:</w:t>
      </w:r>
    </w:p>
    <w:tbl>
      <w:tblPr>
        <w:tblW w:w="9990" w:type="dxa"/>
        <w:tblInd w:w="105" w:type="dxa"/>
        <w:tblLayout w:type="fixed"/>
        <w:tblCellMar>
          <w:left w:w="105" w:type="dxa"/>
          <w:right w:w="105" w:type="dxa"/>
        </w:tblCellMar>
        <w:tblLook w:val="0000" w:firstRow="0" w:lastRow="0" w:firstColumn="0" w:lastColumn="0" w:noHBand="0" w:noVBand="0"/>
      </w:tblPr>
      <w:tblGrid>
        <w:gridCol w:w="709"/>
        <w:gridCol w:w="536"/>
        <w:gridCol w:w="420"/>
        <w:gridCol w:w="8325"/>
      </w:tblGrid>
      <w:tr w:rsidR="00661368" w:rsidRPr="00FE3BE6" w14:paraId="048CE6A5" w14:textId="77777777" w:rsidTr="00661368">
        <w:trPr>
          <w:hidden/>
        </w:trPr>
        <w:tc>
          <w:tcPr>
            <w:tcW w:w="709" w:type="dxa"/>
            <w:tcBorders>
              <w:top w:val="nil"/>
              <w:left w:val="nil"/>
              <w:bottom w:val="nil"/>
              <w:right w:val="nil"/>
            </w:tcBorders>
          </w:tcPr>
          <w:p w14:paraId="0BAB31F5"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vanish/>
                <w:color w:val="000000"/>
                <w:szCs w:val="24"/>
              </w:rPr>
              <w:t>#G0</w:t>
            </w:r>
          </w:p>
          <w:p w14:paraId="41A82D11" w14:textId="77777777" w:rsidR="00661368" w:rsidRPr="00FE3BE6" w:rsidRDefault="00661368" w:rsidP="00BB007B">
            <w:pPr>
              <w:jc w:val="both"/>
              <w:rPr>
                <w:rFonts w:ascii="Times New Roman" w:hAnsi="Times New Roman"/>
                <w:color w:val="000000"/>
                <w:szCs w:val="24"/>
              </w:rPr>
            </w:pPr>
          </w:p>
        </w:tc>
        <w:tc>
          <w:tcPr>
            <w:tcW w:w="536" w:type="dxa"/>
            <w:tcBorders>
              <w:top w:val="nil"/>
              <w:left w:val="nil"/>
              <w:bottom w:val="nil"/>
              <w:right w:val="nil"/>
            </w:tcBorders>
          </w:tcPr>
          <w:p w14:paraId="6BD5AD54" w14:textId="77777777" w:rsidR="00661368" w:rsidRPr="00FE3BE6" w:rsidRDefault="00661368" w:rsidP="00BB007B">
            <w:pPr>
              <w:jc w:val="both"/>
              <w:rPr>
                <w:rFonts w:ascii="Times New Roman" w:hAnsi="Times New Roman"/>
                <w:color w:val="000000"/>
                <w:szCs w:val="24"/>
              </w:rPr>
            </w:pPr>
            <w:proofErr w:type="spellStart"/>
            <w:r w:rsidRPr="00FE3BE6">
              <w:rPr>
                <w:rFonts w:ascii="Times New Roman" w:hAnsi="Times New Roman"/>
                <w:color w:val="000000"/>
                <w:szCs w:val="24"/>
              </w:rPr>
              <w:t>Ti</w:t>
            </w:r>
            <w:proofErr w:type="spellEnd"/>
            <w:r w:rsidRPr="00FE3BE6">
              <w:rPr>
                <w:rFonts w:ascii="Times New Roman" w:hAnsi="Times New Roman"/>
                <w:color w:val="000000"/>
                <w:szCs w:val="24"/>
              </w:rPr>
              <w:t xml:space="preserve"> </w:t>
            </w:r>
          </w:p>
        </w:tc>
        <w:tc>
          <w:tcPr>
            <w:tcW w:w="420" w:type="dxa"/>
            <w:tcBorders>
              <w:top w:val="nil"/>
              <w:left w:val="nil"/>
              <w:bottom w:val="nil"/>
              <w:right w:val="nil"/>
            </w:tcBorders>
          </w:tcPr>
          <w:p w14:paraId="7F676CA4"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w:t>
            </w:r>
          </w:p>
        </w:tc>
        <w:tc>
          <w:tcPr>
            <w:tcW w:w="8325" w:type="dxa"/>
            <w:tcBorders>
              <w:top w:val="nil"/>
              <w:left w:val="nil"/>
              <w:bottom w:val="nil"/>
              <w:right w:val="nil"/>
            </w:tcBorders>
          </w:tcPr>
          <w:p w14:paraId="3DBFDCF8" w14:textId="77777777" w:rsidR="00661368" w:rsidRPr="00FE3BE6" w:rsidRDefault="00661368" w:rsidP="00BB007B">
            <w:pPr>
              <w:ind w:right="529"/>
              <w:jc w:val="both"/>
              <w:rPr>
                <w:rFonts w:ascii="Times New Roman" w:hAnsi="Times New Roman"/>
                <w:color w:val="000000"/>
                <w:szCs w:val="24"/>
              </w:rPr>
            </w:pPr>
            <w:r w:rsidRPr="00FE3BE6">
              <w:rPr>
                <w:rFonts w:ascii="Times New Roman" w:hAnsi="Times New Roman"/>
                <w:color w:val="000000"/>
                <w:szCs w:val="24"/>
              </w:rPr>
              <w:t>количество баллов, присвоенных одному транспортному средству, которое считается как сумма баллов, присваиваемых заявленному транспортному средству (</w:t>
            </w:r>
            <w:proofErr w:type="spellStart"/>
            <w:r w:rsidRPr="00FE3BE6">
              <w:rPr>
                <w:rFonts w:ascii="Times New Roman" w:hAnsi="Times New Roman"/>
                <w:color w:val="000000"/>
                <w:szCs w:val="24"/>
              </w:rPr>
              <w:t>Ti</w:t>
            </w:r>
            <w:proofErr w:type="spellEnd"/>
            <w:r w:rsidRPr="00FE3BE6">
              <w:rPr>
                <w:rFonts w:ascii="Times New Roman" w:hAnsi="Times New Roman"/>
                <w:color w:val="000000"/>
                <w:szCs w:val="24"/>
              </w:rPr>
              <w:t>), по сроку эксплуатации;</w:t>
            </w:r>
          </w:p>
        </w:tc>
      </w:tr>
      <w:tr w:rsidR="00661368" w:rsidRPr="00FE3BE6" w14:paraId="1A72DA8D" w14:textId="77777777" w:rsidTr="00661368">
        <w:tc>
          <w:tcPr>
            <w:tcW w:w="709" w:type="dxa"/>
            <w:tcBorders>
              <w:top w:val="nil"/>
              <w:left w:val="nil"/>
              <w:bottom w:val="nil"/>
              <w:right w:val="nil"/>
            </w:tcBorders>
          </w:tcPr>
          <w:p w14:paraId="2C790589" w14:textId="77777777" w:rsidR="00661368" w:rsidRDefault="00661368" w:rsidP="00BB007B">
            <w:pPr>
              <w:jc w:val="both"/>
              <w:rPr>
                <w:rFonts w:ascii="Times New Roman" w:hAnsi="Times New Roman"/>
                <w:color w:val="000000"/>
                <w:szCs w:val="24"/>
              </w:rPr>
            </w:pPr>
          </w:p>
          <w:p w14:paraId="39D61816" w14:textId="77777777" w:rsidR="00661368" w:rsidRPr="00661368" w:rsidRDefault="00661368" w:rsidP="00661368">
            <w:pPr>
              <w:rPr>
                <w:rFonts w:ascii="Times New Roman" w:hAnsi="Times New Roman"/>
                <w:szCs w:val="24"/>
              </w:rPr>
            </w:pPr>
          </w:p>
        </w:tc>
        <w:tc>
          <w:tcPr>
            <w:tcW w:w="536" w:type="dxa"/>
            <w:tcBorders>
              <w:top w:val="nil"/>
              <w:left w:val="nil"/>
              <w:bottom w:val="nil"/>
              <w:right w:val="nil"/>
            </w:tcBorders>
          </w:tcPr>
          <w:p w14:paraId="6566CA20"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N </w:t>
            </w:r>
          </w:p>
          <w:p w14:paraId="33650811" w14:textId="77777777" w:rsidR="00661368" w:rsidRPr="00FE3BE6" w:rsidRDefault="00661368" w:rsidP="00BB007B">
            <w:pPr>
              <w:rPr>
                <w:rFonts w:ascii="Times New Roman" w:hAnsi="Times New Roman"/>
                <w:szCs w:val="24"/>
              </w:rPr>
            </w:pPr>
          </w:p>
        </w:tc>
        <w:tc>
          <w:tcPr>
            <w:tcW w:w="420" w:type="dxa"/>
            <w:tcBorders>
              <w:top w:val="nil"/>
              <w:left w:val="nil"/>
              <w:bottom w:val="nil"/>
              <w:right w:val="nil"/>
            </w:tcBorders>
          </w:tcPr>
          <w:p w14:paraId="45F330DE"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w:t>
            </w:r>
          </w:p>
        </w:tc>
        <w:tc>
          <w:tcPr>
            <w:tcW w:w="8325" w:type="dxa"/>
            <w:tcBorders>
              <w:top w:val="nil"/>
              <w:left w:val="nil"/>
              <w:bottom w:val="nil"/>
              <w:right w:val="nil"/>
            </w:tcBorders>
          </w:tcPr>
          <w:p w14:paraId="1DA6936F" w14:textId="77777777" w:rsidR="00661368" w:rsidRPr="00FE3BE6" w:rsidRDefault="00661368" w:rsidP="00661368">
            <w:pPr>
              <w:jc w:val="both"/>
              <w:rPr>
                <w:rFonts w:ascii="Times New Roman" w:hAnsi="Times New Roman"/>
                <w:color w:val="000000"/>
                <w:szCs w:val="24"/>
              </w:rPr>
            </w:pPr>
            <w:r w:rsidRPr="00FE3BE6">
              <w:rPr>
                <w:rFonts w:ascii="Times New Roman" w:hAnsi="Times New Roman"/>
                <w:color w:val="000000"/>
                <w:szCs w:val="24"/>
              </w:rPr>
              <w:t>количество заявленных транспортных средств.</w:t>
            </w:r>
          </w:p>
        </w:tc>
      </w:tr>
    </w:tbl>
    <w:p w14:paraId="433702CD" w14:textId="77777777" w:rsidR="00661368" w:rsidRPr="00FE3BE6" w:rsidRDefault="00661368" w:rsidP="00661368">
      <w:pPr>
        <w:jc w:val="both"/>
        <w:rPr>
          <w:rFonts w:ascii="Times New Roman" w:hAnsi="Times New Roman"/>
          <w:color w:val="000000"/>
          <w:szCs w:val="24"/>
        </w:rPr>
      </w:pPr>
      <w:r w:rsidRPr="00FE3BE6">
        <w:rPr>
          <w:rFonts w:ascii="Times New Roman" w:hAnsi="Times New Roman"/>
          <w:szCs w:val="24"/>
        </w:rPr>
        <w:t xml:space="preserve">     5. Дополнительные оценочные показатели согласно ч.4 ст.24</w:t>
      </w:r>
      <w:r w:rsidRPr="00FE3BE6">
        <w:rPr>
          <w:rFonts w:ascii="Times New Roman" w:hAnsi="Times New Roman"/>
          <w:color w:val="000000"/>
          <w:szCs w:val="24"/>
        </w:rPr>
        <w:t xml:space="preserve"> Федерального закона   № 220-ФЗ, характеризующие производственную базу и организацию диспетчерского управления. Оценка критерия осуществляется по следующей шкале:</w:t>
      </w:r>
    </w:p>
    <w:tbl>
      <w:tblPr>
        <w:tblW w:w="9356" w:type="dxa"/>
        <w:tblInd w:w="105" w:type="dxa"/>
        <w:tblLayout w:type="fixed"/>
        <w:tblCellMar>
          <w:left w:w="105" w:type="dxa"/>
          <w:right w:w="105" w:type="dxa"/>
        </w:tblCellMar>
        <w:tblLook w:val="0000" w:firstRow="0" w:lastRow="0" w:firstColumn="0" w:lastColumn="0" w:noHBand="0" w:noVBand="0"/>
      </w:tblPr>
      <w:tblGrid>
        <w:gridCol w:w="690"/>
        <w:gridCol w:w="7390"/>
        <w:gridCol w:w="1276"/>
      </w:tblGrid>
      <w:tr w:rsidR="00661368" w:rsidRPr="00FE3BE6" w14:paraId="4C1D0596" w14:textId="77777777" w:rsidTr="00BB007B">
        <w:trPr>
          <w:hidden/>
        </w:trPr>
        <w:tc>
          <w:tcPr>
            <w:tcW w:w="690" w:type="dxa"/>
            <w:tcBorders>
              <w:top w:val="single" w:sz="2" w:space="0" w:color="auto"/>
              <w:left w:val="single" w:sz="2" w:space="0" w:color="auto"/>
              <w:bottom w:val="single" w:sz="2" w:space="0" w:color="auto"/>
              <w:right w:val="single" w:sz="2" w:space="0" w:color="auto"/>
            </w:tcBorders>
          </w:tcPr>
          <w:p w14:paraId="3073596D" w14:textId="77777777" w:rsidR="00661368" w:rsidRPr="00FE3BE6" w:rsidRDefault="00661368" w:rsidP="00BB007B">
            <w:pPr>
              <w:jc w:val="center"/>
              <w:rPr>
                <w:rFonts w:ascii="Times New Roman" w:hAnsi="Times New Roman"/>
                <w:i/>
                <w:iCs/>
                <w:color w:val="000000"/>
                <w:szCs w:val="24"/>
              </w:rPr>
            </w:pPr>
            <w:r w:rsidRPr="00FE3BE6">
              <w:rPr>
                <w:rFonts w:ascii="Times New Roman" w:hAnsi="Times New Roman"/>
                <w:vanish/>
                <w:color w:val="000000"/>
                <w:szCs w:val="24"/>
              </w:rPr>
              <w:t>#G0</w:t>
            </w:r>
            <w:r w:rsidRPr="00FE3BE6">
              <w:rPr>
                <w:rFonts w:ascii="Times New Roman" w:hAnsi="Times New Roman"/>
                <w:i/>
                <w:iCs/>
                <w:color w:val="000000"/>
                <w:szCs w:val="24"/>
              </w:rPr>
              <w:t>№</w:t>
            </w:r>
          </w:p>
          <w:p w14:paraId="543A741A"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п/п</w:t>
            </w:r>
            <w:r w:rsidRPr="00FE3BE6">
              <w:rPr>
                <w:rFonts w:ascii="Times New Roman" w:hAnsi="Times New Roman"/>
                <w:color w:val="000000"/>
                <w:szCs w:val="24"/>
              </w:rPr>
              <w:t xml:space="preserve"> </w:t>
            </w:r>
          </w:p>
        </w:tc>
        <w:tc>
          <w:tcPr>
            <w:tcW w:w="7390" w:type="dxa"/>
            <w:tcBorders>
              <w:top w:val="single" w:sz="2" w:space="0" w:color="auto"/>
              <w:left w:val="single" w:sz="2" w:space="0" w:color="auto"/>
              <w:bottom w:val="single" w:sz="2" w:space="0" w:color="auto"/>
              <w:right w:val="single" w:sz="2" w:space="0" w:color="auto"/>
            </w:tcBorders>
          </w:tcPr>
          <w:p w14:paraId="6184EA8D" w14:textId="77777777" w:rsidR="00661368" w:rsidRPr="00FE3BE6" w:rsidRDefault="00661368" w:rsidP="00BB007B">
            <w:pPr>
              <w:jc w:val="center"/>
              <w:rPr>
                <w:rFonts w:ascii="Times New Roman" w:hAnsi="Times New Roman"/>
                <w:i/>
                <w:color w:val="000000"/>
                <w:szCs w:val="24"/>
              </w:rPr>
            </w:pPr>
            <w:r w:rsidRPr="00FE3BE6">
              <w:rPr>
                <w:rFonts w:ascii="Times New Roman" w:hAnsi="Times New Roman"/>
                <w:i/>
                <w:color w:val="000000"/>
                <w:szCs w:val="24"/>
              </w:rPr>
              <w:t xml:space="preserve">Параметры оценки </w:t>
            </w:r>
          </w:p>
        </w:tc>
        <w:tc>
          <w:tcPr>
            <w:tcW w:w="1276" w:type="dxa"/>
            <w:tcBorders>
              <w:top w:val="single" w:sz="2" w:space="0" w:color="auto"/>
              <w:left w:val="single" w:sz="2" w:space="0" w:color="auto"/>
              <w:bottom w:val="single" w:sz="2" w:space="0" w:color="auto"/>
              <w:right w:val="single" w:sz="2" w:space="0" w:color="auto"/>
            </w:tcBorders>
          </w:tcPr>
          <w:p w14:paraId="43270CA6"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Количество баллов</w:t>
            </w:r>
            <w:r w:rsidRPr="00FE3BE6">
              <w:rPr>
                <w:rFonts w:ascii="Times New Roman" w:hAnsi="Times New Roman"/>
                <w:color w:val="000000"/>
                <w:szCs w:val="24"/>
              </w:rPr>
              <w:t xml:space="preserve"> </w:t>
            </w:r>
          </w:p>
        </w:tc>
      </w:tr>
      <w:tr w:rsidR="00661368" w:rsidRPr="00FE3BE6" w14:paraId="0E42595C" w14:textId="77777777" w:rsidTr="00BB007B">
        <w:tc>
          <w:tcPr>
            <w:tcW w:w="690" w:type="dxa"/>
            <w:tcBorders>
              <w:top w:val="single" w:sz="2" w:space="0" w:color="auto"/>
              <w:left w:val="single" w:sz="2" w:space="0" w:color="auto"/>
              <w:bottom w:val="single" w:sz="2" w:space="0" w:color="auto"/>
              <w:right w:val="single" w:sz="2" w:space="0" w:color="auto"/>
            </w:tcBorders>
          </w:tcPr>
          <w:p w14:paraId="106C17B3"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1</w:t>
            </w:r>
            <w:r w:rsidRPr="00FE3BE6">
              <w:rPr>
                <w:rFonts w:ascii="Times New Roman" w:hAnsi="Times New Roman"/>
                <w:color w:val="000000"/>
                <w:szCs w:val="24"/>
              </w:rPr>
              <w:t xml:space="preserve"> </w:t>
            </w:r>
          </w:p>
        </w:tc>
        <w:tc>
          <w:tcPr>
            <w:tcW w:w="7390" w:type="dxa"/>
            <w:tcBorders>
              <w:top w:val="single" w:sz="2" w:space="0" w:color="auto"/>
              <w:left w:val="single" w:sz="2" w:space="0" w:color="auto"/>
              <w:bottom w:val="single" w:sz="2" w:space="0" w:color="auto"/>
              <w:right w:val="single" w:sz="2" w:space="0" w:color="auto"/>
            </w:tcBorders>
          </w:tcPr>
          <w:p w14:paraId="1DD5D717"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2</w:t>
            </w:r>
            <w:r w:rsidRPr="00FE3BE6">
              <w:rPr>
                <w:rFonts w:ascii="Times New Roman" w:hAnsi="Times New Roman"/>
                <w:color w:val="000000"/>
                <w:szCs w:val="24"/>
              </w:rPr>
              <w:t xml:space="preserve"> </w:t>
            </w:r>
          </w:p>
        </w:tc>
        <w:tc>
          <w:tcPr>
            <w:tcW w:w="1276" w:type="dxa"/>
            <w:tcBorders>
              <w:top w:val="single" w:sz="2" w:space="0" w:color="auto"/>
              <w:left w:val="single" w:sz="2" w:space="0" w:color="auto"/>
              <w:bottom w:val="single" w:sz="2" w:space="0" w:color="auto"/>
              <w:right w:val="single" w:sz="2" w:space="0" w:color="auto"/>
            </w:tcBorders>
          </w:tcPr>
          <w:p w14:paraId="2FA95583" w14:textId="77777777" w:rsidR="00661368" w:rsidRPr="00FE3BE6" w:rsidRDefault="00661368" w:rsidP="00BB007B">
            <w:pPr>
              <w:jc w:val="center"/>
              <w:rPr>
                <w:rFonts w:ascii="Times New Roman" w:hAnsi="Times New Roman"/>
                <w:color w:val="000000"/>
                <w:szCs w:val="24"/>
              </w:rPr>
            </w:pPr>
            <w:r w:rsidRPr="00FE3BE6">
              <w:rPr>
                <w:rFonts w:ascii="Times New Roman" w:hAnsi="Times New Roman"/>
                <w:i/>
                <w:iCs/>
                <w:color w:val="000000"/>
                <w:szCs w:val="24"/>
              </w:rPr>
              <w:t>3</w:t>
            </w:r>
            <w:r w:rsidRPr="00FE3BE6">
              <w:rPr>
                <w:rFonts w:ascii="Times New Roman" w:hAnsi="Times New Roman"/>
                <w:color w:val="000000"/>
                <w:szCs w:val="24"/>
              </w:rPr>
              <w:t xml:space="preserve"> </w:t>
            </w:r>
          </w:p>
        </w:tc>
      </w:tr>
      <w:tr w:rsidR="00661368" w:rsidRPr="00FE3BE6" w14:paraId="7CAF8872" w14:textId="77777777" w:rsidTr="00BB007B">
        <w:tc>
          <w:tcPr>
            <w:tcW w:w="690" w:type="dxa"/>
            <w:tcBorders>
              <w:top w:val="single" w:sz="2" w:space="0" w:color="auto"/>
              <w:left w:val="single" w:sz="2" w:space="0" w:color="auto"/>
              <w:bottom w:val="single" w:sz="2" w:space="0" w:color="auto"/>
              <w:right w:val="single" w:sz="2" w:space="0" w:color="auto"/>
            </w:tcBorders>
          </w:tcPr>
          <w:p w14:paraId="226ADEF0"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1 </w:t>
            </w:r>
          </w:p>
        </w:tc>
        <w:tc>
          <w:tcPr>
            <w:tcW w:w="7390" w:type="dxa"/>
            <w:tcBorders>
              <w:top w:val="single" w:sz="2" w:space="0" w:color="auto"/>
              <w:left w:val="single" w:sz="2" w:space="0" w:color="auto"/>
              <w:bottom w:val="single" w:sz="2" w:space="0" w:color="auto"/>
              <w:right w:val="single" w:sz="2" w:space="0" w:color="auto"/>
            </w:tcBorders>
          </w:tcPr>
          <w:p w14:paraId="78F75FB8"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Наличие диспетчерского управления и контроля движения</w:t>
            </w:r>
          </w:p>
        </w:tc>
        <w:tc>
          <w:tcPr>
            <w:tcW w:w="1276" w:type="dxa"/>
            <w:tcBorders>
              <w:top w:val="single" w:sz="2" w:space="0" w:color="auto"/>
              <w:left w:val="single" w:sz="2" w:space="0" w:color="auto"/>
              <w:bottom w:val="single" w:sz="2" w:space="0" w:color="auto"/>
              <w:right w:val="single" w:sz="2" w:space="0" w:color="auto"/>
            </w:tcBorders>
          </w:tcPr>
          <w:p w14:paraId="4520216F"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2</w:t>
            </w:r>
          </w:p>
        </w:tc>
      </w:tr>
      <w:tr w:rsidR="00661368" w:rsidRPr="00FE3BE6" w14:paraId="545172EA" w14:textId="77777777" w:rsidTr="00BB007B">
        <w:tc>
          <w:tcPr>
            <w:tcW w:w="690" w:type="dxa"/>
            <w:tcBorders>
              <w:top w:val="single" w:sz="2" w:space="0" w:color="auto"/>
              <w:left w:val="single" w:sz="2" w:space="0" w:color="auto"/>
              <w:bottom w:val="single" w:sz="2" w:space="0" w:color="auto"/>
              <w:right w:val="single" w:sz="2" w:space="0" w:color="auto"/>
            </w:tcBorders>
          </w:tcPr>
          <w:p w14:paraId="7512778B"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2 </w:t>
            </w:r>
          </w:p>
        </w:tc>
        <w:tc>
          <w:tcPr>
            <w:tcW w:w="7390" w:type="dxa"/>
            <w:tcBorders>
              <w:top w:val="single" w:sz="2" w:space="0" w:color="auto"/>
              <w:left w:val="single" w:sz="2" w:space="0" w:color="auto"/>
              <w:bottom w:val="single" w:sz="2" w:space="0" w:color="auto"/>
              <w:right w:val="single" w:sz="2" w:space="0" w:color="auto"/>
            </w:tcBorders>
          </w:tcPr>
          <w:p w14:paraId="608112B2"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Наличие договоров со специализированной организацией на ремонт и обслуживание автотранспорта</w:t>
            </w:r>
          </w:p>
        </w:tc>
        <w:tc>
          <w:tcPr>
            <w:tcW w:w="1276" w:type="dxa"/>
            <w:tcBorders>
              <w:top w:val="single" w:sz="2" w:space="0" w:color="auto"/>
              <w:left w:val="single" w:sz="2" w:space="0" w:color="auto"/>
              <w:bottom w:val="single" w:sz="2" w:space="0" w:color="auto"/>
              <w:right w:val="single" w:sz="2" w:space="0" w:color="auto"/>
            </w:tcBorders>
          </w:tcPr>
          <w:p w14:paraId="52B7129A"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2</w:t>
            </w:r>
          </w:p>
        </w:tc>
      </w:tr>
      <w:tr w:rsidR="00661368" w:rsidRPr="00FE3BE6" w14:paraId="44D249E3" w14:textId="77777777" w:rsidTr="00BB007B">
        <w:tc>
          <w:tcPr>
            <w:tcW w:w="690" w:type="dxa"/>
            <w:tcBorders>
              <w:top w:val="single" w:sz="2" w:space="0" w:color="auto"/>
              <w:left w:val="single" w:sz="2" w:space="0" w:color="auto"/>
              <w:bottom w:val="single" w:sz="2" w:space="0" w:color="auto"/>
              <w:right w:val="single" w:sz="2" w:space="0" w:color="auto"/>
            </w:tcBorders>
          </w:tcPr>
          <w:p w14:paraId="53B25419"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3 </w:t>
            </w:r>
          </w:p>
        </w:tc>
        <w:tc>
          <w:tcPr>
            <w:tcW w:w="7390" w:type="dxa"/>
            <w:tcBorders>
              <w:top w:val="single" w:sz="2" w:space="0" w:color="auto"/>
              <w:left w:val="single" w:sz="2" w:space="0" w:color="auto"/>
              <w:bottom w:val="single" w:sz="2" w:space="0" w:color="auto"/>
              <w:right w:val="single" w:sz="2" w:space="0" w:color="auto"/>
            </w:tcBorders>
          </w:tcPr>
          <w:p w14:paraId="7B511BCB"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 xml:space="preserve">Наличие отапливаемых стояночных мест или дополнительного оборудования для выпуска подвижного состава при низких температурах </w:t>
            </w:r>
          </w:p>
        </w:tc>
        <w:tc>
          <w:tcPr>
            <w:tcW w:w="1276" w:type="dxa"/>
            <w:tcBorders>
              <w:top w:val="single" w:sz="2" w:space="0" w:color="auto"/>
              <w:left w:val="single" w:sz="2" w:space="0" w:color="auto"/>
              <w:bottom w:val="single" w:sz="2" w:space="0" w:color="auto"/>
              <w:right w:val="single" w:sz="2" w:space="0" w:color="auto"/>
            </w:tcBorders>
          </w:tcPr>
          <w:p w14:paraId="71A43D58" w14:textId="77777777" w:rsidR="00661368" w:rsidRPr="00FE3BE6" w:rsidRDefault="00661368" w:rsidP="00BB007B">
            <w:pPr>
              <w:jc w:val="both"/>
              <w:rPr>
                <w:rFonts w:ascii="Times New Roman" w:hAnsi="Times New Roman"/>
                <w:color w:val="000000"/>
                <w:szCs w:val="24"/>
              </w:rPr>
            </w:pPr>
            <w:r w:rsidRPr="00FE3BE6">
              <w:rPr>
                <w:rFonts w:ascii="Times New Roman" w:hAnsi="Times New Roman"/>
                <w:color w:val="000000"/>
                <w:szCs w:val="24"/>
              </w:rPr>
              <w:t>1</w:t>
            </w:r>
          </w:p>
        </w:tc>
      </w:tr>
    </w:tbl>
    <w:p w14:paraId="5269591D" w14:textId="77777777" w:rsidR="00661368" w:rsidRPr="00FE3BE6" w:rsidRDefault="00661368" w:rsidP="00661368">
      <w:pPr>
        <w:jc w:val="center"/>
        <w:rPr>
          <w:rFonts w:ascii="Times New Roman" w:hAnsi="Times New Roman"/>
          <w:b/>
          <w:sz w:val="26"/>
          <w:szCs w:val="26"/>
        </w:rPr>
      </w:pPr>
    </w:p>
    <w:p w14:paraId="2E8C8A99" w14:textId="77777777" w:rsidR="00661368" w:rsidRDefault="00661368" w:rsidP="00661368">
      <w:pPr>
        <w:ind w:firstLine="300"/>
        <w:jc w:val="right"/>
        <w:rPr>
          <w:rFonts w:ascii="Times New Roman" w:hAnsi="Times New Roman"/>
          <w:color w:val="000000"/>
          <w:szCs w:val="24"/>
        </w:rPr>
      </w:pPr>
    </w:p>
    <w:p w14:paraId="60ADD9FC" w14:textId="77777777" w:rsidR="00661368" w:rsidRDefault="00661368" w:rsidP="00661368">
      <w:pPr>
        <w:ind w:firstLine="300"/>
        <w:jc w:val="right"/>
        <w:rPr>
          <w:rFonts w:ascii="Times New Roman" w:hAnsi="Times New Roman"/>
          <w:color w:val="000000"/>
          <w:szCs w:val="24"/>
        </w:rPr>
      </w:pPr>
    </w:p>
    <w:p w14:paraId="0890808D" w14:textId="77777777" w:rsidR="00F93FCC" w:rsidRDefault="00F93FCC" w:rsidP="00661368">
      <w:pPr>
        <w:ind w:firstLine="300"/>
        <w:jc w:val="right"/>
        <w:rPr>
          <w:rFonts w:ascii="Times New Roman" w:hAnsi="Times New Roman"/>
          <w:color w:val="000000"/>
          <w:szCs w:val="24"/>
        </w:rPr>
      </w:pPr>
    </w:p>
    <w:p w14:paraId="2AA05932" w14:textId="77777777" w:rsidR="00661368" w:rsidRDefault="00661368" w:rsidP="00661368">
      <w:pPr>
        <w:ind w:firstLine="300"/>
        <w:jc w:val="right"/>
        <w:rPr>
          <w:rFonts w:ascii="Times New Roman" w:hAnsi="Times New Roman"/>
          <w:color w:val="000000"/>
          <w:szCs w:val="24"/>
        </w:rPr>
      </w:pPr>
    </w:p>
    <w:p w14:paraId="648AA0F0" w14:textId="77777777" w:rsidR="00661368" w:rsidRDefault="00661368" w:rsidP="00661368">
      <w:pPr>
        <w:ind w:firstLine="300"/>
        <w:jc w:val="right"/>
        <w:rPr>
          <w:rFonts w:ascii="Times New Roman" w:hAnsi="Times New Roman"/>
          <w:color w:val="000000"/>
          <w:szCs w:val="24"/>
        </w:rPr>
      </w:pPr>
    </w:p>
    <w:p w14:paraId="354D05DC" w14:textId="77777777" w:rsidR="00661368" w:rsidRDefault="00661368" w:rsidP="00661368">
      <w:pPr>
        <w:ind w:firstLine="300"/>
        <w:jc w:val="right"/>
        <w:rPr>
          <w:rFonts w:ascii="Times New Roman" w:hAnsi="Times New Roman"/>
          <w:color w:val="000000"/>
          <w:szCs w:val="24"/>
        </w:rPr>
      </w:pPr>
    </w:p>
    <w:p w14:paraId="66E68743" w14:textId="77777777" w:rsidR="00661368" w:rsidRDefault="00661368" w:rsidP="00661368">
      <w:pPr>
        <w:ind w:firstLine="300"/>
        <w:jc w:val="right"/>
        <w:rPr>
          <w:rFonts w:ascii="Times New Roman" w:hAnsi="Times New Roman"/>
          <w:color w:val="000000"/>
          <w:szCs w:val="24"/>
        </w:rPr>
      </w:pPr>
    </w:p>
    <w:p w14:paraId="34DFF3FA" w14:textId="77777777" w:rsidR="00661368" w:rsidRDefault="00661368" w:rsidP="00661368">
      <w:pPr>
        <w:ind w:firstLine="300"/>
        <w:jc w:val="right"/>
        <w:rPr>
          <w:rFonts w:ascii="Times New Roman" w:hAnsi="Times New Roman"/>
          <w:color w:val="000000"/>
          <w:szCs w:val="24"/>
        </w:rPr>
      </w:pPr>
    </w:p>
    <w:p w14:paraId="0E9F811C" w14:textId="77777777" w:rsidR="0083457F" w:rsidRPr="0083457F" w:rsidRDefault="0083457F" w:rsidP="0083457F">
      <w:pPr>
        <w:tabs>
          <w:tab w:val="left" w:pos="6675"/>
        </w:tabs>
        <w:spacing w:after="0" w:line="240" w:lineRule="auto"/>
        <w:jc w:val="right"/>
        <w:rPr>
          <w:rFonts w:ascii="Times New Roman" w:hAnsi="Times New Roman" w:cs="Times New Roman"/>
          <w:sz w:val="24"/>
          <w:szCs w:val="24"/>
        </w:rPr>
      </w:pPr>
      <w:r w:rsidRPr="0083457F">
        <w:rPr>
          <w:rFonts w:ascii="Times New Roman" w:hAnsi="Times New Roman" w:cs="Times New Roman"/>
          <w:sz w:val="24"/>
          <w:szCs w:val="24"/>
        </w:rPr>
        <w:lastRenderedPageBreak/>
        <w:t>Приложение</w:t>
      </w:r>
      <w:r w:rsidR="00D62274">
        <w:rPr>
          <w:rFonts w:ascii="Times New Roman" w:hAnsi="Times New Roman" w:cs="Times New Roman"/>
          <w:sz w:val="24"/>
          <w:szCs w:val="24"/>
        </w:rPr>
        <w:t xml:space="preserve"> 7</w:t>
      </w:r>
      <w:r w:rsidRPr="0083457F">
        <w:rPr>
          <w:rFonts w:ascii="Times New Roman" w:hAnsi="Times New Roman" w:cs="Times New Roman"/>
          <w:sz w:val="24"/>
          <w:szCs w:val="24"/>
        </w:rPr>
        <w:t xml:space="preserve"> </w:t>
      </w:r>
    </w:p>
    <w:p w14:paraId="1828C6FF" w14:textId="77777777" w:rsidR="00822D7E" w:rsidRDefault="0083457F" w:rsidP="00822D7E">
      <w:pPr>
        <w:spacing w:after="0" w:line="240" w:lineRule="auto"/>
        <w:jc w:val="right"/>
        <w:rPr>
          <w:rFonts w:ascii="Times New Roman" w:hAnsi="Times New Roman" w:cs="Times New Roman"/>
          <w:bCs/>
          <w:sz w:val="24"/>
          <w:szCs w:val="24"/>
        </w:rPr>
      </w:pPr>
      <w:r w:rsidRPr="0083457F">
        <w:rPr>
          <w:rFonts w:ascii="Times New Roman" w:hAnsi="Times New Roman" w:cs="Times New Roman"/>
          <w:sz w:val="24"/>
          <w:szCs w:val="24"/>
        </w:rPr>
        <w:t xml:space="preserve">к Конкурсной документации </w:t>
      </w:r>
      <w:r w:rsidR="00822D7E" w:rsidRPr="007A414C">
        <w:rPr>
          <w:rFonts w:ascii="Times New Roman" w:hAnsi="Times New Roman" w:cs="Times New Roman"/>
          <w:bCs/>
          <w:sz w:val="24"/>
          <w:szCs w:val="24"/>
        </w:rPr>
        <w:t xml:space="preserve">на право </w:t>
      </w:r>
    </w:p>
    <w:p w14:paraId="6F66E479"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5957ECDE"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1D26E4AE"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781FAD7E"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724FA325"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7432C3B1" w14:textId="77777777" w:rsidR="00822D7E" w:rsidRDefault="00822D7E" w:rsidP="00822D7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Администрации</w:t>
      </w:r>
    </w:p>
    <w:p w14:paraId="5A8A43E0" w14:textId="77777777" w:rsidR="00822D7E" w:rsidRPr="00007A1D" w:rsidRDefault="00822D7E" w:rsidP="00822D7E">
      <w:pPr>
        <w:pStyle w:val="a3"/>
        <w:jc w:val="right"/>
        <w:rPr>
          <w:rFonts w:ascii="Times New Roman" w:hAnsi="Times New Roman" w:cs="Times New Roman"/>
          <w:sz w:val="24"/>
          <w:szCs w:val="24"/>
          <w:lang w:eastAsia="ru-RU"/>
        </w:rPr>
      </w:pPr>
      <w:r>
        <w:rPr>
          <w:rFonts w:ascii="Times New Roman" w:hAnsi="Times New Roman" w:cs="Times New Roman"/>
          <w:bCs/>
          <w:sz w:val="24"/>
          <w:szCs w:val="24"/>
        </w:rPr>
        <w:t>от «</w:t>
      </w:r>
      <w:r w:rsidR="00B00374">
        <w:rPr>
          <w:rFonts w:ascii="Times New Roman" w:hAnsi="Times New Roman" w:cs="Times New Roman"/>
          <w:bCs/>
          <w:sz w:val="24"/>
          <w:szCs w:val="24"/>
        </w:rPr>
        <w:t>10</w:t>
      </w:r>
      <w:r>
        <w:rPr>
          <w:rFonts w:ascii="Times New Roman" w:hAnsi="Times New Roman" w:cs="Times New Roman"/>
          <w:bCs/>
          <w:sz w:val="24"/>
          <w:szCs w:val="24"/>
        </w:rPr>
        <w:t xml:space="preserve">» </w:t>
      </w:r>
      <w:r w:rsidR="00B00374">
        <w:rPr>
          <w:rFonts w:ascii="Times New Roman" w:hAnsi="Times New Roman" w:cs="Times New Roman"/>
          <w:bCs/>
          <w:sz w:val="24"/>
          <w:szCs w:val="24"/>
        </w:rPr>
        <w:t xml:space="preserve">июля </w:t>
      </w:r>
      <w:r>
        <w:rPr>
          <w:rFonts w:ascii="Times New Roman" w:hAnsi="Times New Roman" w:cs="Times New Roman"/>
          <w:bCs/>
          <w:sz w:val="24"/>
          <w:szCs w:val="24"/>
        </w:rPr>
        <w:t>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w:t>
      </w:r>
      <w:r w:rsidR="00B00374">
        <w:rPr>
          <w:rFonts w:ascii="Times New Roman" w:hAnsi="Times New Roman" w:cs="Times New Roman"/>
          <w:bCs/>
          <w:sz w:val="24"/>
          <w:szCs w:val="24"/>
        </w:rPr>
        <w:t xml:space="preserve"> 674</w:t>
      </w:r>
    </w:p>
    <w:p w14:paraId="055ADBD8" w14:textId="77777777" w:rsidR="0083457F" w:rsidRDefault="0083457F" w:rsidP="0083457F">
      <w:pPr>
        <w:tabs>
          <w:tab w:val="left" w:pos="6675"/>
        </w:tabs>
        <w:spacing w:after="0" w:line="240" w:lineRule="auto"/>
        <w:jc w:val="right"/>
        <w:rPr>
          <w:rFonts w:ascii="Times New Roman" w:hAnsi="Times New Roman" w:cs="Times New Roman"/>
          <w:sz w:val="24"/>
          <w:szCs w:val="24"/>
        </w:rPr>
      </w:pPr>
    </w:p>
    <w:p w14:paraId="09B09D6D" w14:textId="77777777" w:rsidR="0083457F" w:rsidRDefault="0083457F" w:rsidP="0083457F">
      <w:pPr>
        <w:tabs>
          <w:tab w:val="left" w:pos="6675"/>
        </w:tabs>
        <w:spacing w:after="0" w:line="240" w:lineRule="auto"/>
        <w:jc w:val="right"/>
        <w:rPr>
          <w:rFonts w:ascii="Times New Roman" w:hAnsi="Times New Roman" w:cs="Times New Roman"/>
          <w:sz w:val="24"/>
          <w:szCs w:val="24"/>
        </w:rPr>
      </w:pPr>
    </w:p>
    <w:p w14:paraId="57941BAA" w14:textId="77777777" w:rsidR="0083457F" w:rsidRPr="0083457F" w:rsidRDefault="0083457F" w:rsidP="0083457F">
      <w:pPr>
        <w:tabs>
          <w:tab w:val="left" w:pos="6675"/>
        </w:tabs>
        <w:spacing w:after="0"/>
        <w:jc w:val="right"/>
        <w:rPr>
          <w:rFonts w:ascii="Times New Roman" w:hAnsi="Times New Roman" w:cs="Times New Roman"/>
          <w:sz w:val="24"/>
          <w:szCs w:val="24"/>
        </w:rPr>
      </w:pPr>
    </w:p>
    <w:p w14:paraId="67F62405" w14:textId="77777777" w:rsidR="008763DC" w:rsidRDefault="008763DC" w:rsidP="008763DC">
      <w:pPr>
        <w:tabs>
          <w:tab w:val="left" w:pos="6675"/>
        </w:tabs>
        <w:spacing w:after="0"/>
        <w:jc w:val="center"/>
        <w:rPr>
          <w:rFonts w:ascii="Times New Roman" w:hAnsi="Times New Roman" w:cs="Times New Roman"/>
          <w:b/>
          <w:sz w:val="24"/>
          <w:szCs w:val="24"/>
        </w:rPr>
      </w:pPr>
      <w:r w:rsidRPr="00790042">
        <w:rPr>
          <w:rFonts w:ascii="Times New Roman" w:hAnsi="Times New Roman" w:cs="Times New Roman"/>
          <w:b/>
          <w:sz w:val="24"/>
          <w:szCs w:val="24"/>
        </w:rPr>
        <w:t>РАСПИСАНИЕ ДВИЖЕНИ</w:t>
      </w:r>
      <w:r w:rsidR="00A34B7E">
        <w:rPr>
          <w:rFonts w:ascii="Times New Roman" w:hAnsi="Times New Roman" w:cs="Times New Roman"/>
          <w:b/>
          <w:sz w:val="24"/>
          <w:szCs w:val="24"/>
        </w:rPr>
        <w:t>Я</w:t>
      </w:r>
      <w:r w:rsidRPr="00790042">
        <w:rPr>
          <w:rFonts w:ascii="Times New Roman" w:hAnsi="Times New Roman" w:cs="Times New Roman"/>
          <w:b/>
          <w:sz w:val="24"/>
          <w:szCs w:val="24"/>
        </w:rPr>
        <w:t xml:space="preserve"> АВТОБУСОВ ПО МАРШРУТУ №</w:t>
      </w:r>
      <w:r>
        <w:rPr>
          <w:rFonts w:ascii="Times New Roman" w:hAnsi="Times New Roman" w:cs="Times New Roman"/>
          <w:b/>
          <w:sz w:val="24"/>
          <w:szCs w:val="24"/>
        </w:rPr>
        <w:t xml:space="preserve"> 5</w:t>
      </w:r>
    </w:p>
    <w:p w14:paraId="68D0B6CB" w14:textId="77777777" w:rsidR="00431D37" w:rsidRPr="00431D37" w:rsidRDefault="00431D37" w:rsidP="008763DC">
      <w:pPr>
        <w:tabs>
          <w:tab w:val="left" w:pos="6675"/>
        </w:tabs>
        <w:spacing w:after="0"/>
        <w:jc w:val="center"/>
        <w:rPr>
          <w:rFonts w:ascii="Times New Roman" w:hAnsi="Times New Roman" w:cs="Times New Roman"/>
          <w:b/>
          <w:sz w:val="28"/>
          <w:szCs w:val="28"/>
        </w:rPr>
      </w:pPr>
      <w:r w:rsidRPr="00431D37">
        <w:rPr>
          <w:rFonts w:ascii="Times New Roman" w:hAnsi="Times New Roman" w:cs="Times New Roman"/>
          <w:b/>
          <w:sz w:val="28"/>
          <w:szCs w:val="28"/>
        </w:rPr>
        <w:t>«</w:t>
      </w:r>
      <w:r w:rsidR="005E6D26">
        <w:rPr>
          <w:rFonts w:ascii="Times New Roman" w:hAnsi="Times New Roman" w:cs="Times New Roman"/>
          <w:b/>
          <w:sz w:val="28"/>
          <w:szCs w:val="28"/>
        </w:rPr>
        <w:t xml:space="preserve">Аэропорт - </w:t>
      </w:r>
      <w:proofErr w:type="spellStart"/>
      <w:r w:rsidRPr="00431D37">
        <w:rPr>
          <w:rFonts w:ascii="Times New Roman" w:hAnsi="Times New Roman" w:cs="Times New Roman"/>
          <w:b/>
          <w:sz w:val="28"/>
          <w:szCs w:val="28"/>
        </w:rPr>
        <w:t>мкр</w:t>
      </w:r>
      <w:proofErr w:type="spellEnd"/>
      <w:r w:rsidRPr="00431D37">
        <w:rPr>
          <w:rFonts w:ascii="Times New Roman" w:hAnsi="Times New Roman" w:cs="Times New Roman"/>
          <w:b/>
          <w:sz w:val="28"/>
          <w:szCs w:val="28"/>
        </w:rPr>
        <w:t>. Заречный - Аэропорт»</w:t>
      </w:r>
    </w:p>
    <w:p w14:paraId="2A0187ED" w14:textId="77777777" w:rsidR="008763DC" w:rsidRDefault="00431D37" w:rsidP="008763DC">
      <w:pPr>
        <w:tabs>
          <w:tab w:val="left" w:pos="6675"/>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Интервал движения автобусов </w:t>
      </w:r>
      <w:r w:rsidR="008763DC">
        <w:rPr>
          <w:rFonts w:ascii="Times New Roman" w:hAnsi="Times New Roman" w:cs="Times New Roman"/>
          <w:b/>
          <w:sz w:val="24"/>
          <w:szCs w:val="24"/>
        </w:rPr>
        <w:t>в будние</w:t>
      </w:r>
      <w:r w:rsidR="0083457F">
        <w:rPr>
          <w:rFonts w:ascii="Times New Roman" w:hAnsi="Times New Roman" w:cs="Times New Roman"/>
          <w:b/>
          <w:sz w:val="24"/>
          <w:szCs w:val="24"/>
        </w:rPr>
        <w:t xml:space="preserve"> дни</w:t>
      </w:r>
    </w:p>
    <w:p w14:paraId="17C86472" w14:textId="77777777" w:rsidR="00431D37" w:rsidRPr="00431D37" w:rsidRDefault="00431D37" w:rsidP="00431D37">
      <w:pPr>
        <w:tabs>
          <w:tab w:val="left" w:pos="6675"/>
        </w:tabs>
        <w:spacing w:after="0"/>
        <w:rPr>
          <w:rFonts w:ascii="Times New Roman" w:hAnsi="Times New Roman" w:cs="Times New Roman"/>
          <w:sz w:val="24"/>
          <w:szCs w:val="24"/>
        </w:rPr>
      </w:pPr>
      <w:r w:rsidRPr="00431D37">
        <w:rPr>
          <w:rFonts w:ascii="Times New Roman" w:hAnsi="Times New Roman" w:cs="Times New Roman"/>
          <w:sz w:val="24"/>
          <w:szCs w:val="24"/>
        </w:rPr>
        <w:t>Движение автобуса «</w:t>
      </w:r>
      <w:proofErr w:type="spellStart"/>
      <w:r w:rsidRPr="00431D37">
        <w:rPr>
          <w:rFonts w:ascii="Times New Roman" w:hAnsi="Times New Roman" w:cs="Times New Roman"/>
          <w:sz w:val="24"/>
          <w:szCs w:val="24"/>
        </w:rPr>
        <w:t>мкр</w:t>
      </w:r>
      <w:proofErr w:type="spellEnd"/>
      <w:r w:rsidRPr="00431D37">
        <w:rPr>
          <w:rFonts w:ascii="Times New Roman" w:hAnsi="Times New Roman" w:cs="Times New Roman"/>
          <w:sz w:val="24"/>
          <w:szCs w:val="24"/>
        </w:rPr>
        <w:t>. Заречный - Аэропорт»</w:t>
      </w:r>
    </w:p>
    <w:tbl>
      <w:tblPr>
        <w:tblStyle w:val="a4"/>
        <w:tblW w:w="0" w:type="auto"/>
        <w:tblLook w:val="04A0" w:firstRow="1" w:lastRow="0" w:firstColumn="1" w:lastColumn="0" w:noHBand="0" w:noVBand="1"/>
      </w:tblPr>
      <w:tblGrid>
        <w:gridCol w:w="1459"/>
        <w:gridCol w:w="1043"/>
        <w:gridCol w:w="781"/>
        <w:gridCol w:w="1129"/>
        <w:gridCol w:w="1214"/>
        <w:gridCol w:w="1147"/>
        <w:gridCol w:w="806"/>
        <w:gridCol w:w="841"/>
        <w:gridCol w:w="1151"/>
      </w:tblGrid>
      <w:tr w:rsidR="008763DC" w:rsidRPr="009E320A" w14:paraId="52F8F5D4" w14:textId="77777777" w:rsidTr="00431D37">
        <w:tc>
          <w:tcPr>
            <w:tcW w:w="1459" w:type="dxa"/>
          </w:tcPr>
          <w:p w14:paraId="7DC2189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Остановочные пункты</w:t>
            </w:r>
          </w:p>
        </w:tc>
        <w:tc>
          <w:tcPr>
            <w:tcW w:w="1043" w:type="dxa"/>
          </w:tcPr>
          <w:p w14:paraId="1A374FE0" w14:textId="77777777" w:rsidR="008763DC" w:rsidRPr="009E320A" w:rsidRDefault="008763DC" w:rsidP="008763DC">
            <w:pPr>
              <w:jc w:val="center"/>
              <w:rPr>
                <w:rFonts w:ascii="Times New Roman" w:hAnsi="Times New Roman" w:cs="Times New Roman"/>
                <w:sz w:val="20"/>
                <w:szCs w:val="20"/>
              </w:rPr>
            </w:pP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З</w:t>
            </w:r>
            <w:r w:rsidRPr="009E320A">
              <w:rPr>
                <w:rFonts w:ascii="Times New Roman" w:hAnsi="Times New Roman" w:cs="Times New Roman"/>
                <w:sz w:val="20"/>
                <w:szCs w:val="20"/>
              </w:rPr>
              <w:t>аречный</w:t>
            </w:r>
          </w:p>
        </w:tc>
        <w:tc>
          <w:tcPr>
            <w:tcW w:w="781" w:type="dxa"/>
          </w:tcPr>
          <w:p w14:paraId="56FFFC3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ТЗБ</w:t>
            </w:r>
          </w:p>
        </w:tc>
        <w:tc>
          <w:tcPr>
            <w:tcW w:w="1129" w:type="dxa"/>
          </w:tcPr>
          <w:p w14:paraId="357AF05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 xml:space="preserve">м-н </w:t>
            </w:r>
            <w:r>
              <w:rPr>
                <w:rFonts w:ascii="Times New Roman" w:hAnsi="Times New Roman" w:cs="Times New Roman"/>
                <w:sz w:val="20"/>
                <w:szCs w:val="20"/>
              </w:rPr>
              <w:t>«</w:t>
            </w:r>
            <w:r w:rsidRPr="009E320A">
              <w:rPr>
                <w:rFonts w:ascii="Times New Roman" w:hAnsi="Times New Roman" w:cs="Times New Roman"/>
                <w:sz w:val="20"/>
                <w:szCs w:val="20"/>
              </w:rPr>
              <w:t>Айсберг</w:t>
            </w:r>
            <w:r>
              <w:rPr>
                <w:rFonts w:ascii="Times New Roman" w:hAnsi="Times New Roman" w:cs="Times New Roman"/>
                <w:sz w:val="20"/>
                <w:szCs w:val="20"/>
              </w:rPr>
              <w:t>»</w:t>
            </w:r>
          </w:p>
        </w:tc>
        <w:tc>
          <w:tcPr>
            <w:tcW w:w="1214" w:type="dxa"/>
          </w:tcPr>
          <w:p w14:paraId="486416B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Касса аэрофлота</w:t>
            </w:r>
          </w:p>
        </w:tc>
        <w:tc>
          <w:tcPr>
            <w:tcW w:w="1147" w:type="dxa"/>
          </w:tcPr>
          <w:p w14:paraId="42C78E9E" w14:textId="77777777" w:rsidR="008763DC" w:rsidRPr="009E320A" w:rsidRDefault="008763DC" w:rsidP="008763DC">
            <w:pPr>
              <w:jc w:val="center"/>
              <w:rPr>
                <w:rFonts w:ascii="Times New Roman" w:hAnsi="Times New Roman" w:cs="Times New Roman"/>
                <w:sz w:val="20"/>
                <w:szCs w:val="20"/>
              </w:rPr>
            </w:pPr>
            <w:r w:rsidRPr="009E320A">
              <w:rPr>
                <w:rFonts w:ascii="Times New Roman" w:hAnsi="Times New Roman" w:cs="Times New Roman"/>
                <w:sz w:val="20"/>
                <w:szCs w:val="20"/>
              </w:rPr>
              <w:t xml:space="preserve">м-н </w:t>
            </w:r>
            <w:r>
              <w:rPr>
                <w:rFonts w:ascii="Times New Roman" w:hAnsi="Times New Roman" w:cs="Times New Roman"/>
                <w:sz w:val="20"/>
                <w:szCs w:val="20"/>
              </w:rPr>
              <w:t>«В</w:t>
            </w:r>
            <w:r w:rsidRPr="009E320A">
              <w:rPr>
                <w:rFonts w:ascii="Times New Roman" w:hAnsi="Times New Roman" w:cs="Times New Roman"/>
                <w:sz w:val="20"/>
                <w:szCs w:val="20"/>
              </w:rPr>
              <w:t>одолей</w:t>
            </w:r>
            <w:r>
              <w:rPr>
                <w:rFonts w:ascii="Times New Roman" w:hAnsi="Times New Roman" w:cs="Times New Roman"/>
                <w:sz w:val="20"/>
                <w:szCs w:val="20"/>
              </w:rPr>
              <w:t>»</w:t>
            </w:r>
          </w:p>
        </w:tc>
        <w:tc>
          <w:tcPr>
            <w:tcW w:w="806" w:type="dxa"/>
          </w:tcPr>
          <w:p w14:paraId="7CB72913" w14:textId="77777777" w:rsidR="008763DC" w:rsidRPr="009E320A" w:rsidRDefault="00A34B7E" w:rsidP="00F46D84">
            <w:pPr>
              <w:jc w:val="center"/>
              <w:rPr>
                <w:rFonts w:ascii="Times New Roman" w:hAnsi="Times New Roman" w:cs="Times New Roman"/>
                <w:sz w:val="20"/>
                <w:szCs w:val="20"/>
              </w:rPr>
            </w:pPr>
            <w:r>
              <w:rPr>
                <w:rFonts w:ascii="Times New Roman" w:hAnsi="Times New Roman" w:cs="Times New Roman"/>
                <w:sz w:val="20"/>
                <w:szCs w:val="20"/>
              </w:rPr>
              <w:t>М</w:t>
            </w:r>
            <w:r w:rsidR="008763DC" w:rsidRPr="009E320A">
              <w:rPr>
                <w:rFonts w:ascii="Times New Roman" w:hAnsi="Times New Roman" w:cs="Times New Roman"/>
                <w:sz w:val="20"/>
                <w:szCs w:val="20"/>
              </w:rPr>
              <w:t>УВД</w:t>
            </w:r>
          </w:p>
        </w:tc>
        <w:tc>
          <w:tcPr>
            <w:tcW w:w="841" w:type="dxa"/>
          </w:tcPr>
          <w:p w14:paraId="19AFAA6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Руд</w:t>
            </w:r>
            <w:r>
              <w:rPr>
                <w:rFonts w:ascii="Times New Roman" w:hAnsi="Times New Roman" w:cs="Times New Roman"/>
                <w:sz w:val="20"/>
                <w:szCs w:val="20"/>
              </w:rPr>
              <w:t>ник</w:t>
            </w:r>
            <w:r w:rsidRPr="009E320A">
              <w:rPr>
                <w:rFonts w:ascii="Times New Roman" w:hAnsi="Times New Roman" w:cs="Times New Roman"/>
                <w:sz w:val="20"/>
                <w:szCs w:val="20"/>
              </w:rPr>
              <w:t xml:space="preserve"> МИР</w:t>
            </w:r>
          </w:p>
        </w:tc>
        <w:tc>
          <w:tcPr>
            <w:tcW w:w="1151" w:type="dxa"/>
          </w:tcPr>
          <w:p w14:paraId="0328E57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Аэропорт</w:t>
            </w:r>
          </w:p>
        </w:tc>
      </w:tr>
      <w:tr w:rsidR="008763DC" w:rsidRPr="009E320A" w14:paraId="72A0B5EB" w14:textId="77777777" w:rsidTr="00431D37">
        <w:tc>
          <w:tcPr>
            <w:tcW w:w="1459" w:type="dxa"/>
          </w:tcPr>
          <w:p w14:paraId="33FBA4C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1043" w:type="dxa"/>
          </w:tcPr>
          <w:p w14:paraId="57EE34B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7:10</w:t>
            </w:r>
          </w:p>
        </w:tc>
        <w:tc>
          <w:tcPr>
            <w:tcW w:w="781" w:type="dxa"/>
          </w:tcPr>
          <w:p w14:paraId="686883E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7:13</w:t>
            </w:r>
          </w:p>
        </w:tc>
        <w:tc>
          <w:tcPr>
            <w:tcW w:w="1129" w:type="dxa"/>
          </w:tcPr>
          <w:p w14:paraId="0C991CB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7:17</w:t>
            </w:r>
          </w:p>
        </w:tc>
        <w:tc>
          <w:tcPr>
            <w:tcW w:w="1214" w:type="dxa"/>
          </w:tcPr>
          <w:p w14:paraId="68EEA21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7:22</w:t>
            </w:r>
          </w:p>
        </w:tc>
        <w:tc>
          <w:tcPr>
            <w:tcW w:w="1147" w:type="dxa"/>
          </w:tcPr>
          <w:p w14:paraId="25CD4CD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7:26</w:t>
            </w:r>
          </w:p>
        </w:tc>
        <w:tc>
          <w:tcPr>
            <w:tcW w:w="806" w:type="dxa"/>
          </w:tcPr>
          <w:p w14:paraId="500A5B1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7:29</w:t>
            </w:r>
          </w:p>
        </w:tc>
        <w:tc>
          <w:tcPr>
            <w:tcW w:w="841" w:type="dxa"/>
          </w:tcPr>
          <w:p w14:paraId="3855E3B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7:30</w:t>
            </w:r>
          </w:p>
        </w:tc>
        <w:tc>
          <w:tcPr>
            <w:tcW w:w="1151" w:type="dxa"/>
          </w:tcPr>
          <w:p w14:paraId="520DB33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7:35</w:t>
            </w:r>
          </w:p>
        </w:tc>
      </w:tr>
      <w:tr w:rsidR="008763DC" w:rsidRPr="009E320A" w14:paraId="0B954FF8" w14:textId="77777777" w:rsidTr="00431D37">
        <w:tc>
          <w:tcPr>
            <w:tcW w:w="1459" w:type="dxa"/>
          </w:tcPr>
          <w:p w14:paraId="1A6FE505" w14:textId="77777777" w:rsidR="008763DC" w:rsidRPr="009E320A" w:rsidRDefault="008763DC" w:rsidP="00F46D84">
            <w:pPr>
              <w:jc w:val="center"/>
              <w:rPr>
                <w:rFonts w:ascii="Times New Roman" w:hAnsi="Times New Roman" w:cs="Times New Roman"/>
                <w:sz w:val="20"/>
                <w:szCs w:val="20"/>
              </w:rPr>
            </w:pPr>
          </w:p>
        </w:tc>
        <w:tc>
          <w:tcPr>
            <w:tcW w:w="1043" w:type="dxa"/>
          </w:tcPr>
          <w:p w14:paraId="51B1B2F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781" w:type="dxa"/>
          </w:tcPr>
          <w:p w14:paraId="292C099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8:03</w:t>
            </w:r>
          </w:p>
        </w:tc>
        <w:tc>
          <w:tcPr>
            <w:tcW w:w="1129" w:type="dxa"/>
          </w:tcPr>
          <w:p w14:paraId="1977FD5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8:07</w:t>
            </w:r>
          </w:p>
        </w:tc>
        <w:tc>
          <w:tcPr>
            <w:tcW w:w="1214" w:type="dxa"/>
          </w:tcPr>
          <w:p w14:paraId="2B3E70C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8:12</w:t>
            </w:r>
          </w:p>
        </w:tc>
        <w:tc>
          <w:tcPr>
            <w:tcW w:w="1147" w:type="dxa"/>
          </w:tcPr>
          <w:p w14:paraId="157A814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8:16</w:t>
            </w:r>
          </w:p>
        </w:tc>
        <w:tc>
          <w:tcPr>
            <w:tcW w:w="806" w:type="dxa"/>
          </w:tcPr>
          <w:p w14:paraId="17BD5C1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8:19</w:t>
            </w:r>
          </w:p>
        </w:tc>
        <w:tc>
          <w:tcPr>
            <w:tcW w:w="841" w:type="dxa"/>
          </w:tcPr>
          <w:p w14:paraId="568321D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8:20</w:t>
            </w:r>
          </w:p>
        </w:tc>
        <w:tc>
          <w:tcPr>
            <w:tcW w:w="1151" w:type="dxa"/>
          </w:tcPr>
          <w:p w14:paraId="7FB6317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8:25</w:t>
            </w:r>
          </w:p>
        </w:tc>
      </w:tr>
      <w:tr w:rsidR="008763DC" w:rsidRPr="009E320A" w14:paraId="5C35A7E8" w14:textId="77777777" w:rsidTr="00431D37">
        <w:tc>
          <w:tcPr>
            <w:tcW w:w="1459" w:type="dxa"/>
          </w:tcPr>
          <w:p w14:paraId="7A29A28D" w14:textId="77777777" w:rsidR="008763DC" w:rsidRPr="009E320A" w:rsidRDefault="008763DC" w:rsidP="00F46D84">
            <w:pPr>
              <w:jc w:val="center"/>
              <w:rPr>
                <w:rFonts w:ascii="Times New Roman" w:hAnsi="Times New Roman" w:cs="Times New Roman"/>
                <w:sz w:val="20"/>
                <w:szCs w:val="20"/>
              </w:rPr>
            </w:pPr>
          </w:p>
        </w:tc>
        <w:tc>
          <w:tcPr>
            <w:tcW w:w="1043" w:type="dxa"/>
          </w:tcPr>
          <w:p w14:paraId="2A4DE3A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781" w:type="dxa"/>
          </w:tcPr>
          <w:p w14:paraId="09241F6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8:53</w:t>
            </w:r>
          </w:p>
        </w:tc>
        <w:tc>
          <w:tcPr>
            <w:tcW w:w="1129" w:type="dxa"/>
          </w:tcPr>
          <w:p w14:paraId="49D60ED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8:57</w:t>
            </w:r>
          </w:p>
        </w:tc>
        <w:tc>
          <w:tcPr>
            <w:tcW w:w="1214" w:type="dxa"/>
          </w:tcPr>
          <w:p w14:paraId="3404D03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9:02</w:t>
            </w:r>
          </w:p>
        </w:tc>
        <w:tc>
          <w:tcPr>
            <w:tcW w:w="1147" w:type="dxa"/>
          </w:tcPr>
          <w:p w14:paraId="37B55E1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9:06</w:t>
            </w:r>
          </w:p>
        </w:tc>
        <w:tc>
          <w:tcPr>
            <w:tcW w:w="806" w:type="dxa"/>
          </w:tcPr>
          <w:p w14:paraId="43E89A5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9:09</w:t>
            </w:r>
          </w:p>
        </w:tc>
        <w:tc>
          <w:tcPr>
            <w:tcW w:w="841" w:type="dxa"/>
          </w:tcPr>
          <w:p w14:paraId="4D74BAB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9:10</w:t>
            </w:r>
          </w:p>
        </w:tc>
        <w:tc>
          <w:tcPr>
            <w:tcW w:w="1151" w:type="dxa"/>
          </w:tcPr>
          <w:p w14:paraId="122CD00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9:15</w:t>
            </w:r>
          </w:p>
        </w:tc>
      </w:tr>
      <w:tr w:rsidR="008763DC" w:rsidRPr="009E320A" w14:paraId="0127288B" w14:textId="77777777" w:rsidTr="00431D37">
        <w:tc>
          <w:tcPr>
            <w:tcW w:w="1459" w:type="dxa"/>
          </w:tcPr>
          <w:p w14:paraId="117769CB" w14:textId="77777777" w:rsidR="008763DC" w:rsidRPr="009E320A" w:rsidRDefault="008763DC" w:rsidP="00F46D84">
            <w:pPr>
              <w:jc w:val="center"/>
              <w:rPr>
                <w:rFonts w:ascii="Times New Roman" w:hAnsi="Times New Roman" w:cs="Times New Roman"/>
                <w:sz w:val="20"/>
                <w:szCs w:val="20"/>
              </w:rPr>
            </w:pPr>
          </w:p>
        </w:tc>
        <w:tc>
          <w:tcPr>
            <w:tcW w:w="1043" w:type="dxa"/>
          </w:tcPr>
          <w:p w14:paraId="2D22438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781" w:type="dxa"/>
          </w:tcPr>
          <w:p w14:paraId="1686318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9:43</w:t>
            </w:r>
          </w:p>
        </w:tc>
        <w:tc>
          <w:tcPr>
            <w:tcW w:w="1129" w:type="dxa"/>
          </w:tcPr>
          <w:p w14:paraId="3527799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9:47</w:t>
            </w:r>
          </w:p>
        </w:tc>
        <w:tc>
          <w:tcPr>
            <w:tcW w:w="1214" w:type="dxa"/>
          </w:tcPr>
          <w:p w14:paraId="467146E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9:52</w:t>
            </w:r>
          </w:p>
        </w:tc>
        <w:tc>
          <w:tcPr>
            <w:tcW w:w="1147" w:type="dxa"/>
          </w:tcPr>
          <w:p w14:paraId="02B95DE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9:56</w:t>
            </w:r>
          </w:p>
        </w:tc>
        <w:tc>
          <w:tcPr>
            <w:tcW w:w="806" w:type="dxa"/>
          </w:tcPr>
          <w:p w14:paraId="1C549F9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9:59</w:t>
            </w:r>
          </w:p>
        </w:tc>
        <w:tc>
          <w:tcPr>
            <w:tcW w:w="841" w:type="dxa"/>
          </w:tcPr>
          <w:p w14:paraId="757C406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10:00</w:t>
            </w:r>
          </w:p>
        </w:tc>
        <w:tc>
          <w:tcPr>
            <w:tcW w:w="1151" w:type="dxa"/>
          </w:tcPr>
          <w:p w14:paraId="3AC05FC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10:05</w:t>
            </w:r>
          </w:p>
        </w:tc>
      </w:tr>
      <w:tr w:rsidR="008763DC" w:rsidRPr="009E320A" w14:paraId="345AA67A" w14:textId="77777777" w:rsidTr="00431D37">
        <w:tc>
          <w:tcPr>
            <w:tcW w:w="1459" w:type="dxa"/>
          </w:tcPr>
          <w:p w14:paraId="564B0867" w14:textId="77777777" w:rsidR="008763DC" w:rsidRPr="009E320A" w:rsidRDefault="008763DC" w:rsidP="00F46D84">
            <w:pPr>
              <w:jc w:val="center"/>
              <w:rPr>
                <w:rFonts w:ascii="Times New Roman" w:hAnsi="Times New Roman" w:cs="Times New Roman"/>
                <w:sz w:val="20"/>
                <w:szCs w:val="20"/>
              </w:rPr>
            </w:pPr>
          </w:p>
        </w:tc>
        <w:tc>
          <w:tcPr>
            <w:tcW w:w="1043" w:type="dxa"/>
          </w:tcPr>
          <w:p w14:paraId="178E423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781" w:type="dxa"/>
          </w:tcPr>
          <w:p w14:paraId="478E30E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10:33</w:t>
            </w:r>
          </w:p>
        </w:tc>
        <w:tc>
          <w:tcPr>
            <w:tcW w:w="1129" w:type="dxa"/>
          </w:tcPr>
          <w:p w14:paraId="34F63B3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10:37</w:t>
            </w:r>
          </w:p>
        </w:tc>
        <w:tc>
          <w:tcPr>
            <w:tcW w:w="1214" w:type="dxa"/>
          </w:tcPr>
          <w:p w14:paraId="6549D8F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10:42</w:t>
            </w:r>
          </w:p>
        </w:tc>
        <w:tc>
          <w:tcPr>
            <w:tcW w:w="1147" w:type="dxa"/>
          </w:tcPr>
          <w:p w14:paraId="5D1623F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10:46</w:t>
            </w:r>
          </w:p>
        </w:tc>
        <w:tc>
          <w:tcPr>
            <w:tcW w:w="806" w:type="dxa"/>
          </w:tcPr>
          <w:p w14:paraId="356FCF6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10:49</w:t>
            </w:r>
          </w:p>
        </w:tc>
        <w:tc>
          <w:tcPr>
            <w:tcW w:w="841" w:type="dxa"/>
          </w:tcPr>
          <w:p w14:paraId="1D75174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10:50</w:t>
            </w:r>
          </w:p>
        </w:tc>
        <w:tc>
          <w:tcPr>
            <w:tcW w:w="1151" w:type="dxa"/>
          </w:tcPr>
          <w:p w14:paraId="300B161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10:55</w:t>
            </w:r>
          </w:p>
        </w:tc>
      </w:tr>
      <w:tr w:rsidR="008763DC" w:rsidRPr="009E320A" w14:paraId="2F044115" w14:textId="77777777" w:rsidTr="00431D37">
        <w:tc>
          <w:tcPr>
            <w:tcW w:w="1459" w:type="dxa"/>
          </w:tcPr>
          <w:p w14:paraId="14B16C6A" w14:textId="77777777" w:rsidR="008763DC" w:rsidRPr="009E320A" w:rsidRDefault="008763DC" w:rsidP="00F46D84">
            <w:pPr>
              <w:jc w:val="center"/>
              <w:rPr>
                <w:rFonts w:ascii="Times New Roman" w:hAnsi="Times New Roman" w:cs="Times New Roman"/>
                <w:sz w:val="20"/>
                <w:szCs w:val="20"/>
              </w:rPr>
            </w:pPr>
          </w:p>
        </w:tc>
        <w:tc>
          <w:tcPr>
            <w:tcW w:w="1043" w:type="dxa"/>
          </w:tcPr>
          <w:p w14:paraId="7598ED08"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781" w:type="dxa"/>
          </w:tcPr>
          <w:p w14:paraId="06CA338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11:23</w:t>
            </w:r>
          </w:p>
        </w:tc>
        <w:tc>
          <w:tcPr>
            <w:tcW w:w="1129" w:type="dxa"/>
          </w:tcPr>
          <w:p w14:paraId="1627CA5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11:27</w:t>
            </w:r>
          </w:p>
        </w:tc>
        <w:tc>
          <w:tcPr>
            <w:tcW w:w="1214" w:type="dxa"/>
          </w:tcPr>
          <w:p w14:paraId="0F8A2E9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11:32</w:t>
            </w:r>
          </w:p>
        </w:tc>
        <w:tc>
          <w:tcPr>
            <w:tcW w:w="1147" w:type="dxa"/>
          </w:tcPr>
          <w:p w14:paraId="432A3F8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11:36</w:t>
            </w:r>
          </w:p>
        </w:tc>
        <w:tc>
          <w:tcPr>
            <w:tcW w:w="806" w:type="dxa"/>
          </w:tcPr>
          <w:p w14:paraId="46D414B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11:39</w:t>
            </w:r>
          </w:p>
        </w:tc>
        <w:tc>
          <w:tcPr>
            <w:tcW w:w="841" w:type="dxa"/>
          </w:tcPr>
          <w:p w14:paraId="512C18F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11:40</w:t>
            </w:r>
          </w:p>
        </w:tc>
        <w:tc>
          <w:tcPr>
            <w:tcW w:w="1151" w:type="dxa"/>
          </w:tcPr>
          <w:p w14:paraId="23C7473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11:45</w:t>
            </w:r>
          </w:p>
        </w:tc>
      </w:tr>
      <w:tr w:rsidR="008763DC" w:rsidRPr="009E320A" w14:paraId="6F437104" w14:textId="77777777" w:rsidTr="00431D37">
        <w:tc>
          <w:tcPr>
            <w:tcW w:w="1459" w:type="dxa"/>
          </w:tcPr>
          <w:p w14:paraId="51418145" w14:textId="77777777" w:rsidR="008763DC" w:rsidRPr="009E320A" w:rsidRDefault="008763DC" w:rsidP="00F46D84">
            <w:pPr>
              <w:jc w:val="center"/>
              <w:rPr>
                <w:rFonts w:ascii="Times New Roman" w:hAnsi="Times New Roman" w:cs="Times New Roman"/>
                <w:sz w:val="20"/>
                <w:szCs w:val="20"/>
              </w:rPr>
            </w:pPr>
          </w:p>
        </w:tc>
        <w:tc>
          <w:tcPr>
            <w:tcW w:w="1043" w:type="dxa"/>
          </w:tcPr>
          <w:p w14:paraId="59090836"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781" w:type="dxa"/>
          </w:tcPr>
          <w:p w14:paraId="4A8CD8C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12:13</w:t>
            </w:r>
          </w:p>
        </w:tc>
        <w:tc>
          <w:tcPr>
            <w:tcW w:w="1129" w:type="dxa"/>
          </w:tcPr>
          <w:p w14:paraId="1865505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12:17</w:t>
            </w:r>
          </w:p>
        </w:tc>
        <w:tc>
          <w:tcPr>
            <w:tcW w:w="1214" w:type="dxa"/>
          </w:tcPr>
          <w:p w14:paraId="01C7F1B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12:22</w:t>
            </w:r>
          </w:p>
        </w:tc>
        <w:tc>
          <w:tcPr>
            <w:tcW w:w="1147" w:type="dxa"/>
          </w:tcPr>
          <w:p w14:paraId="6E91110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12:26</w:t>
            </w:r>
          </w:p>
        </w:tc>
        <w:tc>
          <w:tcPr>
            <w:tcW w:w="806" w:type="dxa"/>
          </w:tcPr>
          <w:p w14:paraId="4E4857E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12:29</w:t>
            </w:r>
          </w:p>
        </w:tc>
        <w:tc>
          <w:tcPr>
            <w:tcW w:w="841" w:type="dxa"/>
          </w:tcPr>
          <w:p w14:paraId="4860EF3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12:30</w:t>
            </w:r>
          </w:p>
        </w:tc>
        <w:tc>
          <w:tcPr>
            <w:tcW w:w="1151" w:type="dxa"/>
          </w:tcPr>
          <w:p w14:paraId="49C6EB7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12:35</w:t>
            </w:r>
          </w:p>
        </w:tc>
      </w:tr>
      <w:tr w:rsidR="008763DC" w:rsidRPr="009E320A" w14:paraId="0DE934F2" w14:textId="77777777" w:rsidTr="00431D37">
        <w:tc>
          <w:tcPr>
            <w:tcW w:w="1459" w:type="dxa"/>
          </w:tcPr>
          <w:p w14:paraId="0953A948" w14:textId="77777777" w:rsidR="008763DC" w:rsidRPr="009E320A" w:rsidRDefault="008763DC" w:rsidP="00F46D84">
            <w:pPr>
              <w:jc w:val="center"/>
              <w:rPr>
                <w:rFonts w:ascii="Times New Roman" w:hAnsi="Times New Roman" w:cs="Times New Roman"/>
                <w:sz w:val="20"/>
                <w:szCs w:val="20"/>
              </w:rPr>
            </w:pPr>
          </w:p>
        </w:tc>
        <w:tc>
          <w:tcPr>
            <w:tcW w:w="1043" w:type="dxa"/>
          </w:tcPr>
          <w:p w14:paraId="6991E853"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781" w:type="dxa"/>
          </w:tcPr>
          <w:p w14:paraId="1D8AA8B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13:03</w:t>
            </w:r>
          </w:p>
        </w:tc>
        <w:tc>
          <w:tcPr>
            <w:tcW w:w="1129" w:type="dxa"/>
          </w:tcPr>
          <w:p w14:paraId="6B7687C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13:07</w:t>
            </w:r>
          </w:p>
        </w:tc>
        <w:tc>
          <w:tcPr>
            <w:tcW w:w="1214" w:type="dxa"/>
          </w:tcPr>
          <w:p w14:paraId="3D43082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13:12</w:t>
            </w:r>
          </w:p>
        </w:tc>
        <w:tc>
          <w:tcPr>
            <w:tcW w:w="1147" w:type="dxa"/>
          </w:tcPr>
          <w:p w14:paraId="4F9D730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13:16</w:t>
            </w:r>
          </w:p>
        </w:tc>
        <w:tc>
          <w:tcPr>
            <w:tcW w:w="806" w:type="dxa"/>
          </w:tcPr>
          <w:p w14:paraId="665199D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13:19</w:t>
            </w:r>
          </w:p>
        </w:tc>
        <w:tc>
          <w:tcPr>
            <w:tcW w:w="841" w:type="dxa"/>
          </w:tcPr>
          <w:p w14:paraId="6388D5C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13:20</w:t>
            </w:r>
          </w:p>
        </w:tc>
        <w:tc>
          <w:tcPr>
            <w:tcW w:w="1151" w:type="dxa"/>
          </w:tcPr>
          <w:p w14:paraId="137F18D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13:25</w:t>
            </w:r>
          </w:p>
        </w:tc>
      </w:tr>
      <w:tr w:rsidR="008763DC" w:rsidRPr="009E320A" w14:paraId="18EB51DE" w14:textId="77777777" w:rsidTr="00431D37">
        <w:tc>
          <w:tcPr>
            <w:tcW w:w="1459" w:type="dxa"/>
          </w:tcPr>
          <w:p w14:paraId="46A0E1E9" w14:textId="77777777" w:rsidR="008763DC" w:rsidRPr="009E320A" w:rsidRDefault="008763DC" w:rsidP="00F46D84">
            <w:pPr>
              <w:jc w:val="center"/>
              <w:rPr>
                <w:rFonts w:ascii="Times New Roman" w:hAnsi="Times New Roman" w:cs="Times New Roman"/>
                <w:sz w:val="20"/>
                <w:szCs w:val="20"/>
              </w:rPr>
            </w:pPr>
          </w:p>
        </w:tc>
        <w:tc>
          <w:tcPr>
            <w:tcW w:w="1043" w:type="dxa"/>
          </w:tcPr>
          <w:p w14:paraId="250771C0"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781" w:type="dxa"/>
          </w:tcPr>
          <w:p w14:paraId="29A39EE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13:53</w:t>
            </w:r>
          </w:p>
        </w:tc>
        <w:tc>
          <w:tcPr>
            <w:tcW w:w="1129" w:type="dxa"/>
          </w:tcPr>
          <w:p w14:paraId="0512E63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13:57</w:t>
            </w:r>
          </w:p>
        </w:tc>
        <w:tc>
          <w:tcPr>
            <w:tcW w:w="1214" w:type="dxa"/>
          </w:tcPr>
          <w:p w14:paraId="4115D87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14:02</w:t>
            </w:r>
          </w:p>
        </w:tc>
        <w:tc>
          <w:tcPr>
            <w:tcW w:w="1147" w:type="dxa"/>
          </w:tcPr>
          <w:p w14:paraId="7E1D3D7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14:06</w:t>
            </w:r>
          </w:p>
        </w:tc>
        <w:tc>
          <w:tcPr>
            <w:tcW w:w="806" w:type="dxa"/>
          </w:tcPr>
          <w:p w14:paraId="42CB027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14:09</w:t>
            </w:r>
          </w:p>
        </w:tc>
        <w:tc>
          <w:tcPr>
            <w:tcW w:w="841" w:type="dxa"/>
          </w:tcPr>
          <w:p w14:paraId="0129CCE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14:10</w:t>
            </w:r>
          </w:p>
        </w:tc>
        <w:tc>
          <w:tcPr>
            <w:tcW w:w="1151" w:type="dxa"/>
          </w:tcPr>
          <w:p w14:paraId="3BA736B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14:15</w:t>
            </w:r>
          </w:p>
        </w:tc>
      </w:tr>
      <w:tr w:rsidR="008763DC" w:rsidRPr="009E320A" w14:paraId="08004A31" w14:textId="77777777" w:rsidTr="00431D37">
        <w:tc>
          <w:tcPr>
            <w:tcW w:w="1459" w:type="dxa"/>
          </w:tcPr>
          <w:p w14:paraId="16B07DDA" w14:textId="77777777" w:rsidR="008763DC" w:rsidRPr="009E320A" w:rsidRDefault="008763DC" w:rsidP="00F46D84">
            <w:pPr>
              <w:jc w:val="center"/>
              <w:rPr>
                <w:rFonts w:ascii="Times New Roman" w:hAnsi="Times New Roman" w:cs="Times New Roman"/>
                <w:sz w:val="20"/>
                <w:szCs w:val="20"/>
              </w:rPr>
            </w:pPr>
          </w:p>
        </w:tc>
        <w:tc>
          <w:tcPr>
            <w:tcW w:w="1043" w:type="dxa"/>
          </w:tcPr>
          <w:p w14:paraId="0BD8E39F"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781" w:type="dxa"/>
          </w:tcPr>
          <w:p w14:paraId="1AA112E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14:43</w:t>
            </w:r>
          </w:p>
        </w:tc>
        <w:tc>
          <w:tcPr>
            <w:tcW w:w="1129" w:type="dxa"/>
          </w:tcPr>
          <w:p w14:paraId="305F982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14:47</w:t>
            </w:r>
          </w:p>
        </w:tc>
        <w:tc>
          <w:tcPr>
            <w:tcW w:w="1214" w:type="dxa"/>
          </w:tcPr>
          <w:p w14:paraId="5E5C5D9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14:52</w:t>
            </w:r>
          </w:p>
        </w:tc>
        <w:tc>
          <w:tcPr>
            <w:tcW w:w="1147" w:type="dxa"/>
          </w:tcPr>
          <w:p w14:paraId="187F52C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14:56</w:t>
            </w:r>
          </w:p>
        </w:tc>
        <w:tc>
          <w:tcPr>
            <w:tcW w:w="806" w:type="dxa"/>
          </w:tcPr>
          <w:p w14:paraId="67969B5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14:59</w:t>
            </w:r>
          </w:p>
        </w:tc>
        <w:tc>
          <w:tcPr>
            <w:tcW w:w="841" w:type="dxa"/>
          </w:tcPr>
          <w:p w14:paraId="17D241A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15:00</w:t>
            </w:r>
          </w:p>
        </w:tc>
        <w:tc>
          <w:tcPr>
            <w:tcW w:w="1151" w:type="dxa"/>
          </w:tcPr>
          <w:p w14:paraId="782D96D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15:05</w:t>
            </w:r>
          </w:p>
        </w:tc>
      </w:tr>
      <w:tr w:rsidR="008763DC" w:rsidRPr="009E320A" w14:paraId="76A4E565" w14:textId="77777777" w:rsidTr="00431D37">
        <w:tc>
          <w:tcPr>
            <w:tcW w:w="1459" w:type="dxa"/>
          </w:tcPr>
          <w:p w14:paraId="0E2AE0FE" w14:textId="77777777" w:rsidR="008763DC" w:rsidRPr="009E320A" w:rsidRDefault="008763DC" w:rsidP="00F46D84">
            <w:pPr>
              <w:jc w:val="center"/>
              <w:rPr>
                <w:rFonts w:ascii="Times New Roman" w:hAnsi="Times New Roman" w:cs="Times New Roman"/>
                <w:sz w:val="20"/>
                <w:szCs w:val="20"/>
              </w:rPr>
            </w:pPr>
          </w:p>
        </w:tc>
        <w:tc>
          <w:tcPr>
            <w:tcW w:w="1043" w:type="dxa"/>
          </w:tcPr>
          <w:p w14:paraId="1E0623AD"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781" w:type="dxa"/>
          </w:tcPr>
          <w:p w14:paraId="6C936E8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15:33</w:t>
            </w:r>
          </w:p>
        </w:tc>
        <w:tc>
          <w:tcPr>
            <w:tcW w:w="1129" w:type="dxa"/>
          </w:tcPr>
          <w:p w14:paraId="6F04F4B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15:37</w:t>
            </w:r>
          </w:p>
        </w:tc>
        <w:tc>
          <w:tcPr>
            <w:tcW w:w="1214" w:type="dxa"/>
          </w:tcPr>
          <w:p w14:paraId="2C2D9E2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15:42</w:t>
            </w:r>
          </w:p>
        </w:tc>
        <w:tc>
          <w:tcPr>
            <w:tcW w:w="1147" w:type="dxa"/>
          </w:tcPr>
          <w:p w14:paraId="6D18E72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15:46</w:t>
            </w:r>
          </w:p>
        </w:tc>
        <w:tc>
          <w:tcPr>
            <w:tcW w:w="806" w:type="dxa"/>
          </w:tcPr>
          <w:p w14:paraId="6F68AAB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15:49</w:t>
            </w:r>
          </w:p>
        </w:tc>
        <w:tc>
          <w:tcPr>
            <w:tcW w:w="841" w:type="dxa"/>
          </w:tcPr>
          <w:p w14:paraId="1D6A2FE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15:50</w:t>
            </w:r>
          </w:p>
        </w:tc>
        <w:tc>
          <w:tcPr>
            <w:tcW w:w="1151" w:type="dxa"/>
          </w:tcPr>
          <w:p w14:paraId="0DBBBF4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15:55</w:t>
            </w:r>
          </w:p>
        </w:tc>
      </w:tr>
      <w:tr w:rsidR="008763DC" w:rsidRPr="009E320A" w14:paraId="5F2C0239" w14:textId="77777777" w:rsidTr="00431D37">
        <w:tc>
          <w:tcPr>
            <w:tcW w:w="1459" w:type="dxa"/>
          </w:tcPr>
          <w:p w14:paraId="2F014A28" w14:textId="77777777" w:rsidR="008763DC" w:rsidRPr="009E320A" w:rsidRDefault="008763DC" w:rsidP="00F46D84">
            <w:pPr>
              <w:jc w:val="center"/>
              <w:rPr>
                <w:rFonts w:ascii="Times New Roman" w:hAnsi="Times New Roman" w:cs="Times New Roman"/>
                <w:sz w:val="20"/>
                <w:szCs w:val="20"/>
              </w:rPr>
            </w:pPr>
          </w:p>
        </w:tc>
        <w:tc>
          <w:tcPr>
            <w:tcW w:w="1043" w:type="dxa"/>
          </w:tcPr>
          <w:p w14:paraId="5F869AC0"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781" w:type="dxa"/>
          </w:tcPr>
          <w:p w14:paraId="49EB96C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16:23</w:t>
            </w:r>
          </w:p>
        </w:tc>
        <w:tc>
          <w:tcPr>
            <w:tcW w:w="1129" w:type="dxa"/>
          </w:tcPr>
          <w:p w14:paraId="6E03769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16:27</w:t>
            </w:r>
          </w:p>
        </w:tc>
        <w:tc>
          <w:tcPr>
            <w:tcW w:w="1214" w:type="dxa"/>
          </w:tcPr>
          <w:p w14:paraId="15E9E1E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16:32</w:t>
            </w:r>
          </w:p>
        </w:tc>
        <w:tc>
          <w:tcPr>
            <w:tcW w:w="1147" w:type="dxa"/>
          </w:tcPr>
          <w:p w14:paraId="488BA9B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16:36</w:t>
            </w:r>
          </w:p>
        </w:tc>
        <w:tc>
          <w:tcPr>
            <w:tcW w:w="806" w:type="dxa"/>
          </w:tcPr>
          <w:p w14:paraId="30F9B82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16:39</w:t>
            </w:r>
          </w:p>
        </w:tc>
        <w:tc>
          <w:tcPr>
            <w:tcW w:w="841" w:type="dxa"/>
          </w:tcPr>
          <w:p w14:paraId="771B7E1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16:40</w:t>
            </w:r>
          </w:p>
        </w:tc>
        <w:tc>
          <w:tcPr>
            <w:tcW w:w="1151" w:type="dxa"/>
          </w:tcPr>
          <w:p w14:paraId="74C25B0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16:45</w:t>
            </w:r>
          </w:p>
        </w:tc>
      </w:tr>
      <w:tr w:rsidR="008763DC" w:rsidRPr="009E320A" w14:paraId="027DDD07" w14:textId="77777777" w:rsidTr="00431D37">
        <w:tc>
          <w:tcPr>
            <w:tcW w:w="1459" w:type="dxa"/>
          </w:tcPr>
          <w:p w14:paraId="365E3254" w14:textId="77777777" w:rsidR="008763DC" w:rsidRPr="009E320A" w:rsidRDefault="008763DC" w:rsidP="00F46D84">
            <w:pPr>
              <w:jc w:val="center"/>
              <w:rPr>
                <w:rFonts w:ascii="Times New Roman" w:hAnsi="Times New Roman" w:cs="Times New Roman"/>
                <w:sz w:val="20"/>
                <w:szCs w:val="20"/>
              </w:rPr>
            </w:pPr>
          </w:p>
        </w:tc>
        <w:tc>
          <w:tcPr>
            <w:tcW w:w="1043" w:type="dxa"/>
          </w:tcPr>
          <w:p w14:paraId="56BD9063"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781" w:type="dxa"/>
          </w:tcPr>
          <w:p w14:paraId="415917E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17:13</w:t>
            </w:r>
          </w:p>
        </w:tc>
        <w:tc>
          <w:tcPr>
            <w:tcW w:w="1129" w:type="dxa"/>
          </w:tcPr>
          <w:p w14:paraId="11F7E9D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17:17</w:t>
            </w:r>
          </w:p>
        </w:tc>
        <w:tc>
          <w:tcPr>
            <w:tcW w:w="1214" w:type="dxa"/>
          </w:tcPr>
          <w:p w14:paraId="6ED3AC6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17:22</w:t>
            </w:r>
          </w:p>
        </w:tc>
        <w:tc>
          <w:tcPr>
            <w:tcW w:w="1147" w:type="dxa"/>
          </w:tcPr>
          <w:p w14:paraId="498A0BE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17:26</w:t>
            </w:r>
          </w:p>
        </w:tc>
        <w:tc>
          <w:tcPr>
            <w:tcW w:w="806" w:type="dxa"/>
          </w:tcPr>
          <w:p w14:paraId="4FF7ECD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17:29</w:t>
            </w:r>
          </w:p>
        </w:tc>
        <w:tc>
          <w:tcPr>
            <w:tcW w:w="841" w:type="dxa"/>
          </w:tcPr>
          <w:p w14:paraId="7545F65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17:30</w:t>
            </w:r>
          </w:p>
        </w:tc>
        <w:tc>
          <w:tcPr>
            <w:tcW w:w="1151" w:type="dxa"/>
          </w:tcPr>
          <w:p w14:paraId="1807E8E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17:35</w:t>
            </w:r>
          </w:p>
        </w:tc>
      </w:tr>
      <w:tr w:rsidR="008763DC" w:rsidRPr="009E320A" w14:paraId="62AF624A" w14:textId="77777777" w:rsidTr="00431D37">
        <w:tc>
          <w:tcPr>
            <w:tcW w:w="1459" w:type="dxa"/>
          </w:tcPr>
          <w:p w14:paraId="31950E7D" w14:textId="77777777" w:rsidR="008763DC" w:rsidRPr="009E320A" w:rsidRDefault="008763DC" w:rsidP="00F46D84">
            <w:pPr>
              <w:jc w:val="center"/>
              <w:rPr>
                <w:rFonts w:ascii="Times New Roman" w:hAnsi="Times New Roman" w:cs="Times New Roman"/>
                <w:sz w:val="20"/>
                <w:szCs w:val="20"/>
              </w:rPr>
            </w:pPr>
          </w:p>
        </w:tc>
        <w:tc>
          <w:tcPr>
            <w:tcW w:w="1043" w:type="dxa"/>
          </w:tcPr>
          <w:p w14:paraId="3E59AD0D"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781" w:type="dxa"/>
          </w:tcPr>
          <w:p w14:paraId="11509BD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18:03</w:t>
            </w:r>
          </w:p>
        </w:tc>
        <w:tc>
          <w:tcPr>
            <w:tcW w:w="1129" w:type="dxa"/>
          </w:tcPr>
          <w:p w14:paraId="5C76A7C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18:07</w:t>
            </w:r>
          </w:p>
        </w:tc>
        <w:tc>
          <w:tcPr>
            <w:tcW w:w="1214" w:type="dxa"/>
          </w:tcPr>
          <w:p w14:paraId="4F10152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18:12</w:t>
            </w:r>
          </w:p>
        </w:tc>
        <w:tc>
          <w:tcPr>
            <w:tcW w:w="1147" w:type="dxa"/>
          </w:tcPr>
          <w:p w14:paraId="37083D0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18:16</w:t>
            </w:r>
          </w:p>
        </w:tc>
        <w:tc>
          <w:tcPr>
            <w:tcW w:w="806" w:type="dxa"/>
          </w:tcPr>
          <w:p w14:paraId="521B0B4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18:19</w:t>
            </w:r>
          </w:p>
        </w:tc>
        <w:tc>
          <w:tcPr>
            <w:tcW w:w="841" w:type="dxa"/>
          </w:tcPr>
          <w:p w14:paraId="728D017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18:20</w:t>
            </w:r>
          </w:p>
        </w:tc>
        <w:tc>
          <w:tcPr>
            <w:tcW w:w="1151" w:type="dxa"/>
          </w:tcPr>
          <w:p w14:paraId="267E9F3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18:25</w:t>
            </w:r>
          </w:p>
        </w:tc>
      </w:tr>
      <w:tr w:rsidR="008763DC" w:rsidRPr="009E320A" w14:paraId="070D4968" w14:textId="77777777" w:rsidTr="00431D37">
        <w:tc>
          <w:tcPr>
            <w:tcW w:w="1459" w:type="dxa"/>
          </w:tcPr>
          <w:p w14:paraId="7D5A9223" w14:textId="77777777" w:rsidR="008763DC" w:rsidRPr="009E320A" w:rsidRDefault="008763DC" w:rsidP="00F46D84">
            <w:pPr>
              <w:jc w:val="center"/>
              <w:rPr>
                <w:rFonts w:ascii="Times New Roman" w:hAnsi="Times New Roman" w:cs="Times New Roman"/>
                <w:sz w:val="20"/>
                <w:szCs w:val="20"/>
              </w:rPr>
            </w:pPr>
          </w:p>
        </w:tc>
        <w:tc>
          <w:tcPr>
            <w:tcW w:w="1043" w:type="dxa"/>
          </w:tcPr>
          <w:p w14:paraId="16A54014"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781" w:type="dxa"/>
          </w:tcPr>
          <w:p w14:paraId="5C98006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18:53</w:t>
            </w:r>
          </w:p>
        </w:tc>
        <w:tc>
          <w:tcPr>
            <w:tcW w:w="1129" w:type="dxa"/>
          </w:tcPr>
          <w:p w14:paraId="4E535D2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18:57</w:t>
            </w:r>
          </w:p>
        </w:tc>
        <w:tc>
          <w:tcPr>
            <w:tcW w:w="1214" w:type="dxa"/>
          </w:tcPr>
          <w:p w14:paraId="6F29B22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19:02</w:t>
            </w:r>
          </w:p>
        </w:tc>
        <w:tc>
          <w:tcPr>
            <w:tcW w:w="1147" w:type="dxa"/>
          </w:tcPr>
          <w:p w14:paraId="2DA46E3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19:06</w:t>
            </w:r>
          </w:p>
        </w:tc>
        <w:tc>
          <w:tcPr>
            <w:tcW w:w="806" w:type="dxa"/>
          </w:tcPr>
          <w:p w14:paraId="18250B2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19:09</w:t>
            </w:r>
          </w:p>
        </w:tc>
        <w:tc>
          <w:tcPr>
            <w:tcW w:w="841" w:type="dxa"/>
          </w:tcPr>
          <w:p w14:paraId="6028879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19:10</w:t>
            </w:r>
          </w:p>
        </w:tc>
        <w:tc>
          <w:tcPr>
            <w:tcW w:w="1151" w:type="dxa"/>
          </w:tcPr>
          <w:p w14:paraId="0DE78CB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19:15</w:t>
            </w:r>
          </w:p>
        </w:tc>
      </w:tr>
      <w:tr w:rsidR="008763DC" w:rsidRPr="009E320A" w14:paraId="581C6BD8" w14:textId="77777777" w:rsidTr="00431D37">
        <w:tc>
          <w:tcPr>
            <w:tcW w:w="1459" w:type="dxa"/>
          </w:tcPr>
          <w:p w14:paraId="23C5CBDD" w14:textId="77777777" w:rsidR="008763DC" w:rsidRPr="009E320A" w:rsidRDefault="008763DC" w:rsidP="00F46D84">
            <w:pPr>
              <w:jc w:val="center"/>
              <w:rPr>
                <w:rFonts w:ascii="Times New Roman" w:hAnsi="Times New Roman" w:cs="Times New Roman"/>
                <w:sz w:val="20"/>
                <w:szCs w:val="20"/>
              </w:rPr>
            </w:pPr>
          </w:p>
        </w:tc>
        <w:tc>
          <w:tcPr>
            <w:tcW w:w="1043" w:type="dxa"/>
          </w:tcPr>
          <w:p w14:paraId="762A8FC9"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781" w:type="dxa"/>
          </w:tcPr>
          <w:p w14:paraId="59DAFC3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19:43</w:t>
            </w:r>
          </w:p>
        </w:tc>
        <w:tc>
          <w:tcPr>
            <w:tcW w:w="1129" w:type="dxa"/>
          </w:tcPr>
          <w:p w14:paraId="4109CC7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19:47</w:t>
            </w:r>
          </w:p>
        </w:tc>
        <w:tc>
          <w:tcPr>
            <w:tcW w:w="1214" w:type="dxa"/>
          </w:tcPr>
          <w:p w14:paraId="2FF634A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19:52</w:t>
            </w:r>
          </w:p>
        </w:tc>
        <w:tc>
          <w:tcPr>
            <w:tcW w:w="1147" w:type="dxa"/>
          </w:tcPr>
          <w:p w14:paraId="134E6CF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19:56</w:t>
            </w:r>
          </w:p>
        </w:tc>
        <w:tc>
          <w:tcPr>
            <w:tcW w:w="806" w:type="dxa"/>
          </w:tcPr>
          <w:p w14:paraId="42B817F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19:59</w:t>
            </w:r>
          </w:p>
        </w:tc>
        <w:tc>
          <w:tcPr>
            <w:tcW w:w="841" w:type="dxa"/>
          </w:tcPr>
          <w:p w14:paraId="2B7BB0A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20:00</w:t>
            </w:r>
          </w:p>
        </w:tc>
        <w:tc>
          <w:tcPr>
            <w:tcW w:w="1151" w:type="dxa"/>
          </w:tcPr>
          <w:p w14:paraId="4334B54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20:05</w:t>
            </w:r>
          </w:p>
        </w:tc>
      </w:tr>
      <w:tr w:rsidR="008763DC" w:rsidRPr="009E320A" w14:paraId="7A09FC94" w14:textId="77777777" w:rsidTr="00431D37">
        <w:tc>
          <w:tcPr>
            <w:tcW w:w="1459" w:type="dxa"/>
          </w:tcPr>
          <w:p w14:paraId="556216A2" w14:textId="77777777" w:rsidR="008763DC" w:rsidRPr="009E320A" w:rsidRDefault="008763DC" w:rsidP="00F46D84">
            <w:pPr>
              <w:jc w:val="center"/>
              <w:rPr>
                <w:rFonts w:ascii="Times New Roman" w:hAnsi="Times New Roman" w:cs="Times New Roman"/>
                <w:sz w:val="20"/>
                <w:szCs w:val="20"/>
              </w:rPr>
            </w:pPr>
          </w:p>
        </w:tc>
        <w:tc>
          <w:tcPr>
            <w:tcW w:w="1043" w:type="dxa"/>
          </w:tcPr>
          <w:p w14:paraId="2F0B2489"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781" w:type="dxa"/>
          </w:tcPr>
          <w:p w14:paraId="598573E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20:33</w:t>
            </w:r>
          </w:p>
        </w:tc>
        <w:tc>
          <w:tcPr>
            <w:tcW w:w="1129" w:type="dxa"/>
          </w:tcPr>
          <w:p w14:paraId="6FBB965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20:37</w:t>
            </w:r>
          </w:p>
        </w:tc>
        <w:tc>
          <w:tcPr>
            <w:tcW w:w="1214" w:type="dxa"/>
          </w:tcPr>
          <w:p w14:paraId="0A828CE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20:42</w:t>
            </w:r>
          </w:p>
        </w:tc>
        <w:tc>
          <w:tcPr>
            <w:tcW w:w="1147" w:type="dxa"/>
          </w:tcPr>
          <w:p w14:paraId="4D63332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20:46</w:t>
            </w:r>
          </w:p>
        </w:tc>
        <w:tc>
          <w:tcPr>
            <w:tcW w:w="806" w:type="dxa"/>
          </w:tcPr>
          <w:p w14:paraId="71AD7D4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20:49</w:t>
            </w:r>
          </w:p>
        </w:tc>
        <w:tc>
          <w:tcPr>
            <w:tcW w:w="841" w:type="dxa"/>
          </w:tcPr>
          <w:p w14:paraId="27AD375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20:50</w:t>
            </w:r>
          </w:p>
        </w:tc>
        <w:tc>
          <w:tcPr>
            <w:tcW w:w="1151" w:type="dxa"/>
          </w:tcPr>
          <w:p w14:paraId="3B31A16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w:t>
            </w:r>
          </w:p>
        </w:tc>
      </w:tr>
      <w:tr w:rsidR="008763DC" w:rsidRPr="009E320A" w14:paraId="6187D380" w14:textId="77777777" w:rsidTr="00431D37">
        <w:tc>
          <w:tcPr>
            <w:tcW w:w="9571" w:type="dxa"/>
            <w:gridSpan w:val="9"/>
          </w:tcPr>
          <w:p w14:paraId="6C2BA5E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 отправка в гараж</w:t>
            </w:r>
          </w:p>
        </w:tc>
      </w:tr>
    </w:tbl>
    <w:p w14:paraId="32C9ADD7" w14:textId="77777777" w:rsidR="008763DC" w:rsidRDefault="008763DC" w:rsidP="008763DC">
      <w:pPr>
        <w:spacing w:after="0"/>
        <w:jc w:val="center"/>
        <w:rPr>
          <w:rFonts w:ascii="Times New Roman" w:hAnsi="Times New Roman" w:cs="Times New Roman"/>
          <w:sz w:val="24"/>
          <w:szCs w:val="24"/>
        </w:rPr>
      </w:pPr>
    </w:p>
    <w:p w14:paraId="7E1EF0DC" w14:textId="77777777" w:rsidR="008763DC" w:rsidRPr="002E5142" w:rsidRDefault="00431D37" w:rsidP="008763DC">
      <w:pPr>
        <w:spacing w:after="0"/>
        <w:rPr>
          <w:rFonts w:ascii="Times New Roman" w:hAnsi="Times New Roman" w:cs="Times New Roman"/>
          <w:sz w:val="24"/>
          <w:szCs w:val="24"/>
        </w:rPr>
      </w:pPr>
      <w:r>
        <w:rPr>
          <w:rFonts w:ascii="Times New Roman" w:hAnsi="Times New Roman" w:cs="Times New Roman"/>
          <w:sz w:val="24"/>
          <w:szCs w:val="24"/>
        </w:rPr>
        <w:t>Движение автобуса «</w:t>
      </w:r>
      <w:r w:rsidR="008763DC">
        <w:rPr>
          <w:rFonts w:ascii="Times New Roman" w:hAnsi="Times New Roman" w:cs="Times New Roman"/>
          <w:sz w:val="24"/>
          <w:szCs w:val="24"/>
        </w:rPr>
        <w:t>А</w:t>
      </w:r>
      <w:r w:rsidR="008763DC" w:rsidRPr="002E5142">
        <w:rPr>
          <w:rFonts w:ascii="Times New Roman" w:hAnsi="Times New Roman" w:cs="Times New Roman"/>
          <w:sz w:val="24"/>
          <w:szCs w:val="24"/>
        </w:rPr>
        <w:t xml:space="preserve">эропорт </w:t>
      </w:r>
      <w:r w:rsidR="008763DC">
        <w:rPr>
          <w:rFonts w:ascii="Times New Roman" w:hAnsi="Times New Roman" w:cs="Times New Roman"/>
          <w:sz w:val="24"/>
          <w:szCs w:val="24"/>
        </w:rPr>
        <w:t>-</w:t>
      </w:r>
      <w:proofErr w:type="spellStart"/>
      <w:r w:rsidR="008763DC">
        <w:rPr>
          <w:rFonts w:ascii="Times New Roman" w:hAnsi="Times New Roman" w:cs="Times New Roman"/>
          <w:sz w:val="24"/>
          <w:szCs w:val="24"/>
        </w:rPr>
        <w:t>мкр</w:t>
      </w:r>
      <w:proofErr w:type="spellEnd"/>
      <w:r w:rsidR="008763DC">
        <w:rPr>
          <w:rFonts w:ascii="Times New Roman" w:hAnsi="Times New Roman" w:cs="Times New Roman"/>
          <w:sz w:val="24"/>
          <w:szCs w:val="24"/>
        </w:rPr>
        <w:t>. З</w:t>
      </w:r>
      <w:r w:rsidR="008763DC" w:rsidRPr="002E5142">
        <w:rPr>
          <w:rFonts w:ascii="Times New Roman" w:hAnsi="Times New Roman" w:cs="Times New Roman"/>
          <w:sz w:val="24"/>
          <w:szCs w:val="24"/>
        </w:rPr>
        <w:t>аречн</w:t>
      </w:r>
      <w:r w:rsidR="008763DC">
        <w:rPr>
          <w:rFonts w:ascii="Times New Roman" w:hAnsi="Times New Roman" w:cs="Times New Roman"/>
          <w:sz w:val="24"/>
          <w:szCs w:val="24"/>
        </w:rPr>
        <w:t>ый</w:t>
      </w:r>
      <w:r>
        <w:rPr>
          <w:rFonts w:ascii="Times New Roman" w:hAnsi="Times New Roman" w:cs="Times New Roman"/>
          <w:sz w:val="24"/>
          <w:szCs w:val="24"/>
        </w:rPr>
        <w:t>»</w:t>
      </w:r>
    </w:p>
    <w:tbl>
      <w:tblPr>
        <w:tblStyle w:val="a4"/>
        <w:tblW w:w="0" w:type="auto"/>
        <w:tblLook w:val="04A0" w:firstRow="1" w:lastRow="0" w:firstColumn="1" w:lastColumn="0" w:noHBand="0" w:noVBand="1"/>
      </w:tblPr>
      <w:tblGrid>
        <w:gridCol w:w="1458"/>
        <w:gridCol w:w="1041"/>
        <w:gridCol w:w="902"/>
        <w:gridCol w:w="949"/>
        <w:gridCol w:w="1147"/>
        <w:gridCol w:w="1097"/>
        <w:gridCol w:w="1129"/>
        <w:gridCol w:w="805"/>
        <w:gridCol w:w="1043"/>
      </w:tblGrid>
      <w:tr w:rsidR="008763DC" w14:paraId="67A0FE48" w14:textId="77777777" w:rsidTr="00F46D84">
        <w:tc>
          <w:tcPr>
            <w:tcW w:w="1458" w:type="dxa"/>
          </w:tcPr>
          <w:p w14:paraId="040B2D60"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Остановочные пункты</w:t>
            </w:r>
          </w:p>
        </w:tc>
        <w:tc>
          <w:tcPr>
            <w:tcW w:w="1041" w:type="dxa"/>
          </w:tcPr>
          <w:p w14:paraId="3BD85C5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Аэропорт</w:t>
            </w:r>
          </w:p>
        </w:tc>
        <w:tc>
          <w:tcPr>
            <w:tcW w:w="982" w:type="dxa"/>
          </w:tcPr>
          <w:p w14:paraId="765A8237"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Руд</w:t>
            </w:r>
            <w:r w:rsidR="00A34B7E">
              <w:rPr>
                <w:rFonts w:ascii="Times New Roman" w:hAnsi="Times New Roman" w:cs="Times New Roman"/>
                <w:sz w:val="20"/>
                <w:szCs w:val="20"/>
              </w:rPr>
              <w:t>ник</w:t>
            </w:r>
            <w:r w:rsidRPr="009E320A">
              <w:rPr>
                <w:rFonts w:ascii="Times New Roman" w:hAnsi="Times New Roman" w:cs="Times New Roman"/>
                <w:sz w:val="20"/>
                <w:szCs w:val="20"/>
              </w:rPr>
              <w:t xml:space="preserve"> МИР</w:t>
            </w:r>
          </w:p>
        </w:tc>
        <w:tc>
          <w:tcPr>
            <w:tcW w:w="981" w:type="dxa"/>
          </w:tcPr>
          <w:p w14:paraId="09425C50" w14:textId="77777777" w:rsidR="008763DC" w:rsidRDefault="00A34B7E" w:rsidP="00F46D84">
            <w:pPr>
              <w:jc w:val="center"/>
              <w:rPr>
                <w:rFonts w:ascii="Times New Roman" w:hAnsi="Times New Roman" w:cs="Times New Roman"/>
                <w:sz w:val="24"/>
                <w:szCs w:val="24"/>
              </w:rPr>
            </w:pPr>
            <w:r>
              <w:rPr>
                <w:rFonts w:ascii="Times New Roman" w:hAnsi="Times New Roman" w:cs="Times New Roman"/>
                <w:sz w:val="24"/>
                <w:szCs w:val="24"/>
              </w:rPr>
              <w:t>МУВД</w:t>
            </w:r>
          </w:p>
        </w:tc>
        <w:tc>
          <w:tcPr>
            <w:tcW w:w="1005" w:type="dxa"/>
          </w:tcPr>
          <w:p w14:paraId="51DC24EE" w14:textId="77777777" w:rsidR="008763DC" w:rsidRDefault="008763DC" w:rsidP="00A34B7E">
            <w:pPr>
              <w:jc w:val="center"/>
              <w:rPr>
                <w:rFonts w:ascii="Times New Roman" w:hAnsi="Times New Roman" w:cs="Times New Roman"/>
                <w:sz w:val="24"/>
                <w:szCs w:val="24"/>
              </w:rPr>
            </w:pPr>
            <w:r w:rsidRPr="009E320A">
              <w:rPr>
                <w:rFonts w:ascii="Times New Roman" w:hAnsi="Times New Roman" w:cs="Times New Roman"/>
                <w:sz w:val="20"/>
                <w:szCs w:val="20"/>
              </w:rPr>
              <w:t xml:space="preserve">м-н </w:t>
            </w:r>
            <w:r w:rsidR="00A34B7E">
              <w:rPr>
                <w:rFonts w:ascii="Times New Roman" w:hAnsi="Times New Roman" w:cs="Times New Roman"/>
                <w:sz w:val="20"/>
                <w:szCs w:val="20"/>
              </w:rPr>
              <w:t>«В</w:t>
            </w:r>
            <w:r w:rsidRPr="009E320A">
              <w:rPr>
                <w:rFonts w:ascii="Times New Roman" w:hAnsi="Times New Roman" w:cs="Times New Roman"/>
                <w:sz w:val="20"/>
                <w:szCs w:val="20"/>
              </w:rPr>
              <w:t>одолей</w:t>
            </w:r>
            <w:r w:rsidR="00A34B7E">
              <w:rPr>
                <w:rFonts w:ascii="Times New Roman" w:hAnsi="Times New Roman" w:cs="Times New Roman"/>
                <w:sz w:val="20"/>
                <w:szCs w:val="20"/>
              </w:rPr>
              <w:t>»</w:t>
            </w:r>
          </w:p>
        </w:tc>
        <w:tc>
          <w:tcPr>
            <w:tcW w:w="1097" w:type="dxa"/>
          </w:tcPr>
          <w:p w14:paraId="05819D53"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Касса аэрофлота</w:t>
            </w:r>
          </w:p>
        </w:tc>
        <w:tc>
          <w:tcPr>
            <w:tcW w:w="1008" w:type="dxa"/>
          </w:tcPr>
          <w:p w14:paraId="587D2AFA"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 xml:space="preserve">м-н </w:t>
            </w:r>
            <w:r w:rsidR="00A34B7E">
              <w:rPr>
                <w:rFonts w:ascii="Times New Roman" w:hAnsi="Times New Roman" w:cs="Times New Roman"/>
                <w:sz w:val="20"/>
                <w:szCs w:val="20"/>
              </w:rPr>
              <w:t>«</w:t>
            </w:r>
            <w:r w:rsidRPr="009E320A">
              <w:rPr>
                <w:rFonts w:ascii="Times New Roman" w:hAnsi="Times New Roman" w:cs="Times New Roman"/>
                <w:sz w:val="20"/>
                <w:szCs w:val="20"/>
              </w:rPr>
              <w:t>Айсберг</w:t>
            </w:r>
            <w:r w:rsidR="00A34B7E">
              <w:rPr>
                <w:rFonts w:ascii="Times New Roman" w:hAnsi="Times New Roman" w:cs="Times New Roman"/>
                <w:sz w:val="20"/>
                <w:szCs w:val="20"/>
              </w:rPr>
              <w:t>»</w:t>
            </w:r>
          </w:p>
        </w:tc>
        <w:tc>
          <w:tcPr>
            <w:tcW w:w="977" w:type="dxa"/>
          </w:tcPr>
          <w:p w14:paraId="54E6B101"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ТЗБ</w:t>
            </w:r>
          </w:p>
        </w:tc>
        <w:tc>
          <w:tcPr>
            <w:tcW w:w="1022" w:type="dxa"/>
          </w:tcPr>
          <w:p w14:paraId="31215AB1" w14:textId="77777777" w:rsidR="008763DC" w:rsidRDefault="008763DC" w:rsidP="00A34B7E">
            <w:pPr>
              <w:jc w:val="center"/>
              <w:rPr>
                <w:rFonts w:ascii="Times New Roman" w:hAnsi="Times New Roman" w:cs="Times New Roman"/>
                <w:sz w:val="24"/>
                <w:szCs w:val="24"/>
              </w:rPr>
            </w:pPr>
            <w:r w:rsidRPr="009E320A">
              <w:rPr>
                <w:rFonts w:ascii="Times New Roman" w:hAnsi="Times New Roman" w:cs="Times New Roman"/>
                <w:sz w:val="20"/>
                <w:szCs w:val="20"/>
              </w:rPr>
              <w:t>п</w:t>
            </w:r>
            <w:r>
              <w:rPr>
                <w:rFonts w:ascii="Times New Roman" w:hAnsi="Times New Roman" w:cs="Times New Roman"/>
                <w:sz w:val="20"/>
                <w:szCs w:val="20"/>
              </w:rPr>
              <w:t>ос</w:t>
            </w:r>
            <w:r w:rsidRPr="009E320A">
              <w:rPr>
                <w:rFonts w:ascii="Times New Roman" w:hAnsi="Times New Roman" w:cs="Times New Roman"/>
                <w:sz w:val="20"/>
                <w:szCs w:val="20"/>
              </w:rPr>
              <w:t xml:space="preserve">. </w:t>
            </w:r>
            <w:r w:rsidR="00A34B7E">
              <w:rPr>
                <w:rFonts w:ascii="Times New Roman" w:hAnsi="Times New Roman" w:cs="Times New Roman"/>
                <w:sz w:val="20"/>
                <w:szCs w:val="20"/>
              </w:rPr>
              <w:t>З</w:t>
            </w:r>
            <w:r w:rsidRPr="009E320A">
              <w:rPr>
                <w:rFonts w:ascii="Times New Roman" w:hAnsi="Times New Roman" w:cs="Times New Roman"/>
                <w:sz w:val="20"/>
                <w:szCs w:val="20"/>
              </w:rPr>
              <w:t>аречный</w:t>
            </w:r>
          </w:p>
        </w:tc>
      </w:tr>
      <w:tr w:rsidR="008763DC" w14:paraId="3FF14ADD" w14:textId="77777777" w:rsidTr="00F46D84">
        <w:tc>
          <w:tcPr>
            <w:tcW w:w="1458" w:type="dxa"/>
          </w:tcPr>
          <w:p w14:paraId="26480306"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Интервал движения</w:t>
            </w:r>
          </w:p>
        </w:tc>
        <w:tc>
          <w:tcPr>
            <w:tcW w:w="1041" w:type="dxa"/>
          </w:tcPr>
          <w:p w14:paraId="33A8C21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7:10</w:t>
            </w:r>
          </w:p>
        </w:tc>
        <w:tc>
          <w:tcPr>
            <w:tcW w:w="982" w:type="dxa"/>
          </w:tcPr>
          <w:p w14:paraId="6C2BB09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7:13</w:t>
            </w:r>
          </w:p>
        </w:tc>
        <w:tc>
          <w:tcPr>
            <w:tcW w:w="981" w:type="dxa"/>
          </w:tcPr>
          <w:p w14:paraId="6321A94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7:17</w:t>
            </w:r>
          </w:p>
        </w:tc>
        <w:tc>
          <w:tcPr>
            <w:tcW w:w="1005" w:type="dxa"/>
          </w:tcPr>
          <w:p w14:paraId="1D68EE4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7:22</w:t>
            </w:r>
          </w:p>
        </w:tc>
        <w:tc>
          <w:tcPr>
            <w:tcW w:w="1097" w:type="dxa"/>
          </w:tcPr>
          <w:p w14:paraId="5D89E49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7:26</w:t>
            </w:r>
          </w:p>
        </w:tc>
        <w:tc>
          <w:tcPr>
            <w:tcW w:w="1008" w:type="dxa"/>
          </w:tcPr>
          <w:p w14:paraId="0E12998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7:29</w:t>
            </w:r>
          </w:p>
        </w:tc>
        <w:tc>
          <w:tcPr>
            <w:tcW w:w="977" w:type="dxa"/>
          </w:tcPr>
          <w:p w14:paraId="7A984D0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7:30</w:t>
            </w:r>
          </w:p>
        </w:tc>
        <w:tc>
          <w:tcPr>
            <w:tcW w:w="1022" w:type="dxa"/>
          </w:tcPr>
          <w:p w14:paraId="3FD0950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7:35</w:t>
            </w:r>
          </w:p>
        </w:tc>
      </w:tr>
      <w:tr w:rsidR="008763DC" w14:paraId="47D9D77C" w14:textId="77777777" w:rsidTr="00F46D84">
        <w:tc>
          <w:tcPr>
            <w:tcW w:w="1458" w:type="dxa"/>
          </w:tcPr>
          <w:p w14:paraId="26D1D1A9" w14:textId="77777777" w:rsidR="008763DC" w:rsidRDefault="008763DC" w:rsidP="00F46D84">
            <w:pPr>
              <w:jc w:val="center"/>
              <w:rPr>
                <w:rFonts w:ascii="Times New Roman" w:hAnsi="Times New Roman" w:cs="Times New Roman"/>
                <w:sz w:val="24"/>
                <w:szCs w:val="24"/>
              </w:rPr>
            </w:pPr>
          </w:p>
        </w:tc>
        <w:tc>
          <w:tcPr>
            <w:tcW w:w="1041" w:type="dxa"/>
          </w:tcPr>
          <w:p w14:paraId="5A64FDE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982" w:type="dxa"/>
          </w:tcPr>
          <w:p w14:paraId="6F6DB25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8:03</w:t>
            </w:r>
          </w:p>
        </w:tc>
        <w:tc>
          <w:tcPr>
            <w:tcW w:w="981" w:type="dxa"/>
          </w:tcPr>
          <w:p w14:paraId="5E60175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8:07</w:t>
            </w:r>
          </w:p>
        </w:tc>
        <w:tc>
          <w:tcPr>
            <w:tcW w:w="1005" w:type="dxa"/>
          </w:tcPr>
          <w:p w14:paraId="276B323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8:12</w:t>
            </w:r>
          </w:p>
        </w:tc>
        <w:tc>
          <w:tcPr>
            <w:tcW w:w="1097" w:type="dxa"/>
          </w:tcPr>
          <w:p w14:paraId="5671BC1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8:16</w:t>
            </w:r>
          </w:p>
        </w:tc>
        <w:tc>
          <w:tcPr>
            <w:tcW w:w="1008" w:type="dxa"/>
          </w:tcPr>
          <w:p w14:paraId="6448EDC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8:19</w:t>
            </w:r>
          </w:p>
        </w:tc>
        <w:tc>
          <w:tcPr>
            <w:tcW w:w="977" w:type="dxa"/>
          </w:tcPr>
          <w:p w14:paraId="5CD7EDE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8:20</w:t>
            </w:r>
          </w:p>
        </w:tc>
        <w:tc>
          <w:tcPr>
            <w:tcW w:w="1022" w:type="dxa"/>
          </w:tcPr>
          <w:p w14:paraId="62CF5AC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8:25</w:t>
            </w:r>
          </w:p>
        </w:tc>
      </w:tr>
      <w:tr w:rsidR="008763DC" w14:paraId="234E64BF" w14:textId="77777777" w:rsidTr="00F46D84">
        <w:tc>
          <w:tcPr>
            <w:tcW w:w="1458" w:type="dxa"/>
          </w:tcPr>
          <w:p w14:paraId="0B2C986D" w14:textId="77777777" w:rsidR="008763DC" w:rsidRDefault="008763DC" w:rsidP="00F46D84">
            <w:pPr>
              <w:jc w:val="center"/>
              <w:rPr>
                <w:rFonts w:ascii="Times New Roman" w:hAnsi="Times New Roman" w:cs="Times New Roman"/>
                <w:sz w:val="24"/>
                <w:szCs w:val="24"/>
              </w:rPr>
            </w:pPr>
          </w:p>
        </w:tc>
        <w:tc>
          <w:tcPr>
            <w:tcW w:w="1041" w:type="dxa"/>
          </w:tcPr>
          <w:p w14:paraId="48E0420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982" w:type="dxa"/>
          </w:tcPr>
          <w:p w14:paraId="5E52A5E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8:53</w:t>
            </w:r>
          </w:p>
        </w:tc>
        <w:tc>
          <w:tcPr>
            <w:tcW w:w="981" w:type="dxa"/>
          </w:tcPr>
          <w:p w14:paraId="23B30C5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8:57</w:t>
            </w:r>
          </w:p>
        </w:tc>
        <w:tc>
          <w:tcPr>
            <w:tcW w:w="1005" w:type="dxa"/>
          </w:tcPr>
          <w:p w14:paraId="26EE6B9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9:02</w:t>
            </w:r>
          </w:p>
        </w:tc>
        <w:tc>
          <w:tcPr>
            <w:tcW w:w="1097" w:type="dxa"/>
          </w:tcPr>
          <w:p w14:paraId="23A3040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9:06</w:t>
            </w:r>
          </w:p>
        </w:tc>
        <w:tc>
          <w:tcPr>
            <w:tcW w:w="1008" w:type="dxa"/>
          </w:tcPr>
          <w:p w14:paraId="3FDD8D6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9:09</w:t>
            </w:r>
          </w:p>
        </w:tc>
        <w:tc>
          <w:tcPr>
            <w:tcW w:w="977" w:type="dxa"/>
          </w:tcPr>
          <w:p w14:paraId="3185951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9:10</w:t>
            </w:r>
          </w:p>
        </w:tc>
        <w:tc>
          <w:tcPr>
            <w:tcW w:w="1022" w:type="dxa"/>
          </w:tcPr>
          <w:p w14:paraId="6CB628F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9:15</w:t>
            </w:r>
          </w:p>
        </w:tc>
      </w:tr>
      <w:tr w:rsidR="008763DC" w14:paraId="3FAFB6A7" w14:textId="77777777" w:rsidTr="00F46D84">
        <w:tc>
          <w:tcPr>
            <w:tcW w:w="1458" w:type="dxa"/>
          </w:tcPr>
          <w:p w14:paraId="117BC523" w14:textId="77777777" w:rsidR="008763DC" w:rsidRDefault="008763DC" w:rsidP="00F46D84">
            <w:pPr>
              <w:jc w:val="center"/>
              <w:rPr>
                <w:rFonts w:ascii="Times New Roman" w:hAnsi="Times New Roman" w:cs="Times New Roman"/>
                <w:sz w:val="24"/>
                <w:szCs w:val="24"/>
              </w:rPr>
            </w:pPr>
          </w:p>
        </w:tc>
        <w:tc>
          <w:tcPr>
            <w:tcW w:w="1041" w:type="dxa"/>
          </w:tcPr>
          <w:p w14:paraId="544689B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982" w:type="dxa"/>
          </w:tcPr>
          <w:p w14:paraId="311DD53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9:43</w:t>
            </w:r>
          </w:p>
        </w:tc>
        <w:tc>
          <w:tcPr>
            <w:tcW w:w="981" w:type="dxa"/>
          </w:tcPr>
          <w:p w14:paraId="6089B7D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9:47</w:t>
            </w:r>
          </w:p>
        </w:tc>
        <w:tc>
          <w:tcPr>
            <w:tcW w:w="1005" w:type="dxa"/>
          </w:tcPr>
          <w:p w14:paraId="1E5E553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9:52</w:t>
            </w:r>
          </w:p>
        </w:tc>
        <w:tc>
          <w:tcPr>
            <w:tcW w:w="1097" w:type="dxa"/>
          </w:tcPr>
          <w:p w14:paraId="23F751C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9:56</w:t>
            </w:r>
          </w:p>
        </w:tc>
        <w:tc>
          <w:tcPr>
            <w:tcW w:w="1008" w:type="dxa"/>
          </w:tcPr>
          <w:p w14:paraId="620A223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9:59</w:t>
            </w:r>
          </w:p>
        </w:tc>
        <w:tc>
          <w:tcPr>
            <w:tcW w:w="977" w:type="dxa"/>
          </w:tcPr>
          <w:p w14:paraId="39CFF57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10:00</w:t>
            </w:r>
          </w:p>
        </w:tc>
        <w:tc>
          <w:tcPr>
            <w:tcW w:w="1022" w:type="dxa"/>
          </w:tcPr>
          <w:p w14:paraId="7A08D3B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10:05</w:t>
            </w:r>
          </w:p>
        </w:tc>
      </w:tr>
      <w:tr w:rsidR="008763DC" w14:paraId="490247EC" w14:textId="77777777" w:rsidTr="00F46D84">
        <w:tc>
          <w:tcPr>
            <w:tcW w:w="1458" w:type="dxa"/>
          </w:tcPr>
          <w:p w14:paraId="52FEF91C" w14:textId="77777777" w:rsidR="008763DC" w:rsidRDefault="008763DC" w:rsidP="00F46D84">
            <w:pPr>
              <w:jc w:val="center"/>
              <w:rPr>
                <w:rFonts w:ascii="Times New Roman" w:hAnsi="Times New Roman" w:cs="Times New Roman"/>
                <w:sz w:val="24"/>
                <w:szCs w:val="24"/>
              </w:rPr>
            </w:pPr>
          </w:p>
        </w:tc>
        <w:tc>
          <w:tcPr>
            <w:tcW w:w="1041" w:type="dxa"/>
          </w:tcPr>
          <w:p w14:paraId="1AA79C3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982" w:type="dxa"/>
          </w:tcPr>
          <w:p w14:paraId="2B2092D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10:33</w:t>
            </w:r>
          </w:p>
        </w:tc>
        <w:tc>
          <w:tcPr>
            <w:tcW w:w="981" w:type="dxa"/>
          </w:tcPr>
          <w:p w14:paraId="1BAD358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10:37</w:t>
            </w:r>
          </w:p>
        </w:tc>
        <w:tc>
          <w:tcPr>
            <w:tcW w:w="1005" w:type="dxa"/>
          </w:tcPr>
          <w:p w14:paraId="5EEBD24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10:42</w:t>
            </w:r>
          </w:p>
        </w:tc>
        <w:tc>
          <w:tcPr>
            <w:tcW w:w="1097" w:type="dxa"/>
          </w:tcPr>
          <w:p w14:paraId="17EE3A1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10:46</w:t>
            </w:r>
          </w:p>
        </w:tc>
        <w:tc>
          <w:tcPr>
            <w:tcW w:w="1008" w:type="dxa"/>
          </w:tcPr>
          <w:p w14:paraId="293777D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10:49</w:t>
            </w:r>
          </w:p>
        </w:tc>
        <w:tc>
          <w:tcPr>
            <w:tcW w:w="977" w:type="dxa"/>
          </w:tcPr>
          <w:p w14:paraId="4FFC899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10:50</w:t>
            </w:r>
          </w:p>
        </w:tc>
        <w:tc>
          <w:tcPr>
            <w:tcW w:w="1022" w:type="dxa"/>
          </w:tcPr>
          <w:p w14:paraId="2637E2B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10:55</w:t>
            </w:r>
          </w:p>
        </w:tc>
      </w:tr>
      <w:tr w:rsidR="008763DC" w14:paraId="3C4D5074" w14:textId="77777777" w:rsidTr="00F46D84">
        <w:tc>
          <w:tcPr>
            <w:tcW w:w="1458" w:type="dxa"/>
          </w:tcPr>
          <w:p w14:paraId="778E0BB6" w14:textId="77777777" w:rsidR="008763DC" w:rsidRDefault="008763DC" w:rsidP="00F46D84">
            <w:pPr>
              <w:jc w:val="center"/>
              <w:rPr>
                <w:rFonts w:ascii="Times New Roman" w:hAnsi="Times New Roman" w:cs="Times New Roman"/>
                <w:sz w:val="24"/>
                <w:szCs w:val="24"/>
              </w:rPr>
            </w:pPr>
          </w:p>
        </w:tc>
        <w:tc>
          <w:tcPr>
            <w:tcW w:w="1041" w:type="dxa"/>
          </w:tcPr>
          <w:p w14:paraId="1F64434C"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982" w:type="dxa"/>
          </w:tcPr>
          <w:p w14:paraId="64768FF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11:23</w:t>
            </w:r>
          </w:p>
        </w:tc>
        <w:tc>
          <w:tcPr>
            <w:tcW w:w="981" w:type="dxa"/>
          </w:tcPr>
          <w:p w14:paraId="337D593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11:27</w:t>
            </w:r>
          </w:p>
        </w:tc>
        <w:tc>
          <w:tcPr>
            <w:tcW w:w="1005" w:type="dxa"/>
          </w:tcPr>
          <w:p w14:paraId="6AD430B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11:32</w:t>
            </w:r>
          </w:p>
        </w:tc>
        <w:tc>
          <w:tcPr>
            <w:tcW w:w="1097" w:type="dxa"/>
          </w:tcPr>
          <w:p w14:paraId="695E2DA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11:36</w:t>
            </w:r>
          </w:p>
        </w:tc>
        <w:tc>
          <w:tcPr>
            <w:tcW w:w="1008" w:type="dxa"/>
          </w:tcPr>
          <w:p w14:paraId="5D0B4B7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11:39</w:t>
            </w:r>
          </w:p>
        </w:tc>
        <w:tc>
          <w:tcPr>
            <w:tcW w:w="977" w:type="dxa"/>
          </w:tcPr>
          <w:p w14:paraId="155A291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11:40</w:t>
            </w:r>
          </w:p>
        </w:tc>
        <w:tc>
          <w:tcPr>
            <w:tcW w:w="1022" w:type="dxa"/>
          </w:tcPr>
          <w:p w14:paraId="3EE6EE3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11:45</w:t>
            </w:r>
          </w:p>
        </w:tc>
      </w:tr>
      <w:tr w:rsidR="008763DC" w14:paraId="359A65C9" w14:textId="77777777" w:rsidTr="00F46D84">
        <w:tc>
          <w:tcPr>
            <w:tcW w:w="1458" w:type="dxa"/>
          </w:tcPr>
          <w:p w14:paraId="7D144CE0" w14:textId="77777777" w:rsidR="008763DC" w:rsidRDefault="008763DC" w:rsidP="00F46D84">
            <w:pPr>
              <w:jc w:val="center"/>
              <w:rPr>
                <w:rFonts w:ascii="Times New Roman" w:hAnsi="Times New Roman" w:cs="Times New Roman"/>
                <w:sz w:val="24"/>
                <w:szCs w:val="24"/>
              </w:rPr>
            </w:pPr>
          </w:p>
        </w:tc>
        <w:tc>
          <w:tcPr>
            <w:tcW w:w="1041" w:type="dxa"/>
          </w:tcPr>
          <w:p w14:paraId="0ED62C4F"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982" w:type="dxa"/>
          </w:tcPr>
          <w:p w14:paraId="496E7AC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12:13</w:t>
            </w:r>
          </w:p>
        </w:tc>
        <w:tc>
          <w:tcPr>
            <w:tcW w:w="981" w:type="dxa"/>
          </w:tcPr>
          <w:p w14:paraId="2E6951A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12:17</w:t>
            </w:r>
          </w:p>
        </w:tc>
        <w:tc>
          <w:tcPr>
            <w:tcW w:w="1005" w:type="dxa"/>
          </w:tcPr>
          <w:p w14:paraId="196F3FD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12:22</w:t>
            </w:r>
          </w:p>
        </w:tc>
        <w:tc>
          <w:tcPr>
            <w:tcW w:w="1097" w:type="dxa"/>
          </w:tcPr>
          <w:p w14:paraId="5BF063A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12:26</w:t>
            </w:r>
          </w:p>
        </w:tc>
        <w:tc>
          <w:tcPr>
            <w:tcW w:w="1008" w:type="dxa"/>
          </w:tcPr>
          <w:p w14:paraId="302C145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12:29</w:t>
            </w:r>
          </w:p>
        </w:tc>
        <w:tc>
          <w:tcPr>
            <w:tcW w:w="977" w:type="dxa"/>
          </w:tcPr>
          <w:p w14:paraId="26157EE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12:30</w:t>
            </w:r>
          </w:p>
        </w:tc>
        <w:tc>
          <w:tcPr>
            <w:tcW w:w="1022" w:type="dxa"/>
          </w:tcPr>
          <w:p w14:paraId="21B19B2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12:35</w:t>
            </w:r>
          </w:p>
        </w:tc>
      </w:tr>
      <w:tr w:rsidR="008763DC" w14:paraId="3145F2F2" w14:textId="77777777" w:rsidTr="00F46D84">
        <w:tc>
          <w:tcPr>
            <w:tcW w:w="1458" w:type="dxa"/>
          </w:tcPr>
          <w:p w14:paraId="7F3FAD74" w14:textId="77777777" w:rsidR="008763DC" w:rsidRDefault="008763DC" w:rsidP="00F46D84">
            <w:pPr>
              <w:jc w:val="center"/>
              <w:rPr>
                <w:rFonts w:ascii="Times New Roman" w:hAnsi="Times New Roman" w:cs="Times New Roman"/>
                <w:sz w:val="24"/>
                <w:szCs w:val="24"/>
              </w:rPr>
            </w:pPr>
          </w:p>
        </w:tc>
        <w:tc>
          <w:tcPr>
            <w:tcW w:w="1041" w:type="dxa"/>
          </w:tcPr>
          <w:p w14:paraId="48EE2863"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982" w:type="dxa"/>
          </w:tcPr>
          <w:p w14:paraId="7390318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13:03</w:t>
            </w:r>
          </w:p>
        </w:tc>
        <w:tc>
          <w:tcPr>
            <w:tcW w:w="981" w:type="dxa"/>
          </w:tcPr>
          <w:p w14:paraId="7DC8365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13:07</w:t>
            </w:r>
          </w:p>
        </w:tc>
        <w:tc>
          <w:tcPr>
            <w:tcW w:w="1005" w:type="dxa"/>
          </w:tcPr>
          <w:p w14:paraId="04DAB4F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13:12</w:t>
            </w:r>
          </w:p>
        </w:tc>
        <w:tc>
          <w:tcPr>
            <w:tcW w:w="1097" w:type="dxa"/>
          </w:tcPr>
          <w:p w14:paraId="555CB16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13:16</w:t>
            </w:r>
          </w:p>
        </w:tc>
        <w:tc>
          <w:tcPr>
            <w:tcW w:w="1008" w:type="dxa"/>
          </w:tcPr>
          <w:p w14:paraId="600EC88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13:19</w:t>
            </w:r>
          </w:p>
        </w:tc>
        <w:tc>
          <w:tcPr>
            <w:tcW w:w="977" w:type="dxa"/>
          </w:tcPr>
          <w:p w14:paraId="322FFCD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13:20</w:t>
            </w:r>
          </w:p>
        </w:tc>
        <w:tc>
          <w:tcPr>
            <w:tcW w:w="1022" w:type="dxa"/>
          </w:tcPr>
          <w:p w14:paraId="7604CD5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13:25</w:t>
            </w:r>
          </w:p>
        </w:tc>
      </w:tr>
      <w:tr w:rsidR="008763DC" w14:paraId="4761AF6C" w14:textId="77777777" w:rsidTr="00F46D84">
        <w:tc>
          <w:tcPr>
            <w:tcW w:w="1458" w:type="dxa"/>
          </w:tcPr>
          <w:p w14:paraId="63860940" w14:textId="77777777" w:rsidR="008763DC" w:rsidRDefault="008763DC" w:rsidP="00F46D84">
            <w:pPr>
              <w:jc w:val="center"/>
              <w:rPr>
                <w:rFonts w:ascii="Times New Roman" w:hAnsi="Times New Roman" w:cs="Times New Roman"/>
                <w:sz w:val="24"/>
                <w:szCs w:val="24"/>
              </w:rPr>
            </w:pPr>
          </w:p>
        </w:tc>
        <w:tc>
          <w:tcPr>
            <w:tcW w:w="1041" w:type="dxa"/>
          </w:tcPr>
          <w:p w14:paraId="281DC633"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982" w:type="dxa"/>
          </w:tcPr>
          <w:p w14:paraId="1949663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13:53</w:t>
            </w:r>
          </w:p>
        </w:tc>
        <w:tc>
          <w:tcPr>
            <w:tcW w:w="981" w:type="dxa"/>
          </w:tcPr>
          <w:p w14:paraId="2FE36E6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13:57</w:t>
            </w:r>
          </w:p>
        </w:tc>
        <w:tc>
          <w:tcPr>
            <w:tcW w:w="1005" w:type="dxa"/>
          </w:tcPr>
          <w:p w14:paraId="43101DA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14:02</w:t>
            </w:r>
          </w:p>
        </w:tc>
        <w:tc>
          <w:tcPr>
            <w:tcW w:w="1097" w:type="dxa"/>
          </w:tcPr>
          <w:p w14:paraId="5C4E18C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14:06</w:t>
            </w:r>
          </w:p>
        </w:tc>
        <w:tc>
          <w:tcPr>
            <w:tcW w:w="1008" w:type="dxa"/>
          </w:tcPr>
          <w:p w14:paraId="3B1A9D2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14:09</w:t>
            </w:r>
          </w:p>
        </w:tc>
        <w:tc>
          <w:tcPr>
            <w:tcW w:w="977" w:type="dxa"/>
          </w:tcPr>
          <w:p w14:paraId="070CE1B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14:10</w:t>
            </w:r>
          </w:p>
        </w:tc>
        <w:tc>
          <w:tcPr>
            <w:tcW w:w="1022" w:type="dxa"/>
          </w:tcPr>
          <w:p w14:paraId="143B70C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14:15</w:t>
            </w:r>
          </w:p>
        </w:tc>
      </w:tr>
      <w:tr w:rsidR="008763DC" w14:paraId="095FB3C9" w14:textId="77777777" w:rsidTr="00F46D84">
        <w:tc>
          <w:tcPr>
            <w:tcW w:w="1458" w:type="dxa"/>
          </w:tcPr>
          <w:p w14:paraId="0993A020" w14:textId="77777777" w:rsidR="008763DC" w:rsidRDefault="008763DC" w:rsidP="00F46D84">
            <w:pPr>
              <w:jc w:val="center"/>
              <w:rPr>
                <w:rFonts w:ascii="Times New Roman" w:hAnsi="Times New Roman" w:cs="Times New Roman"/>
                <w:sz w:val="24"/>
                <w:szCs w:val="24"/>
              </w:rPr>
            </w:pPr>
          </w:p>
        </w:tc>
        <w:tc>
          <w:tcPr>
            <w:tcW w:w="1041" w:type="dxa"/>
          </w:tcPr>
          <w:p w14:paraId="7F728F96"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982" w:type="dxa"/>
          </w:tcPr>
          <w:p w14:paraId="68FB74E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14:43</w:t>
            </w:r>
          </w:p>
        </w:tc>
        <w:tc>
          <w:tcPr>
            <w:tcW w:w="981" w:type="dxa"/>
          </w:tcPr>
          <w:p w14:paraId="11C00B0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14:47</w:t>
            </w:r>
          </w:p>
        </w:tc>
        <w:tc>
          <w:tcPr>
            <w:tcW w:w="1005" w:type="dxa"/>
          </w:tcPr>
          <w:p w14:paraId="0F72AD0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14:52</w:t>
            </w:r>
          </w:p>
        </w:tc>
        <w:tc>
          <w:tcPr>
            <w:tcW w:w="1097" w:type="dxa"/>
          </w:tcPr>
          <w:p w14:paraId="3D63ED6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14:56</w:t>
            </w:r>
          </w:p>
        </w:tc>
        <w:tc>
          <w:tcPr>
            <w:tcW w:w="1008" w:type="dxa"/>
          </w:tcPr>
          <w:p w14:paraId="3D988EA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14:59</w:t>
            </w:r>
          </w:p>
        </w:tc>
        <w:tc>
          <w:tcPr>
            <w:tcW w:w="977" w:type="dxa"/>
          </w:tcPr>
          <w:p w14:paraId="20A5292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15:00</w:t>
            </w:r>
          </w:p>
        </w:tc>
        <w:tc>
          <w:tcPr>
            <w:tcW w:w="1022" w:type="dxa"/>
          </w:tcPr>
          <w:p w14:paraId="7B29B05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15:05</w:t>
            </w:r>
          </w:p>
        </w:tc>
      </w:tr>
      <w:tr w:rsidR="008763DC" w14:paraId="5B4FFB75" w14:textId="77777777" w:rsidTr="00F46D84">
        <w:tc>
          <w:tcPr>
            <w:tcW w:w="1458" w:type="dxa"/>
          </w:tcPr>
          <w:p w14:paraId="3780CAF6" w14:textId="77777777" w:rsidR="008763DC" w:rsidRDefault="008763DC" w:rsidP="00F46D84">
            <w:pPr>
              <w:jc w:val="center"/>
              <w:rPr>
                <w:rFonts w:ascii="Times New Roman" w:hAnsi="Times New Roman" w:cs="Times New Roman"/>
                <w:sz w:val="24"/>
                <w:szCs w:val="24"/>
              </w:rPr>
            </w:pPr>
          </w:p>
        </w:tc>
        <w:tc>
          <w:tcPr>
            <w:tcW w:w="1041" w:type="dxa"/>
          </w:tcPr>
          <w:p w14:paraId="62F707E5"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982" w:type="dxa"/>
          </w:tcPr>
          <w:p w14:paraId="39F6D5C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15:33</w:t>
            </w:r>
          </w:p>
        </w:tc>
        <w:tc>
          <w:tcPr>
            <w:tcW w:w="981" w:type="dxa"/>
          </w:tcPr>
          <w:p w14:paraId="4D74EBB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15:37</w:t>
            </w:r>
          </w:p>
        </w:tc>
        <w:tc>
          <w:tcPr>
            <w:tcW w:w="1005" w:type="dxa"/>
          </w:tcPr>
          <w:p w14:paraId="1984C2C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15:42</w:t>
            </w:r>
          </w:p>
        </w:tc>
        <w:tc>
          <w:tcPr>
            <w:tcW w:w="1097" w:type="dxa"/>
          </w:tcPr>
          <w:p w14:paraId="1531DFB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15:46</w:t>
            </w:r>
          </w:p>
        </w:tc>
        <w:tc>
          <w:tcPr>
            <w:tcW w:w="1008" w:type="dxa"/>
          </w:tcPr>
          <w:p w14:paraId="3560D7A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15:49</w:t>
            </w:r>
          </w:p>
        </w:tc>
        <w:tc>
          <w:tcPr>
            <w:tcW w:w="977" w:type="dxa"/>
          </w:tcPr>
          <w:p w14:paraId="5F3F2AB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15:50</w:t>
            </w:r>
          </w:p>
        </w:tc>
        <w:tc>
          <w:tcPr>
            <w:tcW w:w="1022" w:type="dxa"/>
          </w:tcPr>
          <w:p w14:paraId="1557908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15:55</w:t>
            </w:r>
          </w:p>
        </w:tc>
      </w:tr>
      <w:tr w:rsidR="008763DC" w14:paraId="1FBA1240" w14:textId="77777777" w:rsidTr="00F46D84">
        <w:tc>
          <w:tcPr>
            <w:tcW w:w="1458" w:type="dxa"/>
          </w:tcPr>
          <w:p w14:paraId="266E99BD" w14:textId="77777777" w:rsidR="008763DC" w:rsidRDefault="008763DC" w:rsidP="00F46D84">
            <w:pPr>
              <w:jc w:val="center"/>
              <w:rPr>
                <w:rFonts w:ascii="Times New Roman" w:hAnsi="Times New Roman" w:cs="Times New Roman"/>
                <w:sz w:val="24"/>
                <w:szCs w:val="24"/>
              </w:rPr>
            </w:pPr>
          </w:p>
        </w:tc>
        <w:tc>
          <w:tcPr>
            <w:tcW w:w="1041" w:type="dxa"/>
          </w:tcPr>
          <w:p w14:paraId="7C0CA027"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982" w:type="dxa"/>
          </w:tcPr>
          <w:p w14:paraId="0B68F6B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16:23</w:t>
            </w:r>
          </w:p>
        </w:tc>
        <w:tc>
          <w:tcPr>
            <w:tcW w:w="981" w:type="dxa"/>
          </w:tcPr>
          <w:p w14:paraId="54CDE91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16:27</w:t>
            </w:r>
          </w:p>
        </w:tc>
        <w:tc>
          <w:tcPr>
            <w:tcW w:w="1005" w:type="dxa"/>
          </w:tcPr>
          <w:p w14:paraId="7A7478B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16:32</w:t>
            </w:r>
          </w:p>
        </w:tc>
        <w:tc>
          <w:tcPr>
            <w:tcW w:w="1097" w:type="dxa"/>
          </w:tcPr>
          <w:p w14:paraId="6148D2E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16:36</w:t>
            </w:r>
          </w:p>
        </w:tc>
        <w:tc>
          <w:tcPr>
            <w:tcW w:w="1008" w:type="dxa"/>
          </w:tcPr>
          <w:p w14:paraId="41CF1B6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16:39</w:t>
            </w:r>
          </w:p>
        </w:tc>
        <w:tc>
          <w:tcPr>
            <w:tcW w:w="977" w:type="dxa"/>
          </w:tcPr>
          <w:p w14:paraId="415BA04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16:40</w:t>
            </w:r>
          </w:p>
        </w:tc>
        <w:tc>
          <w:tcPr>
            <w:tcW w:w="1022" w:type="dxa"/>
          </w:tcPr>
          <w:p w14:paraId="731FA2E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16:45</w:t>
            </w:r>
          </w:p>
        </w:tc>
      </w:tr>
      <w:tr w:rsidR="008763DC" w14:paraId="3B5ABE1F" w14:textId="77777777" w:rsidTr="00F46D84">
        <w:tc>
          <w:tcPr>
            <w:tcW w:w="1458" w:type="dxa"/>
          </w:tcPr>
          <w:p w14:paraId="405AE4E9" w14:textId="77777777" w:rsidR="008763DC" w:rsidRDefault="008763DC" w:rsidP="00F46D84">
            <w:pPr>
              <w:jc w:val="center"/>
              <w:rPr>
                <w:rFonts w:ascii="Times New Roman" w:hAnsi="Times New Roman" w:cs="Times New Roman"/>
                <w:sz w:val="24"/>
                <w:szCs w:val="24"/>
              </w:rPr>
            </w:pPr>
          </w:p>
        </w:tc>
        <w:tc>
          <w:tcPr>
            <w:tcW w:w="1041" w:type="dxa"/>
          </w:tcPr>
          <w:p w14:paraId="7A0C994E"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982" w:type="dxa"/>
          </w:tcPr>
          <w:p w14:paraId="50623D4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17:13</w:t>
            </w:r>
          </w:p>
        </w:tc>
        <w:tc>
          <w:tcPr>
            <w:tcW w:w="981" w:type="dxa"/>
          </w:tcPr>
          <w:p w14:paraId="63D65F1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17:17</w:t>
            </w:r>
          </w:p>
        </w:tc>
        <w:tc>
          <w:tcPr>
            <w:tcW w:w="1005" w:type="dxa"/>
          </w:tcPr>
          <w:p w14:paraId="320B682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17:22</w:t>
            </w:r>
          </w:p>
        </w:tc>
        <w:tc>
          <w:tcPr>
            <w:tcW w:w="1097" w:type="dxa"/>
          </w:tcPr>
          <w:p w14:paraId="7AA65AE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17:26</w:t>
            </w:r>
          </w:p>
        </w:tc>
        <w:tc>
          <w:tcPr>
            <w:tcW w:w="1008" w:type="dxa"/>
          </w:tcPr>
          <w:p w14:paraId="5AF95FF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17:29</w:t>
            </w:r>
          </w:p>
        </w:tc>
        <w:tc>
          <w:tcPr>
            <w:tcW w:w="977" w:type="dxa"/>
          </w:tcPr>
          <w:p w14:paraId="2BE3C59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17:30</w:t>
            </w:r>
          </w:p>
        </w:tc>
        <w:tc>
          <w:tcPr>
            <w:tcW w:w="1022" w:type="dxa"/>
          </w:tcPr>
          <w:p w14:paraId="5C1F646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17:35</w:t>
            </w:r>
          </w:p>
        </w:tc>
      </w:tr>
      <w:tr w:rsidR="008763DC" w14:paraId="11E7E067" w14:textId="77777777" w:rsidTr="00F46D84">
        <w:tc>
          <w:tcPr>
            <w:tcW w:w="1458" w:type="dxa"/>
          </w:tcPr>
          <w:p w14:paraId="233C7FC8" w14:textId="77777777" w:rsidR="008763DC" w:rsidRDefault="008763DC" w:rsidP="00F46D84">
            <w:pPr>
              <w:jc w:val="center"/>
              <w:rPr>
                <w:rFonts w:ascii="Times New Roman" w:hAnsi="Times New Roman" w:cs="Times New Roman"/>
                <w:sz w:val="24"/>
                <w:szCs w:val="24"/>
              </w:rPr>
            </w:pPr>
          </w:p>
        </w:tc>
        <w:tc>
          <w:tcPr>
            <w:tcW w:w="1041" w:type="dxa"/>
          </w:tcPr>
          <w:p w14:paraId="62FEF14C"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982" w:type="dxa"/>
          </w:tcPr>
          <w:p w14:paraId="697BE20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18:03</w:t>
            </w:r>
          </w:p>
        </w:tc>
        <w:tc>
          <w:tcPr>
            <w:tcW w:w="981" w:type="dxa"/>
          </w:tcPr>
          <w:p w14:paraId="509BE6B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18:07</w:t>
            </w:r>
          </w:p>
        </w:tc>
        <w:tc>
          <w:tcPr>
            <w:tcW w:w="1005" w:type="dxa"/>
          </w:tcPr>
          <w:p w14:paraId="07EEB3B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18:12</w:t>
            </w:r>
          </w:p>
        </w:tc>
        <w:tc>
          <w:tcPr>
            <w:tcW w:w="1097" w:type="dxa"/>
          </w:tcPr>
          <w:p w14:paraId="6B71B7B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18:16</w:t>
            </w:r>
          </w:p>
        </w:tc>
        <w:tc>
          <w:tcPr>
            <w:tcW w:w="1008" w:type="dxa"/>
          </w:tcPr>
          <w:p w14:paraId="04A1DCD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18:19</w:t>
            </w:r>
          </w:p>
        </w:tc>
        <w:tc>
          <w:tcPr>
            <w:tcW w:w="977" w:type="dxa"/>
          </w:tcPr>
          <w:p w14:paraId="50A1292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18:20</w:t>
            </w:r>
          </w:p>
        </w:tc>
        <w:tc>
          <w:tcPr>
            <w:tcW w:w="1022" w:type="dxa"/>
          </w:tcPr>
          <w:p w14:paraId="51B46DD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18:25</w:t>
            </w:r>
          </w:p>
        </w:tc>
      </w:tr>
      <w:tr w:rsidR="008763DC" w14:paraId="4D838499" w14:textId="77777777" w:rsidTr="00F46D84">
        <w:tc>
          <w:tcPr>
            <w:tcW w:w="1458" w:type="dxa"/>
          </w:tcPr>
          <w:p w14:paraId="07988179" w14:textId="77777777" w:rsidR="008763DC" w:rsidRDefault="008763DC" w:rsidP="00F46D84">
            <w:pPr>
              <w:jc w:val="center"/>
              <w:rPr>
                <w:rFonts w:ascii="Times New Roman" w:hAnsi="Times New Roman" w:cs="Times New Roman"/>
                <w:sz w:val="24"/>
                <w:szCs w:val="24"/>
              </w:rPr>
            </w:pPr>
          </w:p>
        </w:tc>
        <w:tc>
          <w:tcPr>
            <w:tcW w:w="1041" w:type="dxa"/>
          </w:tcPr>
          <w:p w14:paraId="00ABBF53"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982" w:type="dxa"/>
          </w:tcPr>
          <w:p w14:paraId="57D787C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18:53</w:t>
            </w:r>
          </w:p>
        </w:tc>
        <w:tc>
          <w:tcPr>
            <w:tcW w:w="981" w:type="dxa"/>
          </w:tcPr>
          <w:p w14:paraId="027FBE3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18:57</w:t>
            </w:r>
          </w:p>
        </w:tc>
        <w:tc>
          <w:tcPr>
            <w:tcW w:w="1005" w:type="dxa"/>
          </w:tcPr>
          <w:p w14:paraId="79B15E1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19:02</w:t>
            </w:r>
          </w:p>
        </w:tc>
        <w:tc>
          <w:tcPr>
            <w:tcW w:w="1097" w:type="dxa"/>
          </w:tcPr>
          <w:p w14:paraId="2474240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19:06</w:t>
            </w:r>
          </w:p>
        </w:tc>
        <w:tc>
          <w:tcPr>
            <w:tcW w:w="1008" w:type="dxa"/>
          </w:tcPr>
          <w:p w14:paraId="1695FE0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19:09</w:t>
            </w:r>
          </w:p>
        </w:tc>
        <w:tc>
          <w:tcPr>
            <w:tcW w:w="977" w:type="dxa"/>
          </w:tcPr>
          <w:p w14:paraId="133F06D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19:10</w:t>
            </w:r>
          </w:p>
        </w:tc>
        <w:tc>
          <w:tcPr>
            <w:tcW w:w="1022" w:type="dxa"/>
          </w:tcPr>
          <w:p w14:paraId="73F65E1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19:15</w:t>
            </w:r>
          </w:p>
        </w:tc>
      </w:tr>
      <w:tr w:rsidR="008763DC" w14:paraId="494D62A1" w14:textId="77777777" w:rsidTr="00F46D84">
        <w:tc>
          <w:tcPr>
            <w:tcW w:w="1458" w:type="dxa"/>
          </w:tcPr>
          <w:p w14:paraId="4982B3EE" w14:textId="77777777" w:rsidR="008763DC" w:rsidRDefault="008763DC" w:rsidP="00F46D84">
            <w:pPr>
              <w:jc w:val="center"/>
              <w:rPr>
                <w:rFonts w:ascii="Times New Roman" w:hAnsi="Times New Roman" w:cs="Times New Roman"/>
                <w:sz w:val="24"/>
                <w:szCs w:val="24"/>
              </w:rPr>
            </w:pPr>
          </w:p>
        </w:tc>
        <w:tc>
          <w:tcPr>
            <w:tcW w:w="1041" w:type="dxa"/>
          </w:tcPr>
          <w:p w14:paraId="363D7CD7"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982" w:type="dxa"/>
          </w:tcPr>
          <w:p w14:paraId="6FEB139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19:43</w:t>
            </w:r>
          </w:p>
        </w:tc>
        <w:tc>
          <w:tcPr>
            <w:tcW w:w="981" w:type="dxa"/>
          </w:tcPr>
          <w:p w14:paraId="285BF06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19:47</w:t>
            </w:r>
          </w:p>
        </w:tc>
        <w:tc>
          <w:tcPr>
            <w:tcW w:w="1005" w:type="dxa"/>
          </w:tcPr>
          <w:p w14:paraId="6A23A4F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19:52</w:t>
            </w:r>
          </w:p>
        </w:tc>
        <w:tc>
          <w:tcPr>
            <w:tcW w:w="1097" w:type="dxa"/>
          </w:tcPr>
          <w:p w14:paraId="747CA55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19:56</w:t>
            </w:r>
          </w:p>
        </w:tc>
        <w:tc>
          <w:tcPr>
            <w:tcW w:w="1008" w:type="dxa"/>
          </w:tcPr>
          <w:p w14:paraId="6CE0065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19:59</w:t>
            </w:r>
          </w:p>
        </w:tc>
        <w:tc>
          <w:tcPr>
            <w:tcW w:w="977" w:type="dxa"/>
          </w:tcPr>
          <w:p w14:paraId="6960550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20:00</w:t>
            </w:r>
          </w:p>
        </w:tc>
        <w:tc>
          <w:tcPr>
            <w:tcW w:w="1022" w:type="dxa"/>
          </w:tcPr>
          <w:p w14:paraId="2FAADF8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20:05</w:t>
            </w:r>
          </w:p>
        </w:tc>
      </w:tr>
      <w:tr w:rsidR="008763DC" w14:paraId="605492AC" w14:textId="77777777" w:rsidTr="00F46D84">
        <w:tc>
          <w:tcPr>
            <w:tcW w:w="1458" w:type="dxa"/>
          </w:tcPr>
          <w:p w14:paraId="38CDA39D" w14:textId="77777777" w:rsidR="008763DC" w:rsidRDefault="008763DC" w:rsidP="00F46D84">
            <w:pPr>
              <w:jc w:val="center"/>
              <w:rPr>
                <w:rFonts w:ascii="Times New Roman" w:hAnsi="Times New Roman" w:cs="Times New Roman"/>
                <w:sz w:val="24"/>
                <w:szCs w:val="24"/>
              </w:rPr>
            </w:pPr>
          </w:p>
        </w:tc>
        <w:tc>
          <w:tcPr>
            <w:tcW w:w="1041" w:type="dxa"/>
          </w:tcPr>
          <w:p w14:paraId="440A91CE"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982" w:type="dxa"/>
          </w:tcPr>
          <w:p w14:paraId="6488688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20:33</w:t>
            </w:r>
          </w:p>
        </w:tc>
        <w:tc>
          <w:tcPr>
            <w:tcW w:w="981" w:type="dxa"/>
          </w:tcPr>
          <w:p w14:paraId="601EAA9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20:37</w:t>
            </w:r>
          </w:p>
        </w:tc>
        <w:tc>
          <w:tcPr>
            <w:tcW w:w="1005" w:type="dxa"/>
          </w:tcPr>
          <w:p w14:paraId="1383D28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20:42</w:t>
            </w:r>
          </w:p>
        </w:tc>
        <w:tc>
          <w:tcPr>
            <w:tcW w:w="1097" w:type="dxa"/>
          </w:tcPr>
          <w:p w14:paraId="433147A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20:46</w:t>
            </w:r>
          </w:p>
        </w:tc>
        <w:tc>
          <w:tcPr>
            <w:tcW w:w="1008" w:type="dxa"/>
          </w:tcPr>
          <w:p w14:paraId="5497E3F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20:49</w:t>
            </w:r>
          </w:p>
        </w:tc>
        <w:tc>
          <w:tcPr>
            <w:tcW w:w="977" w:type="dxa"/>
          </w:tcPr>
          <w:p w14:paraId="6211109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20:50</w:t>
            </w:r>
          </w:p>
        </w:tc>
        <w:tc>
          <w:tcPr>
            <w:tcW w:w="1022" w:type="dxa"/>
          </w:tcPr>
          <w:p w14:paraId="43B70C0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w:t>
            </w:r>
          </w:p>
        </w:tc>
      </w:tr>
      <w:tr w:rsidR="008763DC" w14:paraId="38E60C37" w14:textId="77777777" w:rsidTr="00F46D84">
        <w:tc>
          <w:tcPr>
            <w:tcW w:w="9571" w:type="dxa"/>
            <w:gridSpan w:val="9"/>
          </w:tcPr>
          <w:p w14:paraId="278BCA8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 отправка в гараж</w:t>
            </w:r>
          </w:p>
        </w:tc>
      </w:tr>
    </w:tbl>
    <w:p w14:paraId="6C6F6C06" w14:textId="77777777" w:rsidR="00F93FCC" w:rsidRDefault="00F93FCC" w:rsidP="008763DC">
      <w:pPr>
        <w:spacing w:after="0"/>
        <w:jc w:val="center"/>
        <w:rPr>
          <w:rFonts w:ascii="Times New Roman" w:hAnsi="Times New Roman" w:cs="Times New Roman"/>
          <w:b/>
          <w:sz w:val="24"/>
          <w:szCs w:val="24"/>
        </w:rPr>
      </w:pPr>
    </w:p>
    <w:p w14:paraId="09901E6A" w14:textId="77777777" w:rsidR="008763DC" w:rsidRDefault="008763DC" w:rsidP="008763DC">
      <w:pPr>
        <w:spacing w:after="0"/>
        <w:jc w:val="center"/>
        <w:rPr>
          <w:rFonts w:ascii="Times New Roman" w:hAnsi="Times New Roman" w:cs="Times New Roman"/>
          <w:b/>
          <w:sz w:val="24"/>
          <w:szCs w:val="24"/>
        </w:rPr>
      </w:pPr>
      <w:r>
        <w:rPr>
          <w:rFonts w:ascii="Times New Roman" w:hAnsi="Times New Roman" w:cs="Times New Roman"/>
          <w:b/>
          <w:sz w:val="24"/>
          <w:szCs w:val="24"/>
        </w:rPr>
        <w:t>Интервал движения автобусов в праздничные и выходные дни</w:t>
      </w:r>
    </w:p>
    <w:p w14:paraId="78EB8246" w14:textId="77777777" w:rsidR="008763DC" w:rsidRPr="0089575D" w:rsidRDefault="008763DC" w:rsidP="008763DC">
      <w:pPr>
        <w:spacing w:after="0"/>
        <w:jc w:val="center"/>
        <w:rPr>
          <w:rFonts w:ascii="Times New Roman" w:hAnsi="Times New Roman" w:cs="Times New Roman"/>
          <w:b/>
          <w:sz w:val="24"/>
          <w:szCs w:val="24"/>
        </w:rPr>
      </w:pPr>
    </w:p>
    <w:p w14:paraId="7DF1B95A" w14:textId="77777777" w:rsidR="008763DC" w:rsidRPr="0083457F" w:rsidRDefault="008763DC" w:rsidP="008763DC">
      <w:pPr>
        <w:spacing w:after="0"/>
        <w:rPr>
          <w:rFonts w:ascii="Times New Roman" w:hAnsi="Times New Roman" w:cs="Times New Roman"/>
          <w:sz w:val="24"/>
          <w:szCs w:val="24"/>
        </w:rPr>
      </w:pPr>
      <w:r w:rsidRPr="0083457F">
        <w:rPr>
          <w:rFonts w:ascii="Times New Roman" w:hAnsi="Times New Roman" w:cs="Times New Roman"/>
          <w:sz w:val="24"/>
          <w:szCs w:val="24"/>
        </w:rPr>
        <w:t xml:space="preserve">Движение автобуса </w:t>
      </w:r>
      <w:r w:rsidR="00431D37">
        <w:rPr>
          <w:rFonts w:ascii="Times New Roman" w:hAnsi="Times New Roman" w:cs="Times New Roman"/>
          <w:sz w:val="24"/>
          <w:szCs w:val="24"/>
        </w:rPr>
        <w:t>«</w:t>
      </w:r>
      <w:proofErr w:type="spellStart"/>
      <w:r w:rsidRPr="0083457F">
        <w:rPr>
          <w:rFonts w:ascii="Times New Roman" w:hAnsi="Times New Roman" w:cs="Times New Roman"/>
          <w:sz w:val="24"/>
          <w:szCs w:val="24"/>
        </w:rPr>
        <w:t>мкр</w:t>
      </w:r>
      <w:proofErr w:type="spellEnd"/>
      <w:r w:rsidRPr="0083457F">
        <w:rPr>
          <w:rFonts w:ascii="Times New Roman" w:hAnsi="Times New Roman" w:cs="Times New Roman"/>
          <w:sz w:val="24"/>
          <w:szCs w:val="24"/>
        </w:rPr>
        <w:t>. Заречный - Аэропорт</w:t>
      </w:r>
      <w:r w:rsidR="00431D37">
        <w:rPr>
          <w:rFonts w:ascii="Times New Roman" w:hAnsi="Times New Roman" w:cs="Times New Roman"/>
          <w:sz w:val="24"/>
          <w:szCs w:val="24"/>
        </w:rPr>
        <w:t>»</w:t>
      </w:r>
    </w:p>
    <w:tbl>
      <w:tblPr>
        <w:tblStyle w:val="a4"/>
        <w:tblW w:w="0" w:type="auto"/>
        <w:tblLook w:val="04A0" w:firstRow="1" w:lastRow="0" w:firstColumn="1" w:lastColumn="0" w:noHBand="0" w:noVBand="1"/>
      </w:tblPr>
      <w:tblGrid>
        <w:gridCol w:w="1458"/>
        <w:gridCol w:w="1053"/>
        <w:gridCol w:w="936"/>
        <w:gridCol w:w="1029"/>
        <w:gridCol w:w="1097"/>
        <w:gridCol w:w="1025"/>
        <w:gridCol w:w="955"/>
        <w:gridCol w:w="960"/>
        <w:gridCol w:w="1058"/>
      </w:tblGrid>
      <w:tr w:rsidR="008763DC" w14:paraId="38B64CA9" w14:textId="77777777" w:rsidTr="00F46D84">
        <w:tc>
          <w:tcPr>
            <w:tcW w:w="1458" w:type="dxa"/>
          </w:tcPr>
          <w:p w14:paraId="3D60B0B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Остановочные пункты</w:t>
            </w:r>
          </w:p>
        </w:tc>
        <w:tc>
          <w:tcPr>
            <w:tcW w:w="1053" w:type="dxa"/>
          </w:tcPr>
          <w:p w14:paraId="4167985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п</w:t>
            </w:r>
            <w:r>
              <w:rPr>
                <w:rFonts w:ascii="Times New Roman" w:hAnsi="Times New Roman" w:cs="Times New Roman"/>
                <w:sz w:val="20"/>
                <w:szCs w:val="20"/>
              </w:rPr>
              <w:t>ос</w:t>
            </w:r>
            <w:r w:rsidRPr="009E320A">
              <w:rPr>
                <w:rFonts w:ascii="Times New Roman" w:hAnsi="Times New Roman" w:cs="Times New Roman"/>
                <w:sz w:val="20"/>
                <w:szCs w:val="20"/>
              </w:rPr>
              <w:t>. заречный</w:t>
            </w:r>
          </w:p>
        </w:tc>
        <w:tc>
          <w:tcPr>
            <w:tcW w:w="936" w:type="dxa"/>
          </w:tcPr>
          <w:p w14:paraId="3E4D4A1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ТЗБ</w:t>
            </w:r>
          </w:p>
        </w:tc>
        <w:tc>
          <w:tcPr>
            <w:tcW w:w="1029" w:type="dxa"/>
          </w:tcPr>
          <w:p w14:paraId="361FCBB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м-н Айсберг</w:t>
            </w:r>
          </w:p>
        </w:tc>
        <w:tc>
          <w:tcPr>
            <w:tcW w:w="1097" w:type="dxa"/>
          </w:tcPr>
          <w:p w14:paraId="7CD7EFC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Касса аэрофлота</w:t>
            </w:r>
          </w:p>
        </w:tc>
        <w:tc>
          <w:tcPr>
            <w:tcW w:w="1025" w:type="dxa"/>
          </w:tcPr>
          <w:p w14:paraId="031637CE" w14:textId="77777777" w:rsidR="008763DC" w:rsidRPr="009E320A" w:rsidRDefault="008763DC" w:rsidP="00A34B7E">
            <w:pPr>
              <w:jc w:val="center"/>
              <w:rPr>
                <w:rFonts w:ascii="Times New Roman" w:hAnsi="Times New Roman" w:cs="Times New Roman"/>
                <w:sz w:val="20"/>
                <w:szCs w:val="20"/>
              </w:rPr>
            </w:pPr>
            <w:r w:rsidRPr="009E320A">
              <w:rPr>
                <w:rFonts w:ascii="Times New Roman" w:hAnsi="Times New Roman" w:cs="Times New Roman"/>
                <w:sz w:val="20"/>
                <w:szCs w:val="20"/>
              </w:rPr>
              <w:t xml:space="preserve">м-н </w:t>
            </w:r>
            <w:r w:rsidR="00A34B7E">
              <w:rPr>
                <w:rFonts w:ascii="Times New Roman" w:hAnsi="Times New Roman" w:cs="Times New Roman"/>
                <w:sz w:val="20"/>
                <w:szCs w:val="20"/>
              </w:rPr>
              <w:t>В</w:t>
            </w:r>
            <w:r w:rsidRPr="009E320A">
              <w:rPr>
                <w:rFonts w:ascii="Times New Roman" w:hAnsi="Times New Roman" w:cs="Times New Roman"/>
                <w:sz w:val="20"/>
                <w:szCs w:val="20"/>
              </w:rPr>
              <w:t>одолей</w:t>
            </w:r>
          </w:p>
        </w:tc>
        <w:tc>
          <w:tcPr>
            <w:tcW w:w="955" w:type="dxa"/>
          </w:tcPr>
          <w:p w14:paraId="06678838" w14:textId="77777777" w:rsidR="008763DC" w:rsidRPr="009E320A" w:rsidRDefault="00A34B7E" w:rsidP="00F46D84">
            <w:pPr>
              <w:jc w:val="center"/>
              <w:rPr>
                <w:rFonts w:ascii="Times New Roman" w:hAnsi="Times New Roman" w:cs="Times New Roman"/>
                <w:sz w:val="20"/>
                <w:szCs w:val="20"/>
              </w:rPr>
            </w:pPr>
            <w:r>
              <w:rPr>
                <w:rFonts w:ascii="Times New Roman" w:hAnsi="Times New Roman" w:cs="Times New Roman"/>
                <w:sz w:val="20"/>
                <w:szCs w:val="20"/>
              </w:rPr>
              <w:t>М</w:t>
            </w:r>
            <w:r w:rsidR="008763DC" w:rsidRPr="009E320A">
              <w:rPr>
                <w:rFonts w:ascii="Times New Roman" w:hAnsi="Times New Roman" w:cs="Times New Roman"/>
                <w:sz w:val="20"/>
                <w:szCs w:val="20"/>
              </w:rPr>
              <w:t>УВД</w:t>
            </w:r>
          </w:p>
        </w:tc>
        <w:tc>
          <w:tcPr>
            <w:tcW w:w="960" w:type="dxa"/>
          </w:tcPr>
          <w:p w14:paraId="4CE1908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Руд</w:t>
            </w:r>
            <w:r w:rsidR="00661368">
              <w:rPr>
                <w:rFonts w:ascii="Times New Roman" w:hAnsi="Times New Roman" w:cs="Times New Roman"/>
                <w:sz w:val="20"/>
                <w:szCs w:val="20"/>
              </w:rPr>
              <w:t>ник</w:t>
            </w:r>
            <w:r w:rsidRPr="009E320A">
              <w:rPr>
                <w:rFonts w:ascii="Times New Roman" w:hAnsi="Times New Roman" w:cs="Times New Roman"/>
                <w:sz w:val="20"/>
                <w:szCs w:val="20"/>
              </w:rPr>
              <w:t xml:space="preserve"> МИР</w:t>
            </w:r>
          </w:p>
        </w:tc>
        <w:tc>
          <w:tcPr>
            <w:tcW w:w="1058" w:type="dxa"/>
          </w:tcPr>
          <w:p w14:paraId="0472871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Аэропорт</w:t>
            </w:r>
          </w:p>
        </w:tc>
      </w:tr>
      <w:tr w:rsidR="008763DC" w14:paraId="6CDBD4AA" w14:textId="77777777" w:rsidTr="00F46D84">
        <w:tc>
          <w:tcPr>
            <w:tcW w:w="1458" w:type="dxa"/>
          </w:tcPr>
          <w:p w14:paraId="44A7C32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1053" w:type="dxa"/>
          </w:tcPr>
          <w:p w14:paraId="72F6FEF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9:00</w:t>
            </w:r>
          </w:p>
        </w:tc>
        <w:tc>
          <w:tcPr>
            <w:tcW w:w="936" w:type="dxa"/>
          </w:tcPr>
          <w:p w14:paraId="089F57D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:03</w:t>
            </w:r>
          </w:p>
        </w:tc>
        <w:tc>
          <w:tcPr>
            <w:tcW w:w="1029" w:type="dxa"/>
          </w:tcPr>
          <w:p w14:paraId="63F9A95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:07</w:t>
            </w:r>
          </w:p>
        </w:tc>
        <w:tc>
          <w:tcPr>
            <w:tcW w:w="1097" w:type="dxa"/>
          </w:tcPr>
          <w:p w14:paraId="7BE297C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:12</w:t>
            </w:r>
          </w:p>
        </w:tc>
        <w:tc>
          <w:tcPr>
            <w:tcW w:w="1025" w:type="dxa"/>
          </w:tcPr>
          <w:p w14:paraId="3EE6262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:16</w:t>
            </w:r>
          </w:p>
        </w:tc>
        <w:tc>
          <w:tcPr>
            <w:tcW w:w="955" w:type="dxa"/>
          </w:tcPr>
          <w:p w14:paraId="1E51A2A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:19</w:t>
            </w:r>
          </w:p>
        </w:tc>
        <w:tc>
          <w:tcPr>
            <w:tcW w:w="960" w:type="dxa"/>
          </w:tcPr>
          <w:p w14:paraId="3CDA5C6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:20</w:t>
            </w:r>
          </w:p>
        </w:tc>
        <w:tc>
          <w:tcPr>
            <w:tcW w:w="1058" w:type="dxa"/>
          </w:tcPr>
          <w:p w14:paraId="2018A76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:25</w:t>
            </w:r>
          </w:p>
        </w:tc>
      </w:tr>
      <w:tr w:rsidR="008763DC" w14:paraId="439632F8" w14:textId="77777777" w:rsidTr="00F46D84">
        <w:tc>
          <w:tcPr>
            <w:tcW w:w="1458" w:type="dxa"/>
          </w:tcPr>
          <w:p w14:paraId="487A7651" w14:textId="77777777" w:rsidR="008763DC" w:rsidRPr="009E320A" w:rsidRDefault="008763DC" w:rsidP="00F46D84">
            <w:pPr>
              <w:jc w:val="center"/>
              <w:rPr>
                <w:rFonts w:ascii="Times New Roman" w:hAnsi="Times New Roman" w:cs="Times New Roman"/>
                <w:sz w:val="20"/>
                <w:szCs w:val="20"/>
              </w:rPr>
            </w:pPr>
          </w:p>
        </w:tc>
        <w:tc>
          <w:tcPr>
            <w:tcW w:w="1053" w:type="dxa"/>
          </w:tcPr>
          <w:p w14:paraId="1D19E54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:50</w:t>
            </w:r>
          </w:p>
        </w:tc>
        <w:tc>
          <w:tcPr>
            <w:tcW w:w="936" w:type="dxa"/>
          </w:tcPr>
          <w:p w14:paraId="057EC00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:53</w:t>
            </w:r>
          </w:p>
        </w:tc>
        <w:tc>
          <w:tcPr>
            <w:tcW w:w="1029" w:type="dxa"/>
          </w:tcPr>
          <w:p w14:paraId="6A9A569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:57</w:t>
            </w:r>
          </w:p>
        </w:tc>
        <w:tc>
          <w:tcPr>
            <w:tcW w:w="1097" w:type="dxa"/>
          </w:tcPr>
          <w:p w14:paraId="3DF99F19" w14:textId="77777777" w:rsidR="008763DC" w:rsidRPr="009E320A" w:rsidRDefault="008763DC" w:rsidP="00F46D84">
            <w:pPr>
              <w:rPr>
                <w:rFonts w:ascii="Times New Roman" w:hAnsi="Times New Roman" w:cs="Times New Roman"/>
                <w:sz w:val="20"/>
                <w:szCs w:val="20"/>
              </w:rPr>
            </w:pPr>
            <w:r>
              <w:rPr>
                <w:rFonts w:ascii="Times New Roman" w:hAnsi="Times New Roman" w:cs="Times New Roman"/>
                <w:sz w:val="20"/>
                <w:szCs w:val="20"/>
              </w:rPr>
              <w:t xml:space="preserve">     10</w:t>
            </w:r>
            <w:r w:rsidRPr="009E320A">
              <w:rPr>
                <w:rFonts w:ascii="Times New Roman" w:hAnsi="Times New Roman" w:cs="Times New Roman"/>
                <w:sz w:val="20"/>
                <w:szCs w:val="20"/>
              </w:rPr>
              <w:t>:02</w:t>
            </w:r>
          </w:p>
        </w:tc>
        <w:tc>
          <w:tcPr>
            <w:tcW w:w="1025" w:type="dxa"/>
          </w:tcPr>
          <w:p w14:paraId="2C5968A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:06</w:t>
            </w:r>
          </w:p>
        </w:tc>
        <w:tc>
          <w:tcPr>
            <w:tcW w:w="955" w:type="dxa"/>
          </w:tcPr>
          <w:p w14:paraId="7D10E86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:09</w:t>
            </w:r>
          </w:p>
        </w:tc>
        <w:tc>
          <w:tcPr>
            <w:tcW w:w="960" w:type="dxa"/>
          </w:tcPr>
          <w:p w14:paraId="0CB1469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:10</w:t>
            </w:r>
          </w:p>
        </w:tc>
        <w:tc>
          <w:tcPr>
            <w:tcW w:w="1058" w:type="dxa"/>
          </w:tcPr>
          <w:p w14:paraId="07EDA9C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:15</w:t>
            </w:r>
          </w:p>
        </w:tc>
      </w:tr>
      <w:tr w:rsidR="008763DC" w14:paraId="5D9D2276" w14:textId="77777777" w:rsidTr="00F46D84">
        <w:tc>
          <w:tcPr>
            <w:tcW w:w="1458" w:type="dxa"/>
          </w:tcPr>
          <w:p w14:paraId="742E3679" w14:textId="77777777" w:rsidR="008763DC" w:rsidRPr="009E320A" w:rsidRDefault="008763DC" w:rsidP="00F46D84">
            <w:pPr>
              <w:jc w:val="center"/>
              <w:rPr>
                <w:rFonts w:ascii="Times New Roman" w:hAnsi="Times New Roman" w:cs="Times New Roman"/>
                <w:sz w:val="20"/>
                <w:szCs w:val="20"/>
              </w:rPr>
            </w:pPr>
          </w:p>
        </w:tc>
        <w:tc>
          <w:tcPr>
            <w:tcW w:w="1053" w:type="dxa"/>
          </w:tcPr>
          <w:p w14:paraId="2BECACC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:40</w:t>
            </w:r>
          </w:p>
        </w:tc>
        <w:tc>
          <w:tcPr>
            <w:tcW w:w="936" w:type="dxa"/>
          </w:tcPr>
          <w:p w14:paraId="31AC381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:43</w:t>
            </w:r>
          </w:p>
        </w:tc>
        <w:tc>
          <w:tcPr>
            <w:tcW w:w="1029" w:type="dxa"/>
          </w:tcPr>
          <w:p w14:paraId="36EF906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:47</w:t>
            </w:r>
          </w:p>
        </w:tc>
        <w:tc>
          <w:tcPr>
            <w:tcW w:w="1097" w:type="dxa"/>
          </w:tcPr>
          <w:p w14:paraId="1F82DFE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:52</w:t>
            </w:r>
          </w:p>
        </w:tc>
        <w:tc>
          <w:tcPr>
            <w:tcW w:w="1025" w:type="dxa"/>
          </w:tcPr>
          <w:p w14:paraId="7AD3CA9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:56</w:t>
            </w:r>
          </w:p>
        </w:tc>
        <w:tc>
          <w:tcPr>
            <w:tcW w:w="955" w:type="dxa"/>
          </w:tcPr>
          <w:p w14:paraId="2A10463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:59</w:t>
            </w:r>
          </w:p>
        </w:tc>
        <w:tc>
          <w:tcPr>
            <w:tcW w:w="960" w:type="dxa"/>
          </w:tcPr>
          <w:p w14:paraId="4D61B45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:00</w:t>
            </w:r>
          </w:p>
        </w:tc>
        <w:tc>
          <w:tcPr>
            <w:tcW w:w="1058" w:type="dxa"/>
          </w:tcPr>
          <w:p w14:paraId="384F848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:05</w:t>
            </w:r>
          </w:p>
        </w:tc>
      </w:tr>
      <w:tr w:rsidR="008763DC" w14:paraId="7115B788" w14:textId="77777777" w:rsidTr="00F46D84">
        <w:tc>
          <w:tcPr>
            <w:tcW w:w="1458" w:type="dxa"/>
          </w:tcPr>
          <w:p w14:paraId="703FF1C4" w14:textId="77777777" w:rsidR="008763DC" w:rsidRPr="009E320A" w:rsidRDefault="008763DC" w:rsidP="00F46D84">
            <w:pPr>
              <w:jc w:val="center"/>
              <w:rPr>
                <w:rFonts w:ascii="Times New Roman" w:hAnsi="Times New Roman" w:cs="Times New Roman"/>
                <w:sz w:val="20"/>
                <w:szCs w:val="20"/>
              </w:rPr>
            </w:pPr>
          </w:p>
        </w:tc>
        <w:tc>
          <w:tcPr>
            <w:tcW w:w="1053" w:type="dxa"/>
          </w:tcPr>
          <w:p w14:paraId="602AD16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:30</w:t>
            </w:r>
          </w:p>
        </w:tc>
        <w:tc>
          <w:tcPr>
            <w:tcW w:w="936" w:type="dxa"/>
          </w:tcPr>
          <w:p w14:paraId="65B1521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:33</w:t>
            </w:r>
          </w:p>
        </w:tc>
        <w:tc>
          <w:tcPr>
            <w:tcW w:w="1029" w:type="dxa"/>
          </w:tcPr>
          <w:p w14:paraId="5EA6E9C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:37</w:t>
            </w:r>
          </w:p>
        </w:tc>
        <w:tc>
          <w:tcPr>
            <w:tcW w:w="1097" w:type="dxa"/>
          </w:tcPr>
          <w:p w14:paraId="4462BA8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:42</w:t>
            </w:r>
          </w:p>
        </w:tc>
        <w:tc>
          <w:tcPr>
            <w:tcW w:w="1025" w:type="dxa"/>
          </w:tcPr>
          <w:p w14:paraId="1A9A9AF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:46</w:t>
            </w:r>
          </w:p>
        </w:tc>
        <w:tc>
          <w:tcPr>
            <w:tcW w:w="955" w:type="dxa"/>
          </w:tcPr>
          <w:p w14:paraId="3837F25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:49</w:t>
            </w:r>
          </w:p>
        </w:tc>
        <w:tc>
          <w:tcPr>
            <w:tcW w:w="960" w:type="dxa"/>
          </w:tcPr>
          <w:p w14:paraId="5558A9B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:50</w:t>
            </w:r>
          </w:p>
        </w:tc>
        <w:tc>
          <w:tcPr>
            <w:tcW w:w="1058" w:type="dxa"/>
          </w:tcPr>
          <w:p w14:paraId="45733DC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:55</w:t>
            </w:r>
          </w:p>
        </w:tc>
      </w:tr>
      <w:tr w:rsidR="008763DC" w14:paraId="6E398C27" w14:textId="77777777" w:rsidTr="00F46D84">
        <w:tc>
          <w:tcPr>
            <w:tcW w:w="1458" w:type="dxa"/>
          </w:tcPr>
          <w:p w14:paraId="692EDE1B" w14:textId="77777777" w:rsidR="008763DC" w:rsidRPr="009E320A" w:rsidRDefault="008763DC" w:rsidP="00F46D84">
            <w:pPr>
              <w:jc w:val="center"/>
              <w:rPr>
                <w:rFonts w:ascii="Times New Roman" w:hAnsi="Times New Roman" w:cs="Times New Roman"/>
                <w:sz w:val="20"/>
                <w:szCs w:val="20"/>
              </w:rPr>
            </w:pPr>
          </w:p>
        </w:tc>
        <w:tc>
          <w:tcPr>
            <w:tcW w:w="1053" w:type="dxa"/>
          </w:tcPr>
          <w:p w14:paraId="460B9BD5"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2</w:t>
            </w:r>
            <w:r w:rsidRPr="009E320A">
              <w:rPr>
                <w:rFonts w:ascii="Times New Roman" w:hAnsi="Times New Roman" w:cs="Times New Roman"/>
                <w:sz w:val="20"/>
                <w:szCs w:val="20"/>
              </w:rPr>
              <w:t>:20</w:t>
            </w:r>
          </w:p>
        </w:tc>
        <w:tc>
          <w:tcPr>
            <w:tcW w:w="936" w:type="dxa"/>
          </w:tcPr>
          <w:p w14:paraId="4666150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2</w:t>
            </w:r>
            <w:r w:rsidRPr="009E320A">
              <w:rPr>
                <w:rFonts w:ascii="Times New Roman" w:hAnsi="Times New Roman" w:cs="Times New Roman"/>
                <w:sz w:val="20"/>
                <w:szCs w:val="20"/>
              </w:rPr>
              <w:t>:23</w:t>
            </w:r>
          </w:p>
        </w:tc>
        <w:tc>
          <w:tcPr>
            <w:tcW w:w="1029" w:type="dxa"/>
          </w:tcPr>
          <w:p w14:paraId="5542189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:27</w:t>
            </w:r>
          </w:p>
        </w:tc>
        <w:tc>
          <w:tcPr>
            <w:tcW w:w="1097" w:type="dxa"/>
          </w:tcPr>
          <w:p w14:paraId="63B651A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:32</w:t>
            </w:r>
          </w:p>
        </w:tc>
        <w:tc>
          <w:tcPr>
            <w:tcW w:w="1025" w:type="dxa"/>
          </w:tcPr>
          <w:p w14:paraId="6466D2E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:36</w:t>
            </w:r>
          </w:p>
        </w:tc>
        <w:tc>
          <w:tcPr>
            <w:tcW w:w="955" w:type="dxa"/>
          </w:tcPr>
          <w:p w14:paraId="57B6997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:39</w:t>
            </w:r>
          </w:p>
        </w:tc>
        <w:tc>
          <w:tcPr>
            <w:tcW w:w="960" w:type="dxa"/>
          </w:tcPr>
          <w:p w14:paraId="132AACD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:40</w:t>
            </w:r>
          </w:p>
        </w:tc>
        <w:tc>
          <w:tcPr>
            <w:tcW w:w="1058" w:type="dxa"/>
          </w:tcPr>
          <w:p w14:paraId="6734C36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:45</w:t>
            </w:r>
          </w:p>
        </w:tc>
      </w:tr>
      <w:tr w:rsidR="008763DC" w14:paraId="526EABD9" w14:textId="77777777" w:rsidTr="00F46D84">
        <w:tc>
          <w:tcPr>
            <w:tcW w:w="1458" w:type="dxa"/>
          </w:tcPr>
          <w:p w14:paraId="30C29B6C" w14:textId="77777777" w:rsidR="008763DC" w:rsidRPr="009E320A" w:rsidRDefault="008763DC" w:rsidP="00F46D84">
            <w:pPr>
              <w:jc w:val="center"/>
              <w:rPr>
                <w:rFonts w:ascii="Times New Roman" w:hAnsi="Times New Roman" w:cs="Times New Roman"/>
                <w:sz w:val="20"/>
                <w:szCs w:val="20"/>
              </w:rPr>
            </w:pPr>
          </w:p>
        </w:tc>
        <w:tc>
          <w:tcPr>
            <w:tcW w:w="1053" w:type="dxa"/>
          </w:tcPr>
          <w:p w14:paraId="34D13D66"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:10</w:t>
            </w:r>
          </w:p>
        </w:tc>
        <w:tc>
          <w:tcPr>
            <w:tcW w:w="936" w:type="dxa"/>
          </w:tcPr>
          <w:p w14:paraId="5A2D509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:13</w:t>
            </w:r>
          </w:p>
        </w:tc>
        <w:tc>
          <w:tcPr>
            <w:tcW w:w="1029" w:type="dxa"/>
          </w:tcPr>
          <w:p w14:paraId="177A79B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:17</w:t>
            </w:r>
          </w:p>
        </w:tc>
        <w:tc>
          <w:tcPr>
            <w:tcW w:w="1097" w:type="dxa"/>
          </w:tcPr>
          <w:p w14:paraId="509C43C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:22</w:t>
            </w:r>
          </w:p>
        </w:tc>
        <w:tc>
          <w:tcPr>
            <w:tcW w:w="1025" w:type="dxa"/>
          </w:tcPr>
          <w:p w14:paraId="15E15BD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:26</w:t>
            </w:r>
          </w:p>
        </w:tc>
        <w:tc>
          <w:tcPr>
            <w:tcW w:w="955" w:type="dxa"/>
          </w:tcPr>
          <w:p w14:paraId="018D67E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:29</w:t>
            </w:r>
          </w:p>
        </w:tc>
        <w:tc>
          <w:tcPr>
            <w:tcW w:w="960" w:type="dxa"/>
          </w:tcPr>
          <w:p w14:paraId="28D7DB1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:30</w:t>
            </w:r>
          </w:p>
        </w:tc>
        <w:tc>
          <w:tcPr>
            <w:tcW w:w="1058" w:type="dxa"/>
          </w:tcPr>
          <w:p w14:paraId="7BFDCB5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:35</w:t>
            </w:r>
          </w:p>
        </w:tc>
      </w:tr>
      <w:tr w:rsidR="008763DC" w14:paraId="657B506C" w14:textId="77777777" w:rsidTr="00F46D84">
        <w:tc>
          <w:tcPr>
            <w:tcW w:w="1458" w:type="dxa"/>
          </w:tcPr>
          <w:p w14:paraId="7AC380F7" w14:textId="77777777" w:rsidR="008763DC" w:rsidRPr="009E320A" w:rsidRDefault="008763DC" w:rsidP="00F46D84">
            <w:pPr>
              <w:jc w:val="center"/>
              <w:rPr>
                <w:rFonts w:ascii="Times New Roman" w:hAnsi="Times New Roman" w:cs="Times New Roman"/>
                <w:sz w:val="20"/>
                <w:szCs w:val="20"/>
              </w:rPr>
            </w:pPr>
          </w:p>
        </w:tc>
        <w:tc>
          <w:tcPr>
            <w:tcW w:w="1053" w:type="dxa"/>
          </w:tcPr>
          <w:p w14:paraId="39377B77"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:00</w:t>
            </w:r>
          </w:p>
        </w:tc>
        <w:tc>
          <w:tcPr>
            <w:tcW w:w="936" w:type="dxa"/>
          </w:tcPr>
          <w:p w14:paraId="2088684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:03</w:t>
            </w:r>
          </w:p>
        </w:tc>
        <w:tc>
          <w:tcPr>
            <w:tcW w:w="1029" w:type="dxa"/>
          </w:tcPr>
          <w:p w14:paraId="2C1498A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:07</w:t>
            </w:r>
          </w:p>
        </w:tc>
        <w:tc>
          <w:tcPr>
            <w:tcW w:w="1097" w:type="dxa"/>
          </w:tcPr>
          <w:p w14:paraId="2D2FF42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:12</w:t>
            </w:r>
          </w:p>
        </w:tc>
        <w:tc>
          <w:tcPr>
            <w:tcW w:w="1025" w:type="dxa"/>
          </w:tcPr>
          <w:p w14:paraId="23B5BD8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:16</w:t>
            </w:r>
          </w:p>
        </w:tc>
        <w:tc>
          <w:tcPr>
            <w:tcW w:w="955" w:type="dxa"/>
          </w:tcPr>
          <w:p w14:paraId="0E34C39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:19</w:t>
            </w:r>
          </w:p>
        </w:tc>
        <w:tc>
          <w:tcPr>
            <w:tcW w:w="960" w:type="dxa"/>
          </w:tcPr>
          <w:p w14:paraId="193FCEF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:20</w:t>
            </w:r>
          </w:p>
        </w:tc>
        <w:tc>
          <w:tcPr>
            <w:tcW w:w="1058" w:type="dxa"/>
          </w:tcPr>
          <w:p w14:paraId="3FF2ED0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:25</w:t>
            </w:r>
          </w:p>
        </w:tc>
      </w:tr>
      <w:tr w:rsidR="008763DC" w14:paraId="479F44FD" w14:textId="77777777" w:rsidTr="00F46D84">
        <w:tc>
          <w:tcPr>
            <w:tcW w:w="1458" w:type="dxa"/>
          </w:tcPr>
          <w:p w14:paraId="46C93240" w14:textId="77777777" w:rsidR="008763DC" w:rsidRPr="009E320A" w:rsidRDefault="008763DC" w:rsidP="00F46D84">
            <w:pPr>
              <w:jc w:val="center"/>
              <w:rPr>
                <w:rFonts w:ascii="Times New Roman" w:hAnsi="Times New Roman" w:cs="Times New Roman"/>
                <w:sz w:val="20"/>
                <w:szCs w:val="20"/>
              </w:rPr>
            </w:pPr>
          </w:p>
        </w:tc>
        <w:tc>
          <w:tcPr>
            <w:tcW w:w="1053" w:type="dxa"/>
          </w:tcPr>
          <w:p w14:paraId="2F99941F"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:50</w:t>
            </w:r>
          </w:p>
        </w:tc>
        <w:tc>
          <w:tcPr>
            <w:tcW w:w="936" w:type="dxa"/>
          </w:tcPr>
          <w:p w14:paraId="31D43F0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:53</w:t>
            </w:r>
          </w:p>
        </w:tc>
        <w:tc>
          <w:tcPr>
            <w:tcW w:w="1029" w:type="dxa"/>
          </w:tcPr>
          <w:p w14:paraId="3683D51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:57</w:t>
            </w:r>
          </w:p>
        </w:tc>
        <w:tc>
          <w:tcPr>
            <w:tcW w:w="1097" w:type="dxa"/>
          </w:tcPr>
          <w:p w14:paraId="7A93183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:02</w:t>
            </w:r>
          </w:p>
        </w:tc>
        <w:tc>
          <w:tcPr>
            <w:tcW w:w="1025" w:type="dxa"/>
          </w:tcPr>
          <w:p w14:paraId="7813F02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:06</w:t>
            </w:r>
          </w:p>
        </w:tc>
        <w:tc>
          <w:tcPr>
            <w:tcW w:w="955" w:type="dxa"/>
          </w:tcPr>
          <w:p w14:paraId="2FF11F2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:09</w:t>
            </w:r>
          </w:p>
        </w:tc>
        <w:tc>
          <w:tcPr>
            <w:tcW w:w="960" w:type="dxa"/>
          </w:tcPr>
          <w:p w14:paraId="5044CEF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:10</w:t>
            </w:r>
          </w:p>
        </w:tc>
        <w:tc>
          <w:tcPr>
            <w:tcW w:w="1058" w:type="dxa"/>
          </w:tcPr>
          <w:p w14:paraId="7AC3E11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:15</w:t>
            </w:r>
          </w:p>
        </w:tc>
      </w:tr>
      <w:tr w:rsidR="008763DC" w14:paraId="2A7A2F9D" w14:textId="77777777" w:rsidTr="00F46D84">
        <w:tc>
          <w:tcPr>
            <w:tcW w:w="1458" w:type="dxa"/>
          </w:tcPr>
          <w:p w14:paraId="44266DB5" w14:textId="77777777" w:rsidR="008763DC" w:rsidRPr="009E320A" w:rsidRDefault="008763DC" w:rsidP="00F46D84">
            <w:pPr>
              <w:jc w:val="center"/>
              <w:rPr>
                <w:rFonts w:ascii="Times New Roman" w:hAnsi="Times New Roman" w:cs="Times New Roman"/>
                <w:sz w:val="20"/>
                <w:szCs w:val="20"/>
              </w:rPr>
            </w:pPr>
          </w:p>
        </w:tc>
        <w:tc>
          <w:tcPr>
            <w:tcW w:w="1053" w:type="dxa"/>
          </w:tcPr>
          <w:p w14:paraId="114BA3C1"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:40</w:t>
            </w:r>
          </w:p>
        </w:tc>
        <w:tc>
          <w:tcPr>
            <w:tcW w:w="936" w:type="dxa"/>
          </w:tcPr>
          <w:p w14:paraId="1DD5E54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:43</w:t>
            </w:r>
          </w:p>
        </w:tc>
        <w:tc>
          <w:tcPr>
            <w:tcW w:w="1029" w:type="dxa"/>
          </w:tcPr>
          <w:p w14:paraId="31C9972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:47</w:t>
            </w:r>
          </w:p>
        </w:tc>
        <w:tc>
          <w:tcPr>
            <w:tcW w:w="1097" w:type="dxa"/>
          </w:tcPr>
          <w:p w14:paraId="1DB9970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:52</w:t>
            </w:r>
          </w:p>
        </w:tc>
        <w:tc>
          <w:tcPr>
            <w:tcW w:w="1025" w:type="dxa"/>
          </w:tcPr>
          <w:p w14:paraId="73E2CC4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:56</w:t>
            </w:r>
          </w:p>
        </w:tc>
        <w:tc>
          <w:tcPr>
            <w:tcW w:w="955" w:type="dxa"/>
          </w:tcPr>
          <w:p w14:paraId="5EC4254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:59</w:t>
            </w:r>
          </w:p>
        </w:tc>
        <w:tc>
          <w:tcPr>
            <w:tcW w:w="960" w:type="dxa"/>
          </w:tcPr>
          <w:p w14:paraId="25D7BC8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:00</w:t>
            </w:r>
          </w:p>
        </w:tc>
        <w:tc>
          <w:tcPr>
            <w:tcW w:w="1058" w:type="dxa"/>
          </w:tcPr>
          <w:p w14:paraId="6068AB2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:05</w:t>
            </w:r>
          </w:p>
        </w:tc>
      </w:tr>
      <w:tr w:rsidR="008763DC" w14:paraId="04B683BE" w14:textId="77777777" w:rsidTr="00F46D84">
        <w:tc>
          <w:tcPr>
            <w:tcW w:w="1458" w:type="dxa"/>
          </w:tcPr>
          <w:p w14:paraId="2C8161F8" w14:textId="77777777" w:rsidR="008763DC" w:rsidRPr="009E320A" w:rsidRDefault="008763DC" w:rsidP="00F46D84">
            <w:pPr>
              <w:jc w:val="center"/>
              <w:rPr>
                <w:rFonts w:ascii="Times New Roman" w:hAnsi="Times New Roman" w:cs="Times New Roman"/>
                <w:sz w:val="20"/>
                <w:szCs w:val="20"/>
              </w:rPr>
            </w:pPr>
          </w:p>
        </w:tc>
        <w:tc>
          <w:tcPr>
            <w:tcW w:w="1053" w:type="dxa"/>
          </w:tcPr>
          <w:p w14:paraId="7A9828F4"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:30</w:t>
            </w:r>
          </w:p>
        </w:tc>
        <w:tc>
          <w:tcPr>
            <w:tcW w:w="936" w:type="dxa"/>
          </w:tcPr>
          <w:p w14:paraId="3A680BE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:33</w:t>
            </w:r>
          </w:p>
        </w:tc>
        <w:tc>
          <w:tcPr>
            <w:tcW w:w="1029" w:type="dxa"/>
          </w:tcPr>
          <w:p w14:paraId="449C9EA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:37</w:t>
            </w:r>
          </w:p>
        </w:tc>
        <w:tc>
          <w:tcPr>
            <w:tcW w:w="1097" w:type="dxa"/>
          </w:tcPr>
          <w:p w14:paraId="477FB72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:42</w:t>
            </w:r>
          </w:p>
        </w:tc>
        <w:tc>
          <w:tcPr>
            <w:tcW w:w="1025" w:type="dxa"/>
          </w:tcPr>
          <w:p w14:paraId="09A1188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:46</w:t>
            </w:r>
          </w:p>
        </w:tc>
        <w:tc>
          <w:tcPr>
            <w:tcW w:w="955" w:type="dxa"/>
          </w:tcPr>
          <w:p w14:paraId="0436949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:49</w:t>
            </w:r>
          </w:p>
        </w:tc>
        <w:tc>
          <w:tcPr>
            <w:tcW w:w="960" w:type="dxa"/>
          </w:tcPr>
          <w:p w14:paraId="3CF00CE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:50</w:t>
            </w:r>
          </w:p>
        </w:tc>
        <w:tc>
          <w:tcPr>
            <w:tcW w:w="1058" w:type="dxa"/>
          </w:tcPr>
          <w:p w14:paraId="602BA06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:55</w:t>
            </w:r>
          </w:p>
        </w:tc>
      </w:tr>
      <w:tr w:rsidR="008763DC" w14:paraId="789E2E43" w14:textId="77777777" w:rsidTr="00F46D84">
        <w:tc>
          <w:tcPr>
            <w:tcW w:w="1458" w:type="dxa"/>
          </w:tcPr>
          <w:p w14:paraId="68E8B316" w14:textId="77777777" w:rsidR="008763DC" w:rsidRPr="009E320A" w:rsidRDefault="008763DC" w:rsidP="00F46D84">
            <w:pPr>
              <w:jc w:val="center"/>
              <w:rPr>
                <w:rFonts w:ascii="Times New Roman" w:hAnsi="Times New Roman" w:cs="Times New Roman"/>
                <w:sz w:val="20"/>
                <w:szCs w:val="20"/>
              </w:rPr>
            </w:pPr>
          </w:p>
        </w:tc>
        <w:tc>
          <w:tcPr>
            <w:tcW w:w="1053" w:type="dxa"/>
          </w:tcPr>
          <w:p w14:paraId="422B537F"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:20</w:t>
            </w:r>
          </w:p>
        </w:tc>
        <w:tc>
          <w:tcPr>
            <w:tcW w:w="936" w:type="dxa"/>
          </w:tcPr>
          <w:p w14:paraId="132EF65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:23</w:t>
            </w:r>
          </w:p>
        </w:tc>
        <w:tc>
          <w:tcPr>
            <w:tcW w:w="1029" w:type="dxa"/>
          </w:tcPr>
          <w:p w14:paraId="0BAC70B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:27</w:t>
            </w:r>
          </w:p>
        </w:tc>
        <w:tc>
          <w:tcPr>
            <w:tcW w:w="1097" w:type="dxa"/>
          </w:tcPr>
          <w:p w14:paraId="716C2C6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:32</w:t>
            </w:r>
          </w:p>
        </w:tc>
        <w:tc>
          <w:tcPr>
            <w:tcW w:w="1025" w:type="dxa"/>
          </w:tcPr>
          <w:p w14:paraId="5DEFB5F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:36</w:t>
            </w:r>
          </w:p>
        </w:tc>
        <w:tc>
          <w:tcPr>
            <w:tcW w:w="955" w:type="dxa"/>
          </w:tcPr>
          <w:p w14:paraId="5025BDF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:39</w:t>
            </w:r>
          </w:p>
        </w:tc>
        <w:tc>
          <w:tcPr>
            <w:tcW w:w="960" w:type="dxa"/>
          </w:tcPr>
          <w:p w14:paraId="52F6A89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:40</w:t>
            </w:r>
          </w:p>
        </w:tc>
        <w:tc>
          <w:tcPr>
            <w:tcW w:w="1058" w:type="dxa"/>
          </w:tcPr>
          <w:p w14:paraId="5BAF8C1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:45</w:t>
            </w:r>
          </w:p>
        </w:tc>
      </w:tr>
      <w:tr w:rsidR="008763DC" w14:paraId="10F54CA5" w14:textId="77777777" w:rsidTr="00F46D84">
        <w:tc>
          <w:tcPr>
            <w:tcW w:w="1458" w:type="dxa"/>
          </w:tcPr>
          <w:p w14:paraId="6761AD5C" w14:textId="77777777" w:rsidR="008763DC" w:rsidRPr="009E320A" w:rsidRDefault="008763DC" w:rsidP="00F46D84">
            <w:pPr>
              <w:jc w:val="center"/>
              <w:rPr>
                <w:rFonts w:ascii="Times New Roman" w:hAnsi="Times New Roman" w:cs="Times New Roman"/>
                <w:sz w:val="20"/>
                <w:szCs w:val="20"/>
              </w:rPr>
            </w:pPr>
          </w:p>
        </w:tc>
        <w:tc>
          <w:tcPr>
            <w:tcW w:w="1053" w:type="dxa"/>
          </w:tcPr>
          <w:p w14:paraId="2944875A"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:10</w:t>
            </w:r>
          </w:p>
        </w:tc>
        <w:tc>
          <w:tcPr>
            <w:tcW w:w="936" w:type="dxa"/>
          </w:tcPr>
          <w:p w14:paraId="450954D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:13</w:t>
            </w:r>
          </w:p>
        </w:tc>
        <w:tc>
          <w:tcPr>
            <w:tcW w:w="1029" w:type="dxa"/>
          </w:tcPr>
          <w:p w14:paraId="1209CC4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:17</w:t>
            </w:r>
          </w:p>
        </w:tc>
        <w:tc>
          <w:tcPr>
            <w:tcW w:w="1097" w:type="dxa"/>
          </w:tcPr>
          <w:p w14:paraId="1CEF5EE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:22</w:t>
            </w:r>
          </w:p>
        </w:tc>
        <w:tc>
          <w:tcPr>
            <w:tcW w:w="1025" w:type="dxa"/>
          </w:tcPr>
          <w:p w14:paraId="2619390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:26</w:t>
            </w:r>
          </w:p>
        </w:tc>
        <w:tc>
          <w:tcPr>
            <w:tcW w:w="955" w:type="dxa"/>
          </w:tcPr>
          <w:p w14:paraId="30ACE13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:29</w:t>
            </w:r>
          </w:p>
        </w:tc>
        <w:tc>
          <w:tcPr>
            <w:tcW w:w="960" w:type="dxa"/>
          </w:tcPr>
          <w:p w14:paraId="7347B1A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:30</w:t>
            </w:r>
          </w:p>
        </w:tc>
        <w:tc>
          <w:tcPr>
            <w:tcW w:w="1058" w:type="dxa"/>
          </w:tcPr>
          <w:p w14:paraId="2077048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:35</w:t>
            </w:r>
          </w:p>
        </w:tc>
      </w:tr>
      <w:tr w:rsidR="008763DC" w14:paraId="0AC626B1" w14:textId="77777777" w:rsidTr="00F46D84">
        <w:tc>
          <w:tcPr>
            <w:tcW w:w="1458" w:type="dxa"/>
          </w:tcPr>
          <w:p w14:paraId="2D89FFC1" w14:textId="77777777" w:rsidR="008763DC" w:rsidRPr="009E320A" w:rsidRDefault="008763DC" w:rsidP="00F46D84">
            <w:pPr>
              <w:jc w:val="center"/>
              <w:rPr>
                <w:rFonts w:ascii="Times New Roman" w:hAnsi="Times New Roman" w:cs="Times New Roman"/>
                <w:sz w:val="20"/>
                <w:szCs w:val="20"/>
              </w:rPr>
            </w:pPr>
          </w:p>
        </w:tc>
        <w:tc>
          <w:tcPr>
            <w:tcW w:w="1053" w:type="dxa"/>
          </w:tcPr>
          <w:p w14:paraId="2225503A"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:00</w:t>
            </w:r>
          </w:p>
        </w:tc>
        <w:tc>
          <w:tcPr>
            <w:tcW w:w="936" w:type="dxa"/>
          </w:tcPr>
          <w:p w14:paraId="0C8394F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:03</w:t>
            </w:r>
          </w:p>
        </w:tc>
        <w:tc>
          <w:tcPr>
            <w:tcW w:w="1029" w:type="dxa"/>
          </w:tcPr>
          <w:p w14:paraId="2EF7988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:07</w:t>
            </w:r>
          </w:p>
        </w:tc>
        <w:tc>
          <w:tcPr>
            <w:tcW w:w="1097" w:type="dxa"/>
          </w:tcPr>
          <w:p w14:paraId="6BA3857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:12</w:t>
            </w:r>
          </w:p>
        </w:tc>
        <w:tc>
          <w:tcPr>
            <w:tcW w:w="1025" w:type="dxa"/>
          </w:tcPr>
          <w:p w14:paraId="7B438A2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:16</w:t>
            </w:r>
          </w:p>
        </w:tc>
        <w:tc>
          <w:tcPr>
            <w:tcW w:w="955" w:type="dxa"/>
          </w:tcPr>
          <w:p w14:paraId="69170FD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:19</w:t>
            </w:r>
          </w:p>
        </w:tc>
        <w:tc>
          <w:tcPr>
            <w:tcW w:w="960" w:type="dxa"/>
          </w:tcPr>
          <w:p w14:paraId="34C7B50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:20</w:t>
            </w:r>
          </w:p>
        </w:tc>
        <w:tc>
          <w:tcPr>
            <w:tcW w:w="1058" w:type="dxa"/>
          </w:tcPr>
          <w:p w14:paraId="6C79768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:25</w:t>
            </w:r>
          </w:p>
        </w:tc>
      </w:tr>
      <w:tr w:rsidR="008763DC" w14:paraId="441ADB29" w14:textId="77777777" w:rsidTr="00F46D84">
        <w:tc>
          <w:tcPr>
            <w:tcW w:w="1458" w:type="dxa"/>
          </w:tcPr>
          <w:p w14:paraId="6EC70693" w14:textId="77777777" w:rsidR="008763DC" w:rsidRPr="009E320A" w:rsidRDefault="008763DC" w:rsidP="00F46D84">
            <w:pPr>
              <w:jc w:val="center"/>
              <w:rPr>
                <w:rFonts w:ascii="Times New Roman" w:hAnsi="Times New Roman" w:cs="Times New Roman"/>
                <w:sz w:val="20"/>
                <w:szCs w:val="20"/>
              </w:rPr>
            </w:pPr>
          </w:p>
        </w:tc>
        <w:tc>
          <w:tcPr>
            <w:tcW w:w="1053" w:type="dxa"/>
          </w:tcPr>
          <w:p w14:paraId="64543108"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:50</w:t>
            </w:r>
          </w:p>
        </w:tc>
        <w:tc>
          <w:tcPr>
            <w:tcW w:w="936" w:type="dxa"/>
          </w:tcPr>
          <w:p w14:paraId="0CE9F50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:53</w:t>
            </w:r>
          </w:p>
        </w:tc>
        <w:tc>
          <w:tcPr>
            <w:tcW w:w="1029" w:type="dxa"/>
          </w:tcPr>
          <w:p w14:paraId="066996F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:57</w:t>
            </w:r>
          </w:p>
        </w:tc>
        <w:tc>
          <w:tcPr>
            <w:tcW w:w="1097" w:type="dxa"/>
          </w:tcPr>
          <w:p w14:paraId="1BD2170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:02</w:t>
            </w:r>
          </w:p>
        </w:tc>
        <w:tc>
          <w:tcPr>
            <w:tcW w:w="1025" w:type="dxa"/>
          </w:tcPr>
          <w:p w14:paraId="65CABE2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:06</w:t>
            </w:r>
          </w:p>
        </w:tc>
        <w:tc>
          <w:tcPr>
            <w:tcW w:w="955" w:type="dxa"/>
          </w:tcPr>
          <w:p w14:paraId="2DED26F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:09</w:t>
            </w:r>
          </w:p>
        </w:tc>
        <w:tc>
          <w:tcPr>
            <w:tcW w:w="960" w:type="dxa"/>
          </w:tcPr>
          <w:p w14:paraId="7DFBF0C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:10</w:t>
            </w:r>
          </w:p>
        </w:tc>
        <w:tc>
          <w:tcPr>
            <w:tcW w:w="1058" w:type="dxa"/>
          </w:tcPr>
          <w:p w14:paraId="4550B41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:15</w:t>
            </w:r>
          </w:p>
        </w:tc>
      </w:tr>
      <w:tr w:rsidR="008763DC" w14:paraId="71D935E0" w14:textId="77777777" w:rsidTr="00F46D84">
        <w:tc>
          <w:tcPr>
            <w:tcW w:w="9571" w:type="dxa"/>
            <w:gridSpan w:val="9"/>
          </w:tcPr>
          <w:p w14:paraId="55567BD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20:15 отправка в гараж</w:t>
            </w:r>
          </w:p>
        </w:tc>
      </w:tr>
    </w:tbl>
    <w:p w14:paraId="34F4C59E" w14:textId="77777777" w:rsidR="008763DC" w:rsidRDefault="008763DC" w:rsidP="008763DC">
      <w:pPr>
        <w:spacing w:after="0"/>
        <w:jc w:val="center"/>
        <w:rPr>
          <w:rFonts w:ascii="Times New Roman" w:hAnsi="Times New Roman" w:cs="Times New Roman"/>
          <w:sz w:val="24"/>
          <w:szCs w:val="24"/>
        </w:rPr>
      </w:pPr>
    </w:p>
    <w:p w14:paraId="2D4DFFF6" w14:textId="77777777" w:rsidR="008763DC" w:rsidRPr="0083457F" w:rsidRDefault="008763DC" w:rsidP="008763DC">
      <w:pPr>
        <w:spacing w:after="0"/>
        <w:jc w:val="center"/>
        <w:rPr>
          <w:rFonts w:ascii="Times New Roman" w:hAnsi="Times New Roman" w:cs="Times New Roman"/>
          <w:sz w:val="24"/>
          <w:szCs w:val="24"/>
        </w:rPr>
      </w:pPr>
    </w:p>
    <w:p w14:paraId="246157BC" w14:textId="77777777" w:rsidR="008763DC" w:rsidRPr="0083457F" w:rsidRDefault="008763DC" w:rsidP="008763DC">
      <w:pPr>
        <w:spacing w:after="0"/>
        <w:rPr>
          <w:rFonts w:ascii="Times New Roman" w:hAnsi="Times New Roman" w:cs="Times New Roman"/>
          <w:sz w:val="24"/>
          <w:szCs w:val="24"/>
        </w:rPr>
      </w:pPr>
      <w:r w:rsidRPr="0083457F">
        <w:rPr>
          <w:rFonts w:ascii="Times New Roman" w:hAnsi="Times New Roman" w:cs="Times New Roman"/>
          <w:sz w:val="24"/>
          <w:szCs w:val="24"/>
        </w:rPr>
        <w:t xml:space="preserve">Движение автобуса </w:t>
      </w:r>
      <w:r w:rsidR="00431D37">
        <w:rPr>
          <w:rFonts w:ascii="Times New Roman" w:hAnsi="Times New Roman" w:cs="Times New Roman"/>
          <w:sz w:val="24"/>
          <w:szCs w:val="24"/>
        </w:rPr>
        <w:t>«</w:t>
      </w:r>
      <w:r w:rsidR="0083457F" w:rsidRPr="0083457F">
        <w:rPr>
          <w:rFonts w:ascii="Times New Roman" w:hAnsi="Times New Roman" w:cs="Times New Roman"/>
          <w:sz w:val="24"/>
          <w:szCs w:val="24"/>
        </w:rPr>
        <w:t>Аэропорт</w:t>
      </w:r>
      <w:r w:rsidRPr="0083457F">
        <w:rPr>
          <w:rFonts w:ascii="Times New Roman" w:hAnsi="Times New Roman" w:cs="Times New Roman"/>
          <w:sz w:val="24"/>
          <w:szCs w:val="24"/>
        </w:rPr>
        <w:t xml:space="preserve"> – </w:t>
      </w:r>
      <w:proofErr w:type="spellStart"/>
      <w:r w:rsidRPr="0083457F">
        <w:rPr>
          <w:rFonts w:ascii="Times New Roman" w:hAnsi="Times New Roman" w:cs="Times New Roman"/>
          <w:sz w:val="24"/>
          <w:szCs w:val="24"/>
        </w:rPr>
        <w:t>мкр</w:t>
      </w:r>
      <w:proofErr w:type="spellEnd"/>
      <w:r w:rsidRPr="0083457F">
        <w:rPr>
          <w:rFonts w:ascii="Times New Roman" w:hAnsi="Times New Roman" w:cs="Times New Roman"/>
          <w:sz w:val="24"/>
          <w:szCs w:val="24"/>
        </w:rPr>
        <w:t>. Заречный</w:t>
      </w:r>
      <w:r w:rsidR="00431D37">
        <w:rPr>
          <w:rFonts w:ascii="Times New Roman" w:hAnsi="Times New Roman" w:cs="Times New Roman"/>
          <w:sz w:val="24"/>
          <w:szCs w:val="24"/>
        </w:rPr>
        <w:t>»</w:t>
      </w:r>
    </w:p>
    <w:tbl>
      <w:tblPr>
        <w:tblStyle w:val="a4"/>
        <w:tblW w:w="0" w:type="auto"/>
        <w:tblLook w:val="04A0" w:firstRow="1" w:lastRow="0" w:firstColumn="1" w:lastColumn="0" w:noHBand="0" w:noVBand="1"/>
      </w:tblPr>
      <w:tblGrid>
        <w:gridCol w:w="1458"/>
        <w:gridCol w:w="1041"/>
        <w:gridCol w:w="917"/>
        <w:gridCol w:w="901"/>
        <w:gridCol w:w="1147"/>
        <w:gridCol w:w="1097"/>
        <w:gridCol w:w="1129"/>
        <w:gridCol w:w="838"/>
        <w:gridCol w:w="1043"/>
      </w:tblGrid>
      <w:tr w:rsidR="008763DC" w14:paraId="1FF847F2" w14:textId="77777777" w:rsidTr="00F46D84">
        <w:tc>
          <w:tcPr>
            <w:tcW w:w="1458" w:type="dxa"/>
          </w:tcPr>
          <w:p w14:paraId="456F9932"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Остановочные пункты</w:t>
            </w:r>
          </w:p>
        </w:tc>
        <w:tc>
          <w:tcPr>
            <w:tcW w:w="1041" w:type="dxa"/>
          </w:tcPr>
          <w:p w14:paraId="6554DB18"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Аэропорт</w:t>
            </w:r>
          </w:p>
        </w:tc>
        <w:tc>
          <w:tcPr>
            <w:tcW w:w="982" w:type="dxa"/>
          </w:tcPr>
          <w:p w14:paraId="03660FF3"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Руд</w:t>
            </w:r>
            <w:r w:rsidR="00661368">
              <w:rPr>
                <w:rFonts w:ascii="Times New Roman" w:hAnsi="Times New Roman" w:cs="Times New Roman"/>
                <w:sz w:val="20"/>
                <w:szCs w:val="20"/>
              </w:rPr>
              <w:t>ник</w:t>
            </w:r>
            <w:r w:rsidRPr="009E320A">
              <w:rPr>
                <w:rFonts w:ascii="Times New Roman" w:hAnsi="Times New Roman" w:cs="Times New Roman"/>
                <w:sz w:val="20"/>
                <w:szCs w:val="20"/>
              </w:rPr>
              <w:t xml:space="preserve"> МИР</w:t>
            </w:r>
          </w:p>
        </w:tc>
        <w:tc>
          <w:tcPr>
            <w:tcW w:w="981" w:type="dxa"/>
          </w:tcPr>
          <w:p w14:paraId="7D7E83C9" w14:textId="77777777" w:rsidR="008763DC" w:rsidRDefault="00A34B7E" w:rsidP="00F46D84">
            <w:pPr>
              <w:rPr>
                <w:rFonts w:ascii="Times New Roman" w:hAnsi="Times New Roman" w:cs="Times New Roman"/>
                <w:sz w:val="20"/>
                <w:szCs w:val="20"/>
              </w:rPr>
            </w:pPr>
            <w:r>
              <w:rPr>
                <w:rFonts w:ascii="Times New Roman" w:hAnsi="Times New Roman" w:cs="Times New Roman"/>
                <w:sz w:val="20"/>
                <w:szCs w:val="20"/>
              </w:rPr>
              <w:t>М</w:t>
            </w:r>
            <w:r w:rsidR="008763DC" w:rsidRPr="009E320A">
              <w:rPr>
                <w:rFonts w:ascii="Times New Roman" w:hAnsi="Times New Roman" w:cs="Times New Roman"/>
                <w:sz w:val="20"/>
                <w:szCs w:val="20"/>
              </w:rPr>
              <w:t>УВД</w:t>
            </w:r>
          </w:p>
        </w:tc>
        <w:tc>
          <w:tcPr>
            <w:tcW w:w="1005" w:type="dxa"/>
          </w:tcPr>
          <w:p w14:paraId="7992C428" w14:textId="77777777" w:rsidR="008763DC" w:rsidRDefault="008763DC" w:rsidP="00A34B7E">
            <w:pPr>
              <w:rPr>
                <w:rFonts w:ascii="Times New Roman" w:hAnsi="Times New Roman" w:cs="Times New Roman"/>
                <w:sz w:val="20"/>
                <w:szCs w:val="20"/>
              </w:rPr>
            </w:pPr>
            <w:r w:rsidRPr="009E320A">
              <w:rPr>
                <w:rFonts w:ascii="Times New Roman" w:hAnsi="Times New Roman" w:cs="Times New Roman"/>
                <w:sz w:val="20"/>
                <w:szCs w:val="20"/>
              </w:rPr>
              <w:t xml:space="preserve">м-н </w:t>
            </w:r>
            <w:r w:rsidR="00A34B7E">
              <w:rPr>
                <w:rFonts w:ascii="Times New Roman" w:hAnsi="Times New Roman" w:cs="Times New Roman"/>
                <w:sz w:val="20"/>
                <w:szCs w:val="20"/>
              </w:rPr>
              <w:t>«В</w:t>
            </w:r>
            <w:r w:rsidRPr="009E320A">
              <w:rPr>
                <w:rFonts w:ascii="Times New Roman" w:hAnsi="Times New Roman" w:cs="Times New Roman"/>
                <w:sz w:val="20"/>
                <w:szCs w:val="20"/>
              </w:rPr>
              <w:t>одолей</w:t>
            </w:r>
            <w:r w:rsidR="00A34B7E">
              <w:rPr>
                <w:rFonts w:ascii="Times New Roman" w:hAnsi="Times New Roman" w:cs="Times New Roman"/>
                <w:sz w:val="20"/>
                <w:szCs w:val="20"/>
              </w:rPr>
              <w:t>»</w:t>
            </w:r>
          </w:p>
        </w:tc>
        <w:tc>
          <w:tcPr>
            <w:tcW w:w="1097" w:type="dxa"/>
          </w:tcPr>
          <w:p w14:paraId="0E7C2267"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Касса аэрофлота</w:t>
            </w:r>
          </w:p>
        </w:tc>
        <w:tc>
          <w:tcPr>
            <w:tcW w:w="1008" w:type="dxa"/>
          </w:tcPr>
          <w:p w14:paraId="4B40843C"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 xml:space="preserve">м-н </w:t>
            </w:r>
            <w:r w:rsidR="00A34B7E">
              <w:rPr>
                <w:rFonts w:ascii="Times New Roman" w:hAnsi="Times New Roman" w:cs="Times New Roman"/>
                <w:sz w:val="20"/>
                <w:szCs w:val="20"/>
              </w:rPr>
              <w:t>«</w:t>
            </w:r>
            <w:r w:rsidRPr="009E320A">
              <w:rPr>
                <w:rFonts w:ascii="Times New Roman" w:hAnsi="Times New Roman" w:cs="Times New Roman"/>
                <w:sz w:val="20"/>
                <w:szCs w:val="20"/>
              </w:rPr>
              <w:t>Айсберг</w:t>
            </w:r>
            <w:r w:rsidR="00A34B7E">
              <w:rPr>
                <w:rFonts w:ascii="Times New Roman" w:hAnsi="Times New Roman" w:cs="Times New Roman"/>
                <w:sz w:val="20"/>
                <w:szCs w:val="20"/>
              </w:rPr>
              <w:t>»</w:t>
            </w:r>
          </w:p>
        </w:tc>
        <w:tc>
          <w:tcPr>
            <w:tcW w:w="977" w:type="dxa"/>
          </w:tcPr>
          <w:p w14:paraId="051DE231"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ТЗБ</w:t>
            </w:r>
          </w:p>
        </w:tc>
        <w:tc>
          <w:tcPr>
            <w:tcW w:w="1022" w:type="dxa"/>
          </w:tcPr>
          <w:p w14:paraId="667B36F5" w14:textId="77777777" w:rsidR="008763DC" w:rsidRDefault="008763DC" w:rsidP="00A34B7E">
            <w:pPr>
              <w:rPr>
                <w:rFonts w:ascii="Times New Roman" w:hAnsi="Times New Roman" w:cs="Times New Roman"/>
                <w:sz w:val="20"/>
                <w:szCs w:val="20"/>
              </w:rPr>
            </w:pPr>
            <w:r w:rsidRPr="009E320A">
              <w:rPr>
                <w:rFonts w:ascii="Times New Roman" w:hAnsi="Times New Roman" w:cs="Times New Roman"/>
                <w:sz w:val="20"/>
                <w:szCs w:val="20"/>
              </w:rPr>
              <w:t>п</w:t>
            </w:r>
            <w:r>
              <w:rPr>
                <w:rFonts w:ascii="Times New Roman" w:hAnsi="Times New Roman" w:cs="Times New Roman"/>
                <w:sz w:val="20"/>
                <w:szCs w:val="20"/>
              </w:rPr>
              <w:t>ос</w:t>
            </w:r>
            <w:r w:rsidRPr="009E320A">
              <w:rPr>
                <w:rFonts w:ascii="Times New Roman" w:hAnsi="Times New Roman" w:cs="Times New Roman"/>
                <w:sz w:val="20"/>
                <w:szCs w:val="20"/>
              </w:rPr>
              <w:t xml:space="preserve">. </w:t>
            </w:r>
            <w:r w:rsidR="00A34B7E">
              <w:rPr>
                <w:rFonts w:ascii="Times New Roman" w:hAnsi="Times New Roman" w:cs="Times New Roman"/>
                <w:sz w:val="20"/>
                <w:szCs w:val="20"/>
              </w:rPr>
              <w:t>З</w:t>
            </w:r>
            <w:r w:rsidRPr="009E320A">
              <w:rPr>
                <w:rFonts w:ascii="Times New Roman" w:hAnsi="Times New Roman" w:cs="Times New Roman"/>
                <w:sz w:val="20"/>
                <w:szCs w:val="20"/>
              </w:rPr>
              <w:t>аречный</w:t>
            </w:r>
          </w:p>
        </w:tc>
      </w:tr>
      <w:tr w:rsidR="008763DC" w14:paraId="009D6C62" w14:textId="77777777" w:rsidTr="00F46D84">
        <w:tc>
          <w:tcPr>
            <w:tcW w:w="1458" w:type="dxa"/>
          </w:tcPr>
          <w:p w14:paraId="12ECDAD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1041" w:type="dxa"/>
          </w:tcPr>
          <w:p w14:paraId="23935DD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9:00</w:t>
            </w:r>
          </w:p>
        </w:tc>
        <w:tc>
          <w:tcPr>
            <w:tcW w:w="982" w:type="dxa"/>
          </w:tcPr>
          <w:p w14:paraId="6783D9B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:03</w:t>
            </w:r>
          </w:p>
        </w:tc>
        <w:tc>
          <w:tcPr>
            <w:tcW w:w="981" w:type="dxa"/>
          </w:tcPr>
          <w:p w14:paraId="484549A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:07</w:t>
            </w:r>
          </w:p>
        </w:tc>
        <w:tc>
          <w:tcPr>
            <w:tcW w:w="1005" w:type="dxa"/>
          </w:tcPr>
          <w:p w14:paraId="252780A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:12</w:t>
            </w:r>
          </w:p>
        </w:tc>
        <w:tc>
          <w:tcPr>
            <w:tcW w:w="1097" w:type="dxa"/>
          </w:tcPr>
          <w:p w14:paraId="777E8F1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:16</w:t>
            </w:r>
          </w:p>
        </w:tc>
        <w:tc>
          <w:tcPr>
            <w:tcW w:w="1008" w:type="dxa"/>
          </w:tcPr>
          <w:p w14:paraId="4D43F65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:19</w:t>
            </w:r>
          </w:p>
        </w:tc>
        <w:tc>
          <w:tcPr>
            <w:tcW w:w="977" w:type="dxa"/>
          </w:tcPr>
          <w:p w14:paraId="434F309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:20</w:t>
            </w:r>
          </w:p>
        </w:tc>
        <w:tc>
          <w:tcPr>
            <w:tcW w:w="1022" w:type="dxa"/>
          </w:tcPr>
          <w:p w14:paraId="5008E74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:25</w:t>
            </w:r>
          </w:p>
        </w:tc>
      </w:tr>
      <w:tr w:rsidR="008763DC" w14:paraId="22182D36" w14:textId="77777777" w:rsidTr="00F46D84">
        <w:tc>
          <w:tcPr>
            <w:tcW w:w="1458" w:type="dxa"/>
          </w:tcPr>
          <w:p w14:paraId="32539A0F" w14:textId="77777777" w:rsidR="008763DC" w:rsidRPr="009E320A" w:rsidRDefault="008763DC" w:rsidP="00F46D84">
            <w:pPr>
              <w:jc w:val="center"/>
              <w:rPr>
                <w:rFonts w:ascii="Times New Roman" w:hAnsi="Times New Roman" w:cs="Times New Roman"/>
                <w:sz w:val="20"/>
                <w:szCs w:val="20"/>
              </w:rPr>
            </w:pPr>
          </w:p>
        </w:tc>
        <w:tc>
          <w:tcPr>
            <w:tcW w:w="1041" w:type="dxa"/>
          </w:tcPr>
          <w:p w14:paraId="4C49FC9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:50</w:t>
            </w:r>
          </w:p>
        </w:tc>
        <w:tc>
          <w:tcPr>
            <w:tcW w:w="982" w:type="dxa"/>
          </w:tcPr>
          <w:p w14:paraId="4D6C8C6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:53</w:t>
            </w:r>
          </w:p>
        </w:tc>
        <w:tc>
          <w:tcPr>
            <w:tcW w:w="981" w:type="dxa"/>
          </w:tcPr>
          <w:p w14:paraId="5853358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:57</w:t>
            </w:r>
          </w:p>
        </w:tc>
        <w:tc>
          <w:tcPr>
            <w:tcW w:w="1005" w:type="dxa"/>
          </w:tcPr>
          <w:p w14:paraId="0B38EA97" w14:textId="77777777" w:rsidR="008763DC" w:rsidRPr="009E320A" w:rsidRDefault="008763DC" w:rsidP="00F46D84">
            <w:pPr>
              <w:rPr>
                <w:rFonts w:ascii="Times New Roman" w:hAnsi="Times New Roman" w:cs="Times New Roman"/>
                <w:sz w:val="20"/>
                <w:szCs w:val="20"/>
              </w:rPr>
            </w:pPr>
            <w:r>
              <w:rPr>
                <w:rFonts w:ascii="Times New Roman" w:hAnsi="Times New Roman" w:cs="Times New Roman"/>
                <w:sz w:val="20"/>
                <w:szCs w:val="20"/>
              </w:rPr>
              <w:t xml:space="preserve">     10</w:t>
            </w:r>
            <w:r w:rsidRPr="009E320A">
              <w:rPr>
                <w:rFonts w:ascii="Times New Roman" w:hAnsi="Times New Roman" w:cs="Times New Roman"/>
                <w:sz w:val="20"/>
                <w:szCs w:val="20"/>
              </w:rPr>
              <w:t>:02</w:t>
            </w:r>
          </w:p>
        </w:tc>
        <w:tc>
          <w:tcPr>
            <w:tcW w:w="1097" w:type="dxa"/>
          </w:tcPr>
          <w:p w14:paraId="218C49F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:06</w:t>
            </w:r>
          </w:p>
        </w:tc>
        <w:tc>
          <w:tcPr>
            <w:tcW w:w="1008" w:type="dxa"/>
          </w:tcPr>
          <w:p w14:paraId="1DFE81E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:09</w:t>
            </w:r>
          </w:p>
        </w:tc>
        <w:tc>
          <w:tcPr>
            <w:tcW w:w="977" w:type="dxa"/>
          </w:tcPr>
          <w:p w14:paraId="47C9D6A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:10</w:t>
            </w:r>
          </w:p>
        </w:tc>
        <w:tc>
          <w:tcPr>
            <w:tcW w:w="1022" w:type="dxa"/>
          </w:tcPr>
          <w:p w14:paraId="253CA1C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:15</w:t>
            </w:r>
          </w:p>
        </w:tc>
      </w:tr>
      <w:tr w:rsidR="008763DC" w14:paraId="0F923C1A" w14:textId="77777777" w:rsidTr="00F46D84">
        <w:tc>
          <w:tcPr>
            <w:tcW w:w="1458" w:type="dxa"/>
          </w:tcPr>
          <w:p w14:paraId="148B2E23" w14:textId="77777777" w:rsidR="008763DC" w:rsidRPr="009E320A" w:rsidRDefault="008763DC" w:rsidP="00F46D84">
            <w:pPr>
              <w:jc w:val="center"/>
              <w:rPr>
                <w:rFonts w:ascii="Times New Roman" w:hAnsi="Times New Roman" w:cs="Times New Roman"/>
                <w:sz w:val="20"/>
                <w:szCs w:val="20"/>
              </w:rPr>
            </w:pPr>
          </w:p>
        </w:tc>
        <w:tc>
          <w:tcPr>
            <w:tcW w:w="1041" w:type="dxa"/>
          </w:tcPr>
          <w:p w14:paraId="3A75AD1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:40</w:t>
            </w:r>
          </w:p>
        </w:tc>
        <w:tc>
          <w:tcPr>
            <w:tcW w:w="982" w:type="dxa"/>
          </w:tcPr>
          <w:p w14:paraId="4F7D091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:43</w:t>
            </w:r>
          </w:p>
        </w:tc>
        <w:tc>
          <w:tcPr>
            <w:tcW w:w="981" w:type="dxa"/>
          </w:tcPr>
          <w:p w14:paraId="0AD1AB3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:47</w:t>
            </w:r>
          </w:p>
        </w:tc>
        <w:tc>
          <w:tcPr>
            <w:tcW w:w="1005" w:type="dxa"/>
          </w:tcPr>
          <w:p w14:paraId="28A329B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:52</w:t>
            </w:r>
          </w:p>
        </w:tc>
        <w:tc>
          <w:tcPr>
            <w:tcW w:w="1097" w:type="dxa"/>
          </w:tcPr>
          <w:p w14:paraId="168504B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:56</w:t>
            </w:r>
          </w:p>
        </w:tc>
        <w:tc>
          <w:tcPr>
            <w:tcW w:w="1008" w:type="dxa"/>
          </w:tcPr>
          <w:p w14:paraId="0811A34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:59</w:t>
            </w:r>
          </w:p>
        </w:tc>
        <w:tc>
          <w:tcPr>
            <w:tcW w:w="977" w:type="dxa"/>
          </w:tcPr>
          <w:p w14:paraId="27B20F1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:00</w:t>
            </w:r>
          </w:p>
        </w:tc>
        <w:tc>
          <w:tcPr>
            <w:tcW w:w="1022" w:type="dxa"/>
          </w:tcPr>
          <w:p w14:paraId="74F9006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:05</w:t>
            </w:r>
          </w:p>
        </w:tc>
      </w:tr>
      <w:tr w:rsidR="008763DC" w14:paraId="13309FED" w14:textId="77777777" w:rsidTr="00F46D84">
        <w:tc>
          <w:tcPr>
            <w:tcW w:w="1458" w:type="dxa"/>
          </w:tcPr>
          <w:p w14:paraId="78187780" w14:textId="77777777" w:rsidR="008763DC" w:rsidRDefault="008763DC" w:rsidP="00F46D84">
            <w:pPr>
              <w:jc w:val="center"/>
              <w:rPr>
                <w:rFonts w:ascii="Times New Roman" w:hAnsi="Times New Roman" w:cs="Times New Roman"/>
                <w:sz w:val="20"/>
                <w:szCs w:val="20"/>
              </w:rPr>
            </w:pPr>
          </w:p>
          <w:p w14:paraId="5DAD6355" w14:textId="77777777" w:rsidR="008763DC" w:rsidRPr="009E320A" w:rsidRDefault="008763DC" w:rsidP="00F46D84">
            <w:pPr>
              <w:jc w:val="center"/>
              <w:rPr>
                <w:rFonts w:ascii="Times New Roman" w:hAnsi="Times New Roman" w:cs="Times New Roman"/>
                <w:sz w:val="20"/>
                <w:szCs w:val="20"/>
              </w:rPr>
            </w:pPr>
          </w:p>
        </w:tc>
        <w:tc>
          <w:tcPr>
            <w:tcW w:w="1041" w:type="dxa"/>
          </w:tcPr>
          <w:p w14:paraId="5FC89B3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:30</w:t>
            </w:r>
          </w:p>
        </w:tc>
        <w:tc>
          <w:tcPr>
            <w:tcW w:w="982" w:type="dxa"/>
          </w:tcPr>
          <w:p w14:paraId="2DF7063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:33</w:t>
            </w:r>
          </w:p>
        </w:tc>
        <w:tc>
          <w:tcPr>
            <w:tcW w:w="981" w:type="dxa"/>
          </w:tcPr>
          <w:p w14:paraId="78B71EA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:37</w:t>
            </w:r>
          </w:p>
        </w:tc>
        <w:tc>
          <w:tcPr>
            <w:tcW w:w="1005" w:type="dxa"/>
          </w:tcPr>
          <w:p w14:paraId="242024B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:42</w:t>
            </w:r>
          </w:p>
        </w:tc>
        <w:tc>
          <w:tcPr>
            <w:tcW w:w="1097" w:type="dxa"/>
          </w:tcPr>
          <w:p w14:paraId="002C785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:46</w:t>
            </w:r>
          </w:p>
        </w:tc>
        <w:tc>
          <w:tcPr>
            <w:tcW w:w="1008" w:type="dxa"/>
          </w:tcPr>
          <w:p w14:paraId="4511538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:49</w:t>
            </w:r>
          </w:p>
        </w:tc>
        <w:tc>
          <w:tcPr>
            <w:tcW w:w="977" w:type="dxa"/>
          </w:tcPr>
          <w:p w14:paraId="44BD7B0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:50</w:t>
            </w:r>
          </w:p>
        </w:tc>
        <w:tc>
          <w:tcPr>
            <w:tcW w:w="1022" w:type="dxa"/>
          </w:tcPr>
          <w:p w14:paraId="34253A0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:55</w:t>
            </w:r>
          </w:p>
        </w:tc>
      </w:tr>
      <w:tr w:rsidR="008763DC" w14:paraId="340EEB0B" w14:textId="77777777" w:rsidTr="00F46D84">
        <w:tc>
          <w:tcPr>
            <w:tcW w:w="1458" w:type="dxa"/>
          </w:tcPr>
          <w:p w14:paraId="4B73F81A" w14:textId="77777777" w:rsidR="008763DC" w:rsidRDefault="008763DC" w:rsidP="00F46D84">
            <w:pPr>
              <w:jc w:val="center"/>
              <w:rPr>
                <w:rFonts w:ascii="Times New Roman" w:hAnsi="Times New Roman" w:cs="Times New Roman"/>
                <w:sz w:val="20"/>
                <w:szCs w:val="20"/>
              </w:rPr>
            </w:pPr>
          </w:p>
        </w:tc>
        <w:tc>
          <w:tcPr>
            <w:tcW w:w="1041" w:type="dxa"/>
          </w:tcPr>
          <w:p w14:paraId="3B01CF58"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2</w:t>
            </w:r>
            <w:r w:rsidRPr="009E320A">
              <w:rPr>
                <w:rFonts w:ascii="Times New Roman" w:hAnsi="Times New Roman" w:cs="Times New Roman"/>
                <w:sz w:val="20"/>
                <w:szCs w:val="20"/>
              </w:rPr>
              <w:t>:20</w:t>
            </w:r>
          </w:p>
        </w:tc>
        <w:tc>
          <w:tcPr>
            <w:tcW w:w="982" w:type="dxa"/>
          </w:tcPr>
          <w:p w14:paraId="4F7C2AE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2</w:t>
            </w:r>
            <w:r w:rsidRPr="009E320A">
              <w:rPr>
                <w:rFonts w:ascii="Times New Roman" w:hAnsi="Times New Roman" w:cs="Times New Roman"/>
                <w:sz w:val="20"/>
                <w:szCs w:val="20"/>
              </w:rPr>
              <w:t>:23</w:t>
            </w:r>
          </w:p>
        </w:tc>
        <w:tc>
          <w:tcPr>
            <w:tcW w:w="981" w:type="dxa"/>
          </w:tcPr>
          <w:p w14:paraId="6986A1C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:27</w:t>
            </w:r>
          </w:p>
        </w:tc>
        <w:tc>
          <w:tcPr>
            <w:tcW w:w="1005" w:type="dxa"/>
          </w:tcPr>
          <w:p w14:paraId="6CF9428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:32</w:t>
            </w:r>
          </w:p>
        </w:tc>
        <w:tc>
          <w:tcPr>
            <w:tcW w:w="1097" w:type="dxa"/>
          </w:tcPr>
          <w:p w14:paraId="317A432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:36</w:t>
            </w:r>
          </w:p>
        </w:tc>
        <w:tc>
          <w:tcPr>
            <w:tcW w:w="1008" w:type="dxa"/>
          </w:tcPr>
          <w:p w14:paraId="3A702B9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:39</w:t>
            </w:r>
          </w:p>
        </w:tc>
        <w:tc>
          <w:tcPr>
            <w:tcW w:w="977" w:type="dxa"/>
          </w:tcPr>
          <w:p w14:paraId="7C44ADD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:40</w:t>
            </w:r>
          </w:p>
        </w:tc>
        <w:tc>
          <w:tcPr>
            <w:tcW w:w="1022" w:type="dxa"/>
          </w:tcPr>
          <w:p w14:paraId="71CF2D6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:45</w:t>
            </w:r>
          </w:p>
        </w:tc>
      </w:tr>
      <w:tr w:rsidR="008763DC" w14:paraId="3C6CE968" w14:textId="77777777" w:rsidTr="00F46D84">
        <w:tc>
          <w:tcPr>
            <w:tcW w:w="1458" w:type="dxa"/>
          </w:tcPr>
          <w:p w14:paraId="3B5BD83E" w14:textId="77777777" w:rsidR="008763DC" w:rsidRDefault="008763DC" w:rsidP="00F46D84">
            <w:pPr>
              <w:jc w:val="center"/>
              <w:rPr>
                <w:rFonts w:ascii="Times New Roman" w:hAnsi="Times New Roman" w:cs="Times New Roman"/>
                <w:sz w:val="20"/>
                <w:szCs w:val="20"/>
              </w:rPr>
            </w:pPr>
          </w:p>
        </w:tc>
        <w:tc>
          <w:tcPr>
            <w:tcW w:w="1041" w:type="dxa"/>
          </w:tcPr>
          <w:p w14:paraId="4D8394CB"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:10</w:t>
            </w:r>
          </w:p>
        </w:tc>
        <w:tc>
          <w:tcPr>
            <w:tcW w:w="982" w:type="dxa"/>
          </w:tcPr>
          <w:p w14:paraId="4BF01A8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:13</w:t>
            </w:r>
          </w:p>
        </w:tc>
        <w:tc>
          <w:tcPr>
            <w:tcW w:w="981" w:type="dxa"/>
          </w:tcPr>
          <w:p w14:paraId="553633E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:17</w:t>
            </w:r>
          </w:p>
        </w:tc>
        <w:tc>
          <w:tcPr>
            <w:tcW w:w="1005" w:type="dxa"/>
          </w:tcPr>
          <w:p w14:paraId="1B734CF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:22</w:t>
            </w:r>
          </w:p>
        </w:tc>
        <w:tc>
          <w:tcPr>
            <w:tcW w:w="1097" w:type="dxa"/>
          </w:tcPr>
          <w:p w14:paraId="315B695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:26</w:t>
            </w:r>
          </w:p>
        </w:tc>
        <w:tc>
          <w:tcPr>
            <w:tcW w:w="1008" w:type="dxa"/>
          </w:tcPr>
          <w:p w14:paraId="1AE59D8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:29</w:t>
            </w:r>
          </w:p>
        </w:tc>
        <w:tc>
          <w:tcPr>
            <w:tcW w:w="977" w:type="dxa"/>
          </w:tcPr>
          <w:p w14:paraId="75DA0DB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:30</w:t>
            </w:r>
          </w:p>
        </w:tc>
        <w:tc>
          <w:tcPr>
            <w:tcW w:w="1022" w:type="dxa"/>
          </w:tcPr>
          <w:p w14:paraId="494D7AC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:35</w:t>
            </w:r>
          </w:p>
        </w:tc>
      </w:tr>
      <w:tr w:rsidR="008763DC" w14:paraId="2E74D445" w14:textId="77777777" w:rsidTr="00F46D84">
        <w:tc>
          <w:tcPr>
            <w:tcW w:w="1458" w:type="dxa"/>
          </w:tcPr>
          <w:p w14:paraId="394319F1" w14:textId="77777777" w:rsidR="008763DC" w:rsidRDefault="008763DC" w:rsidP="00F46D84">
            <w:pPr>
              <w:jc w:val="center"/>
              <w:rPr>
                <w:rFonts w:ascii="Times New Roman" w:hAnsi="Times New Roman" w:cs="Times New Roman"/>
                <w:sz w:val="20"/>
                <w:szCs w:val="20"/>
              </w:rPr>
            </w:pPr>
          </w:p>
        </w:tc>
        <w:tc>
          <w:tcPr>
            <w:tcW w:w="1041" w:type="dxa"/>
          </w:tcPr>
          <w:p w14:paraId="5E470040"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:00</w:t>
            </w:r>
          </w:p>
        </w:tc>
        <w:tc>
          <w:tcPr>
            <w:tcW w:w="982" w:type="dxa"/>
          </w:tcPr>
          <w:p w14:paraId="64E17EF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:03</w:t>
            </w:r>
          </w:p>
        </w:tc>
        <w:tc>
          <w:tcPr>
            <w:tcW w:w="981" w:type="dxa"/>
          </w:tcPr>
          <w:p w14:paraId="39D0191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:07</w:t>
            </w:r>
          </w:p>
        </w:tc>
        <w:tc>
          <w:tcPr>
            <w:tcW w:w="1005" w:type="dxa"/>
          </w:tcPr>
          <w:p w14:paraId="7F5FD8B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:12</w:t>
            </w:r>
          </w:p>
        </w:tc>
        <w:tc>
          <w:tcPr>
            <w:tcW w:w="1097" w:type="dxa"/>
          </w:tcPr>
          <w:p w14:paraId="1B095E9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:16</w:t>
            </w:r>
          </w:p>
        </w:tc>
        <w:tc>
          <w:tcPr>
            <w:tcW w:w="1008" w:type="dxa"/>
          </w:tcPr>
          <w:p w14:paraId="517D86D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:19</w:t>
            </w:r>
          </w:p>
        </w:tc>
        <w:tc>
          <w:tcPr>
            <w:tcW w:w="977" w:type="dxa"/>
          </w:tcPr>
          <w:p w14:paraId="57A9C4D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:20</w:t>
            </w:r>
          </w:p>
        </w:tc>
        <w:tc>
          <w:tcPr>
            <w:tcW w:w="1022" w:type="dxa"/>
          </w:tcPr>
          <w:p w14:paraId="26F209F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:25</w:t>
            </w:r>
          </w:p>
        </w:tc>
      </w:tr>
      <w:tr w:rsidR="008763DC" w14:paraId="0481E2E1" w14:textId="77777777" w:rsidTr="00F46D84">
        <w:tc>
          <w:tcPr>
            <w:tcW w:w="1458" w:type="dxa"/>
          </w:tcPr>
          <w:p w14:paraId="530033DB" w14:textId="77777777" w:rsidR="008763DC" w:rsidRDefault="008763DC" w:rsidP="00F46D84">
            <w:pPr>
              <w:jc w:val="center"/>
              <w:rPr>
                <w:rFonts w:ascii="Times New Roman" w:hAnsi="Times New Roman" w:cs="Times New Roman"/>
                <w:sz w:val="20"/>
                <w:szCs w:val="20"/>
              </w:rPr>
            </w:pPr>
          </w:p>
        </w:tc>
        <w:tc>
          <w:tcPr>
            <w:tcW w:w="1041" w:type="dxa"/>
          </w:tcPr>
          <w:p w14:paraId="49D23BC3"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:50</w:t>
            </w:r>
          </w:p>
        </w:tc>
        <w:tc>
          <w:tcPr>
            <w:tcW w:w="982" w:type="dxa"/>
          </w:tcPr>
          <w:p w14:paraId="214B949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:53</w:t>
            </w:r>
          </w:p>
        </w:tc>
        <w:tc>
          <w:tcPr>
            <w:tcW w:w="981" w:type="dxa"/>
          </w:tcPr>
          <w:p w14:paraId="6B8F214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:57</w:t>
            </w:r>
          </w:p>
        </w:tc>
        <w:tc>
          <w:tcPr>
            <w:tcW w:w="1005" w:type="dxa"/>
          </w:tcPr>
          <w:p w14:paraId="6CFD10F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:02</w:t>
            </w:r>
          </w:p>
        </w:tc>
        <w:tc>
          <w:tcPr>
            <w:tcW w:w="1097" w:type="dxa"/>
          </w:tcPr>
          <w:p w14:paraId="437FA72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:06</w:t>
            </w:r>
          </w:p>
        </w:tc>
        <w:tc>
          <w:tcPr>
            <w:tcW w:w="1008" w:type="dxa"/>
          </w:tcPr>
          <w:p w14:paraId="133D10B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:09</w:t>
            </w:r>
          </w:p>
        </w:tc>
        <w:tc>
          <w:tcPr>
            <w:tcW w:w="977" w:type="dxa"/>
          </w:tcPr>
          <w:p w14:paraId="28B5F14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:10</w:t>
            </w:r>
          </w:p>
        </w:tc>
        <w:tc>
          <w:tcPr>
            <w:tcW w:w="1022" w:type="dxa"/>
          </w:tcPr>
          <w:p w14:paraId="66F5F34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:15</w:t>
            </w:r>
          </w:p>
        </w:tc>
      </w:tr>
      <w:tr w:rsidR="008763DC" w14:paraId="1EEA512D" w14:textId="77777777" w:rsidTr="00F46D84">
        <w:tc>
          <w:tcPr>
            <w:tcW w:w="1458" w:type="dxa"/>
          </w:tcPr>
          <w:p w14:paraId="05E97230" w14:textId="77777777" w:rsidR="008763DC" w:rsidRDefault="008763DC" w:rsidP="00F46D84">
            <w:pPr>
              <w:jc w:val="center"/>
              <w:rPr>
                <w:rFonts w:ascii="Times New Roman" w:hAnsi="Times New Roman" w:cs="Times New Roman"/>
                <w:sz w:val="20"/>
                <w:szCs w:val="20"/>
              </w:rPr>
            </w:pPr>
          </w:p>
        </w:tc>
        <w:tc>
          <w:tcPr>
            <w:tcW w:w="1041" w:type="dxa"/>
          </w:tcPr>
          <w:p w14:paraId="67CE4180"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:40</w:t>
            </w:r>
          </w:p>
        </w:tc>
        <w:tc>
          <w:tcPr>
            <w:tcW w:w="982" w:type="dxa"/>
          </w:tcPr>
          <w:p w14:paraId="6EB3AFD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:43</w:t>
            </w:r>
          </w:p>
        </w:tc>
        <w:tc>
          <w:tcPr>
            <w:tcW w:w="981" w:type="dxa"/>
          </w:tcPr>
          <w:p w14:paraId="7E6D3A2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:47</w:t>
            </w:r>
          </w:p>
        </w:tc>
        <w:tc>
          <w:tcPr>
            <w:tcW w:w="1005" w:type="dxa"/>
          </w:tcPr>
          <w:p w14:paraId="3F5D820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:52</w:t>
            </w:r>
          </w:p>
        </w:tc>
        <w:tc>
          <w:tcPr>
            <w:tcW w:w="1097" w:type="dxa"/>
          </w:tcPr>
          <w:p w14:paraId="01520A8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:56</w:t>
            </w:r>
          </w:p>
        </w:tc>
        <w:tc>
          <w:tcPr>
            <w:tcW w:w="1008" w:type="dxa"/>
          </w:tcPr>
          <w:p w14:paraId="4369C70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:59</w:t>
            </w:r>
          </w:p>
        </w:tc>
        <w:tc>
          <w:tcPr>
            <w:tcW w:w="977" w:type="dxa"/>
          </w:tcPr>
          <w:p w14:paraId="4C058BB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:00</w:t>
            </w:r>
          </w:p>
        </w:tc>
        <w:tc>
          <w:tcPr>
            <w:tcW w:w="1022" w:type="dxa"/>
          </w:tcPr>
          <w:p w14:paraId="0BCEFDC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:05</w:t>
            </w:r>
          </w:p>
        </w:tc>
      </w:tr>
      <w:tr w:rsidR="008763DC" w14:paraId="2DAD634A" w14:textId="77777777" w:rsidTr="00F46D84">
        <w:tc>
          <w:tcPr>
            <w:tcW w:w="1458" w:type="dxa"/>
          </w:tcPr>
          <w:p w14:paraId="1E38E053" w14:textId="77777777" w:rsidR="008763DC" w:rsidRDefault="008763DC" w:rsidP="00F46D84">
            <w:pPr>
              <w:jc w:val="center"/>
              <w:rPr>
                <w:rFonts w:ascii="Times New Roman" w:hAnsi="Times New Roman" w:cs="Times New Roman"/>
                <w:sz w:val="20"/>
                <w:szCs w:val="20"/>
              </w:rPr>
            </w:pPr>
          </w:p>
        </w:tc>
        <w:tc>
          <w:tcPr>
            <w:tcW w:w="1041" w:type="dxa"/>
          </w:tcPr>
          <w:p w14:paraId="070293BE"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:30</w:t>
            </w:r>
          </w:p>
        </w:tc>
        <w:tc>
          <w:tcPr>
            <w:tcW w:w="982" w:type="dxa"/>
          </w:tcPr>
          <w:p w14:paraId="08EA8D5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:33</w:t>
            </w:r>
          </w:p>
        </w:tc>
        <w:tc>
          <w:tcPr>
            <w:tcW w:w="981" w:type="dxa"/>
          </w:tcPr>
          <w:p w14:paraId="293DB1C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:37</w:t>
            </w:r>
          </w:p>
        </w:tc>
        <w:tc>
          <w:tcPr>
            <w:tcW w:w="1005" w:type="dxa"/>
          </w:tcPr>
          <w:p w14:paraId="3ED9F15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:42</w:t>
            </w:r>
          </w:p>
        </w:tc>
        <w:tc>
          <w:tcPr>
            <w:tcW w:w="1097" w:type="dxa"/>
          </w:tcPr>
          <w:p w14:paraId="4A0C6C7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:46</w:t>
            </w:r>
          </w:p>
        </w:tc>
        <w:tc>
          <w:tcPr>
            <w:tcW w:w="1008" w:type="dxa"/>
          </w:tcPr>
          <w:p w14:paraId="59AA3DF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:49</w:t>
            </w:r>
          </w:p>
        </w:tc>
        <w:tc>
          <w:tcPr>
            <w:tcW w:w="977" w:type="dxa"/>
          </w:tcPr>
          <w:p w14:paraId="7317142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:50</w:t>
            </w:r>
          </w:p>
        </w:tc>
        <w:tc>
          <w:tcPr>
            <w:tcW w:w="1022" w:type="dxa"/>
          </w:tcPr>
          <w:p w14:paraId="576DE31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:55</w:t>
            </w:r>
          </w:p>
        </w:tc>
      </w:tr>
      <w:tr w:rsidR="008763DC" w14:paraId="77337567" w14:textId="77777777" w:rsidTr="00F46D84">
        <w:tc>
          <w:tcPr>
            <w:tcW w:w="1458" w:type="dxa"/>
          </w:tcPr>
          <w:p w14:paraId="6FC6CC5F" w14:textId="77777777" w:rsidR="008763DC" w:rsidRDefault="008763DC" w:rsidP="00F46D84">
            <w:pPr>
              <w:jc w:val="center"/>
              <w:rPr>
                <w:rFonts w:ascii="Times New Roman" w:hAnsi="Times New Roman" w:cs="Times New Roman"/>
                <w:sz w:val="20"/>
                <w:szCs w:val="20"/>
              </w:rPr>
            </w:pPr>
          </w:p>
        </w:tc>
        <w:tc>
          <w:tcPr>
            <w:tcW w:w="1041" w:type="dxa"/>
          </w:tcPr>
          <w:p w14:paraId="389B4515"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:20</w:t>
            </w:r>
          </w:p>
        </w:tc>
        <w:tc>
          <w:tcPr>
            <w:tcW w:w="982" w:type="dxa"/>
          </w:tcPr>
          <w:p w14:paraId="37B6181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:23</w:t>
            </w:r>
          </w:p>
        </w:tc>
        <w:tc>
          <w:tcPr>
            <w:tcW w:w="981" w:type="dxa"/>
          </w:tcPr>
          <w:p w14:paraId="5FC7D01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:27</w:t>
            </w:r>
          </w:p>
        </w:tc>
        <w:tc>
          <w:tcPr>
            <w:tcW w:w="1005" w:type="dxa"/>
          </w:tcPr>
          <w:p w14:paraId="0F8643F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:32</w:t>
            </w:r>
          </w:p>
        </w:tc>
        <w:tc>
          <w:tcPr>
            <w:tcW w:w="1097" w:type="dxa"/>
          </w:tcPr>
          <w:p w14:paraId="2CE942A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:36</w:t>
            </w:r>
          </w:p>
        </w:tc>
        <w:tc>
          <w:tcPr>
            <w:tcW w:w="1008" w:type="dxa"/>
          </w:tcPr>
          <w:p w14:paraId="0BADD84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:39</w:t>
            </w:r>
          </w:p>
        </w:tc>
        <w:tc>
          <w:tcPr>
            <w:tcW w:w="977" w:type="dxa"/>
          </w:tcPr>
          <w:p w14:paraId="274FFC8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:40</w:t>
            </w:r>
          </w:p>
        </w:tc>
        <w:tc>
          <w:tcPr>
            <w:tcW w:w="1022" w:type="dxa"/>
          </w:tcPr>
          <w:p w14:paraId="4298B3B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:45</w:t>
            </w:r>
          </w:p>
        </w:tc>
      </w:tr>
      <w:tr w:rsidR="008763DC" w14:paraId="7E6EBF8D" w14:textId="77777777" w:rsidTr="00F46D84">
        <w:tc>
          <w:tcPr>
            <w:tcW w:w="1458" w:type="dxa"/>
          </w:tcPr>
          <w:p w14:paraId="0C2BEF46" w14:textId="77777777" w:rsidR="008763DC" w:rsidRDefault="008763DC" w:rsidP="00F46D84">
            <w:pPr>
              <w:jc w:val="center"/>
              <w:rPr>
                <w:rFonts w:ascii="Times New Roman" w:hAnsi="Times New Roman" w:cs="Times New Roman"/>
                <w:sz w:val="20"/>
                <w:szCs w:val="20"/>
              </w:rPr>
            </w:pPr>
          </w:p>
        </w:tc>
        <w:tc>
          <w:tcPr>
            <w:tcW w:w="1041" w:type="dxa"/>
          </w:tcPr>
          <w:p w14:paraId="0C8717D7"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:10</w:t>
            </w:r>
          </w:p>
        </w:tc>
        <w:tc>
          <w:tcPr>
            <w:tcW w:w="982" w:type="dxa"/>
          </w:tcPr>
          <w:p w14:paraId="35AA4A8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:13</w:t>
            </w:r>
          </w:p>
        </w:tc>
        <w:tc>
          <w:tcPr>
            <w:tcW w:w="981" w:type="dxa"/>
          </w:tcPr>
          <w:p w14:paraId="60FAECF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:17</w:t>
            </w:r>
          </w:p>
        </w:tc>
        <w:tc>
          <w:tcPr>
            <w:tcW w:w="1005" w:type="dxa"/>
          </w:tcPr>
          <w:p w14:paraId="1560E51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:22</w:t>
            </w:r>
          </w:p>
        </w:tc>
        <w:tc>
          <w:tcPr>
            <w:tcW w:w="1097" w:type="dxa"/>
          </w:tcPr>
          <w:p w14:paraId="41409F4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:26</w:t>
            </w:r>
          </w:p>
        </w:tc>
        <w:tc>
          <w:tcPr>
            <w:tcW w:w="1008" w:type="dxa"/>
          </w:tcPr>
          <w:p w14:paraId="672A77E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:29</w:t>
            </w:r>
          </w:p>
        </w:tc>
        <w:tc>
          <w:tcPr>
            <w:tcW w:w="977" w:type="dxa"/>
          </w:tcPr>
          <w:p w14:paraId="634692F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:30</w:t>
            </w:r>
          </w:p>
        </w:tc>
        <w:tc>
          <w:tcPr>
            <w:tcW w:w="1022" w:type="dxa"/>
          </w:tcPr>
          <w:p w14:paraId="2581C4F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:35</w:t>
            </w:r>
          </w:p>
        </w:tc>
      </w:tr>
      <w:tr w:rsidR="008763DC" w14:paraId="6093EA45" w14:textId="77777777" w:rsidTr="00F46D84">
        <w:tc>
          <w:tcPr>
            <w:tcW w:w="1458" w:type="dxa"/>
          </w:tcPr>
          <w:p w14:paraId="79B7736A" w14:textId="77777777" w:rsidR="008763DC" w:rsidRDefault="008763DC" w:rsidP="00F46D84">
            <w:pPr>
              <w:jc w:val="center"/>
              <w:rPr>
                <w:rFonts w:ascii="Times New Roman" w:hAnsi="Times New Roman" w:cs="Times New Roman"/>
                <w:sz w:val="20"/>
                <w:szCs w:val="20"/>
              </w:rPr>
            </w:pPr>
          </w:p>
        </w:tc>
        <w:tc>
          <w:tcPr>
            <w:tcW w:w="1041" w:type="dxa"/>
          </w:tcPr>
          <w:p w14:paraId="0DD398A1"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:00</w:t>
            </w:r>
          </w:p>
        </w:tc>
        <w:tc>
          <w:tcPr>
            <w:tcW w:w="982" w:type="dxa"/>
          </w:tcPr>
          <w:p w14:paraId="09931A5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:03</w:t>
            </w:r>
          </w:p>
        </w:tc>
        <w:tc>
          <w:tcPr>
            <w:tcW w:w="981" w:type="dxa"/>
          </w:tcPr>
          <w:p w14:paraId="6B66BB9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:07</w:t>
            </w:r>
          </w:p>
        </w:tc>
        <w:tc>
          <w:tcPr>
            <w:tcW w:w="1005" w:type="dxa"/>
          </w:tcPr>
          <w:p w14:paraId="5F36B7D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:12</w:t>
            </w:r>
          </w:p>
        </w:tc>
        <w:tc>
          <w:tcPr>
            <w:tcW w:w="1097" w:type="dxa"/>
          </w:tcPr>
          <w:p w14:paraId="5136966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:16</w:t>
            </w:r>
          </w:p>
        </w:tc>
        <w:tc>
          <w:tcPr>
            <w:tcW w:w="1008" w:type="dxa"/>
          </w:tcPr>
          <w:p w14:paraId="3635DB1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:19</w:t>
            </w:r>
          </w:p>
        </w:tc>
        <w:tc>
          <w:tcPr>
            <w:tcW w:w="977" w:type="dxa"/>
          </w:tcPr>
          <w:p w14:paraId="4B22049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:20</w:t>
            </w:r>
          </w:p>
        </w:tc>
        <w:tc>
          <w:tcPr>
            <w:tcW w:w="1022" w:type="dxa"/>
          </w:tcPr>
          <w:p w14:paraId="7317513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:25</w:t>
            </w:r>
          </w:p>
        </w:tc>
      </w:tr>
      <w:tr w:rsidR="008763DC" w14:paraId="7458A9C2" w14:textId="77777777" w:rsidTr="00F46D84">
        <w:tc>
          <w:tcPr>
            <w:tcW w:w="1458" w:type="dxa"/>
          </w:tcPr>
          <w:p w14:paraId="258F4EEE" w14:textId="77777777" w:rsidR="008763DC" w:rsidRDefault="008763DC" w:rsidP="00F46D84">
            <w:pPr>
              <w:jc w:val="center"/>
              <w:rPr>
                <w:rFonts w:ascii="Times New Roman" w:hAnsi="Times New Roman" w:cs="Times New Roman"/>
                <w:sz w:val="20"/>
                <w:szCs w:val="20"/>
              </w:rPr>
            </w:pPr>
          </w:p>
        </w:tc>
        <w:tc>
          <w:tcPr>
            <w:tcW w:w="1041" w:type="dxa"/>
          </w:tcPr>
          <w:p w14:paraId="05D3CF97"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:50</w:t>
            </w:r>
          </w:p>
        </w:tc>
        <w:tc>
          <w:tcPr>
            <w:tcW w:w="982" w:type="dxa"/>
          </w:tcPr>
          <w:p w14:paraId="29CF802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:53</w:t>
            </w:r>
          </w:p>
        </w:tc>
        <w:tc>
          <w:tcPr>
            <w:tcW w:w="981" w:type="dxa"/>
          </w:tcPr>
          <w:p w14:paraId="1873A5F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:57</w:t>
            </w:r>
          </w:p>
        </w:tc>
        <w:tc>
          <w:tcPr>
            <w:tcW w:w="1005" w:type="dxa"/>
          </w:tcPr>
          <w:p w14:paraId="27B2DA1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:02</w:t>
            </w:r>
          </w:p>
        </w:tc>
        <w:tc>
          <w:tcPr>
            <w:tcW w:w="1097" w:type="dxa"/>
          </w:tcPr>
          <w:p w14:paraId="136634C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:06</w:t>
            </w:r>
          </w:p>
        </w:tc>
        <w:tc>
          <w:tcPr>
            <w:tcW w:w="1008" w:type="dxa"/>
          </w:tcPr>
          <w:p w14:paraId="53043AA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:09</w:t>
            </w:r>
          </w:p>
        </w:tc>
        <w:tc>
          <w:tcPr>
            <w:tcW w:w="977" w:type="dxa"/>
          </w:tcPr>
          <w:p w14:paraId="644B93A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:10</w:t>
            </w:r>
          </w:p>
        </w:tc>
        <w:tc>
          <w:tcPr>
            <w:tcW w:w="1022" w:type="dxa"/>
          </w:tcPr>
          <w:p w14:paraId="426D40B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:15</w:t>
            </w:r>
          </w:p>
        </w:tc>
      </w:tr>
      <w:tr w:rsidR="008763DC" w14:paraId="1BC8339E" w14:textId="77777777" w:rsidTr="00F46D84">
        <w:tc>
          <w:tcPr>
            <w:tcW w:w="9571" w:type="dxa"/>
            <w:gridSpan w:val="9"/>
          </w:tcPr>
          <w:p w14:paraId="08756C4B" w14:textId="77777777" w:rsidR="008763DC"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20:15 отправка в гараж</w:t>
            </w:r>
          </w:p>
        </w:tc>
      </w:tr>
    </w:tbl>
    <w:p w14:paraId="6A70FAFB" w14:textId="77777777" w:rsidR="008763DC" w:rsidRPr="002E5142" w:rsidRDefault="008763DC" w:rsidP="008763DC">
      <w:pPr>
        <w:spacing w:after="0"/>
        <w:rPr>
          <w:rFonts w:ascii="Times New Roman" w:hAnsi="Times New Roman" w:cs="Times New Roman"/>
          <w:sz w:val="20"/>
          <w:szCs w:val="20"/>
        </w:rPr>
      </w:pPr>
    </w:p>
    <w:p w14:paraId="0B594D13" w14:textId="77777777" w:rsidR="008763DC" w:rsidRDefault="008763DC" w:rsidP="008763DC">
      <w:pPr>
        <w:spacing w:after="0"/>
        <w:jc w:val="center"/>
        <w:rPr>
          <w:rFonts w:ascii="Times New Roman" w:hAnsi="Times New Roman" w:cs="Times New Roman"/>
          <w:sz w:val="24"/>
          <w:szCs w:val="24"/>
        </w:rPr>
      </w:pPr>
    </w:p>
    <w:p w14:paraId="7BEE75DD" w14:textId="77777777" w:rsidR="008763DC" w:rsidRDefault="008763DC" w:rsidP="008763DC">
      <w:pPr>
        <w:spacing w:after="0"/>
        <w:jc w:val="center"/>
        <w:rPr>
          <w:rFonts w:ascii="Times New Roman" w:hAnsi="Times New Roman" w:cs="Times New Roman"/>
          <w:sz w:val="24"/>
          <w:szCs w:val="24"/>
          <w:lang w:val="en-US"/>
        </w:rPr>
      </w:pPr>
    </w:p>
    <w:p w14:paraId="062CA6AF" w14:textId="77777777" w:rsidR="00431D37" w:rsidRPr="00C320C2" w:rsidRDefault="00431D37" w:rsidP="008763DC">
      <w:pPr>
        <w:spacing w:after="0"/>
        <w:jc w:val="center"/>
        <w:rPr>
          <w:rFonts w:ascii="Times New Roman" w:hAnsi="Times New Roman" w:cs="Times New Roman"/>
          <w:sz w:val="24"/>
          <w:szCs w:val="24"/>
          <w:lang w:val="en-US"/>
        </w:rPr>
      </w:pPr>
    </w:p>
    <w:p w14:paraId="7A0343BD" w14:textId="77777777" w:rsidR="008763DC" w:rsidRDefault="008763DC" w:rsidP="008763DC">
      <w:pPr>
        <w:spacing w:after="0"/>
        <w:jc w:val="center"/>
        <w:rPr>
          <w:rFonts w:ascii="Times New Roman" w:hAnsi="Times New Roman" w:cs="Times New Roman"/>
          <w:sz w:val="24"/>
          <w:szCs w:val="24"/>
        </w:rPr>
      </w:pPr>
    </w:p>
    <w:p w14:paraId="6A4AA464" w14:textId="77777777" w:rsidR="0083457F" w:rsidRDefault="0083457F" w:rsidP="008763DC">
      <w:pPr>
        <w:spacing w:after="0"/>
        <w:jc w:val="center"/>
        <w:rPr>
          <w:rFonts w:ascii="Times New Roman" w:hAnsi="Times New Roman" w:cs="Times New Roman"/>
          <w:sz w:val="24"/>
          <w:szCs w:val="24"/>
        </w:rPr>
      </w:pPr>
    </w:p>
    <w:p w14:paraId="4C917E8C" w14:textId="77777777" w:rsidR="00822D7E" w:rsidRDefault="00822D7E" w:rsidP="00822D7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00D62274">
        <w:rPr>
          <w:rFonts w:ascii="Times New Roman" w:hAnsi="Times New Roman" w:cs="Times New Roman"/>
          <w:sz w:val="24"/>
          <w:szCs w:val="24"/>
          <w:lang w:eastAsia="ru-RU"/>
        </w:rPr>
        <w:t xml:space="preserve"> 8</w:t>
      </w:r>
      <w:r>
        <w:rPr>
          <w:rFonts w:ascii="Times New Roman" w:hAnsi="Times New Roman" w:cs="Times New Roman"/>
          <w:sz w:val="24"/>
          <w:szCs w:val="24"/>
          <w:lang w:eastAsia="ru-RU"/>
        </w:rPr>
        <w:t xml:space="preserve"> </w:t>
      </w:r>
    </w:p>
    <w:p w14:paraId="04B0A21F"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074829E6"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767C1D97"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12881D2C"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0AD3E972"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7EAF6053"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290F4CE9" w14:textId="77777777" w:rsidR="00822D7E" w:rsidRDefault="00822D7E" w:rsidP="00822D7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Администрации</w:t>
      </w:r>
    </w:p>
    <w:p w14:paraId="4B064AC1" w14:textId="77777777" w:rsidR="00822D7E" w:rsidRPr="00007A1D" w:rsidRDefault="00822D7E" w:rsidP="00822D7E">
      <w:pPr>
        <w:pStyle w:val="a3"/>
        <w:jc w:val="right"/>
        <w:rPr>
          <w:rFonts w:ascii="Times New Roman" w:hAnsi="Times New Roman" w:cs="Times New Roman"/>
          <w:sz w:val="24"/>
          <w:szCs w:val="24"/>
          <w:lang w:eastAsia="ru-RU"/>
        </w:rPr>
      </w:pPr>
      <w:r>
        <w:rPr>
          <w:rFonts w:ascii="Times New Roman" w:hAnsi="Times New Roman" w:cs="Times New Roman"/>
          <w:bCs/>
          <w:sz w:val="24"/>
          <w:szCs w:val="24"/>
        </w:rPr>
        <w:t>от «</w:t>
      </w:r>
      <w:r w:rsidR="00B00374">
        <w:rPr>
          <w:rFonts w:ascii="Times New Roman" w:hAnsi="Times New Roman" w:cs="Times New Roman"/>
          <w:bCs/>
          <w:sz w:val="24"/>
          <w:szCs w:val="24"/>
        </w:rPr>
        <w:t>10</w:t>
      </w:r>
      <w:r>
        <w:rPr>
          <w:rFonts w:ascii="Times New Roman" w:hAnsi="Times New Roman" w:cs="Times New Roman"/>
          <w:bCs/>
          <w:sz w:val="24"/>
          <w:szCs w:val="24"/>
        </w:rPr>
        <w:t xml:space="preserve">» </w:t>
      </w:r>
      <w:r w:rsidR="00B00374">
        <w:rPr>
          <w:rFonts w:ascii="Times New Roman" w:hAnsi="Times New Roman" w:cs="Times New Roman"/>
          <w:bCs/>
          <w:sz w:val="24"/>
          <w:szCs w:val="24"/>
        </w:rPr>
        <w:t xml:space="preserve">июля </w:t>
      </w:r>
      <w:r>
        <w:rPr>
          <w:rFonts w:ascii="Times New Roman" w:hAnsi="Times New Roman" w:cs="Times New Roman"/>
          <w:bCs/>
          <w:sz w:val="24"/>
          <w:szCs w:val="24"/>
        </w:rPr>
        <w:t>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w:t>
      </w:r>
      <w:r w:rsidR="00B00374">
        <w:rPr>
          <w:rFonts w:ascii="Times New Roman" w:hAnsi="Times New Roman" w:cs="Times New Roman"/>
          <w:bCs/>
          <w:sz w:val="24"/>
          <w:szCs w:val="24"/>
        </w:rPr>
        <w:t xml:space="preserve"> 674</w:t>
      </w:r>
    </w:p>
    <w:p w14:paraId="4B6EAC39" w14:textId="77777777" w:rsidR="0083457F" w:rsidRDefault="0083457F" w:rsidP="008763DC">
      <w:pPr>
        <w:spacing w:after="0"/>
        <w:jc w:val="center"/>
        <w:rPr>
          <w:rFonts w:ascii="Times New Roman" w:hAnsi="Times New Roman" w:cs="Times New Roman"/>
          <w:sz w:val="24"/>
          <w:szCs w:val="24"/>
        </w:rPr>
      </w:pPr>
    </w:p>
    <w:p w14:paraId="6FD1E5F0" w14:textId="77777777" w:rsidR="008763DC" w:rsidRDefault="008763DC" w:rsidP="008763DC">
      <w:pPr>
        <w:spacing w:after="0"/>
        <w:jc w:val="center"/>
        <w:rPr>
          <w:rFonts w:ascii="Times New Roman" w:hAnsi="Times New Roman" w:cs="Times New Roman"/>
          <w:sz w:val="24"/>
          <w:szCs w:val="24"/>
        </w:rPr>
      </w:pPr>
    </w:p>
    <w:p w14:paraId="626F2338" w14:textId="77777777" w:rsidR="008763DC" w:rsidRDefault="008763DC" w:rsidP="008763DC">
      <w:pPr>
        <w:tabs>
          <w:tab w:val="left" w:pos="6675"/>
        </w:tabs>
        <w:spacing w:after="0"/>
        <w:jc w:val="center"/>
        <w:rPr>
          <w:rFonts w:ascii="Times New Roman" w:hAnsi="Times New Roman" w:cs="Times New Roman"/>
          <w:b/>
          <w:sz w:val="24"/>
          <w:szCs w:val="24"/>
        </w:rPr>
      </w:pPr>
      <w:r w:rsidRPr="00790042">
        <w:rPr>
          <w:rFonts w:ascii="Times New Roman" w:hAnsi="Times New Roman" w:cs="Times New Roman"/>
          <w:b/>
          <w:sz w:val="24"/>
          <w:szCs w:val="24"/>
        </w:rPr>
        <w:t>РАСПИСАНИ</w:t>
      </w:r>
      <w:r w:rsidR="00A34B7E">
        <w:rPr>
          <w:rFonts w:ascii="Times New Roman" w:hAnsi="Times New Roman" w:cs="Times New Roman"/>
          <w:b/>
          <w:sz w:val="24"/>
          <w:szCs w:val="24"/>
        </w:rPr>
        <w:t>Е</w:t>
      </w:r>
      <w:r w:rsidRPr="00790042">
        <w:rPr>
          <w:rFonts w:ascii="Times New Roman" w:hAnsi="Times New Roman" w:cs="Times New Roman"/>
          <w:b/>
          <w:sz w:val="24"/>
          <w:szCs w:val="24"/>
        </w:rPr>
        <w:t xml:space="preserve"> ДВИЖЕНИ</w:t>
      </w:r>
      <w:r w:rsidR="00A34B7E">
        <w:rPr>
          <w:rFonts w:ascii="Times New Roman" w:hAnsi="Times New Roman" w:cs="Times New Roman"/>
          <w:b/>
          <w:sz w:val="24"/>
          <w:szCs w:val="24"/>
        </w:rPr>
        <w:t>Я</w:t>
      </w:r>
      <w:r w:rsidRPr="00790042">
        <w:rPr>
          <w:rFonts w:ascii="Times New Roman" w:hAnsi="Times New Roman" w:cs="Times New Roman"/>
          <w:b/>
          <w:sz w:val="24"/>
          <w:szCs w:val="24"/>
        </w:rPr>
        <w:t xml:space="preserve"> АВТОБУСОВ ПО МАРШРУТУ №</w:t>
      </w:r>
      <w:r>
        <w:rPr>
          <w:rFonts w:ascii="Times New Roman" w:hAnsi="Times New Roman" w:cs="Times New Roman"/>
          <w:b/>
          <w:sz w:val="24"/>
          <w:szCs w:val="24"/>
        </w:rPr>
        <w:t xml:space="preserve"> 6</w:t>
      </w:r>
    </w:p>
    <w:p w14:paraId="5CA6FF12" w14:textId="77777777" w:rsidR="00431D37" w:rsidRPr="00431D37" w:rsidRDefault="00431D37" w:rsidP="008763DC">
      <w:pPr>
        <w:tabs>
          <w:tab w:val="left" w:pos="6675"/>
        </w:tabs>
        <w:spacing w:after="0"/>
        <w:jc w:val="center"/>
        <w:rPr>
          <w:rFonts w:ascii="Times New Roman" w:hAnsi="Times New Roman" w:cs="Times New Roman"/>
          <w:b/>
          <w:sz w:val="28"/>
          <w:szCs w:val="28"/>
        </w:rPr>
      </w:pPr>
      <w:r w:rsidRPr="00431D37">
        <w:rPr>
          <w:rFonts w:ascii="Times New Roman" w:hAnsi="Times New Roman" w:cs="Times New Roman"/>
          <w:b/>
          <w:sz w:val="28"/>
          <w:szCs w:val="28"/>
        </w:rPr>
        <w:t>«</w:t>
      </w:r>
      <w:r w:rsidR="005E6D26">
        <w:rPr>
          <w:rFonts w:ascii="Times New Roman" w:hAnsi="Times New Roman" w:cs="Times New Roman"/>
          <w:b/>
          <w:sz w:val="28"/>
          <w:szCs w:val="28"/>
        </w:rPr>
        <w:t xml:space="preserve">Фабрика № 3 - </w:t>
      </w:r>
      <w:r w:rsidRPr="00431D37">
        <w:rPr>
          <w:rFonts w:ascii="Times New Roman" w:hAnsi="Times New Roman" w:cs="Times New Roman"/>
          <w:b/>
          <w:sz w:val="28"/>
          <w:szCs w:val="28"/>
        </w:rPr>
        <w:t>м-н Мегаполис</w:t>
      </w:r>
      <w:r w:rsidR="005E6D26">
        <w:rPr>
          <w:rFonts w:ascii="Times New Roman" w:hAnsi="Times New Roman" w:cs="Times New Roman"/>
          <w:b/>
          <w:sz w:val="28"/>
          <w:szCs w:val="28"/>
        </w:rPr>
        <w:t>- Фабрика № 3</w:t>
      </w:r>
      <w:r w:rsidRPr="00431D37">
        <w:rPr>
          <w:rFonts w:ascii="Times New Roman" w:hAnsi="Times New Roman" w:cs="Times New Roman"/>
          <w:b/>
          <w:sz w:val="28"/>
          <w:szCs w:val="28"/>
        </w:rPr>
        <w:t>»</w:t>
      </w:r>
    </w:p>
    <w:p w14:paraId="0D944CAE" w14:textId="77777777" w:rsidR="008763DC" w:rsidRDefault="00431D37" w:rsidP="008763DC">
      <w:pPr>
        <w:tabs>
          <w:tab w:val="left" w:pos="6675"/>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Интервал движения автобусов </w:t>
      </w:r>
      <w:r w:rsidR="008763DC">
        <w:rPr>
          <w:rFonts w:ascii="Times New Roman" w:hAnsi="Times New Roman" w:cs="Times New Roman"/>
          <w:b/>
          <w:sz w:val="24"/>
          <w:szCs w:val="24"/>
        </w:rPr>
        <w:t>в будние</w:t>
      </w:r>
      <w:r w:rsidR="0083457F">
        <w:rPr>
          <w:rFonts w:ascii="Times New Roman" w:hAnsi="Times New Roman" w:cs="Times New Roman"/>
          <w:b/>
          <w:sz w:val="24"/>
          <w:szCs w:val="24"/>
        </w:rPr>
        <w:t xml:space="preserve"> дни</w:t>
      </w:r>
    </w:p>
    <w:p w14:paraId="0D4E5B59" w14:textId="77777777" w:rsidR="00A34B7E" w:rsidRDefault="00A34B7E" w:rsidP="008763DC">
      <w:pPr>
        <w:tabs>
          <w:tab w:val="left" w:pos="6675"/>
        </w:tabs>
        <w:spacing w:after="0"/>
        <w:jc w:val="center"/>
        <w:rPr>
          <w:rFonts w:ascii="Times New Roman" w:hAnsi="Times New Roman" w:cs="Times New Roman"/>
          <w:b/>
          <w:sz w:val="24"/>
          <w:szCs w:val="24"/>
        </w:rPr>
      </w:pPr>
    </w:p>
    <w:p w14:paraId="12131849" w14:textId="77777777" w:rsidR="00431D37" w:rsidRPr="002E5142" w:rsidRDefault="00431D37" w:rsidP="00431D37">
      <w:pPr>
        <w:tabs>
          <w:tab w:val="left" w:pos="6675"/>
        </w:tabs>
        <w:spacing w:after="0"/>
        <w:rPr>
          <w:rFonts w:ascii="Times New Roman" w:hAnsi="Times New Roman" w:cs="Times New Roman"/>
          <w:sz w:val="24"/>
          <w:szCs w:val="24"/>
        </w:rPr>
      </w:pPr>
      <w:r w:rsidRPr="002E5142">
        <w:rPr>
          <w:rFonts w:ascii="Times New Roman" w:hAnsi="Times New Roman" w:cs="Times New Roman"/>
          <w:sz w:val="24"/>
          <w:szCs w:val="24"/>
        </w:rPr>
        <w:t xml:space="preserve">Движение автобуса </w:t>
      </w:r>
      <w:r w:rsidRPr="00431D37">
        <w:rPr>
          <w:rFonts w:ascii="Times New Roman" w:hAnsi="Times New Roman" w:cs="Times New Roman"/>
          <w:sz w:val="24"/>
          <w:szCs w:val="24"/>
        </w:rPr>
        <w:t>«Фабрика № 3 - м-н Мегаполис»</w:t>
      </w:r>
    </w:p>
    <w:tbl>
      <w:tblPr>
        <w:tblStyle w:val="a4"/>
        <w:tblW w:w="0" w:type="auto"/>
        <w:tblLayout w:type="fixed"/>
        <w:tblLook w:val="04A0" w:firstRow="1" w:lastRow="0" w:firstColumn="1" w:lastColumn="0" w:noHBand="0" w:noVBand="1"/>
      </w:tblPr>
      <w:tblGrid>
        <w:gridCol w:w="1384"/>
        <w:gridCol w:w="709"/>
        <w:gridCol w:w="992"/>
        <w:gridCol w:w="908"/>
        <w:gridCol w:w="945"/>
        <w:gridCol w:w="672"/>
        <w:gridCol w:w="848"/>
        <w:gridCol w:w="672"/>
        <w:gridCol w:w="759"/>
        <w:gridCol w:w="713"/>
        <w:gridCol w:w="969"/>
      </w:tblGrid>
      <w:tr w:rsidR="008763DC" w:rsidRPr="009E320A" w14:paraId="07333F48" w14:textId="77777777" w:rsidTr="00661368">
        <w:tc>
          <w:tcPr>
            <w:tcW w:w="1384" w:type="dxa"/>
          </w:tcPr>
          <w:p w14:paraId="01976FC8" w14:textId="77777777" w:rsidR="008763DC" w:rsidRPr="00661368" w:rsidRDefault="008763DC" w:rsidP="00F46D84">
            <w:pPr>
              <w:jc w:val="center"/>
              <w:rPr>
                <w:rFonts w:ascii="Times New Roman" w:hAnsi="Times New Roman" w:cs="Times New Roman"/>
                <w:sz w:val="20"/>
                <w:szCs w:val="20"/>
              </w:rPr>
            </w:pPr>
            <w:proofErr w:type="spellStart"/>
            <w:r w:rsidRPr="00661368">
              <w:rPr>
                <w:rFonts w:ascii="Times New Roman" w:hAnsi="Times New Roman" w:cs="Times New Roman"/>
                <w:sz w:val="20"/>
                <w:szCs w:val="20"/>
              </w:rPr>
              <w:t>Останово</w:t>
            </w:r>
            <w:proofErr w:type="spellEnd"/>
            <w:r w:rsidRPr="00661368">
              <w:rPr>
                <w:rFonts w:ascii="Times New Roman" w:hAnsi="Times New Roman" w:cs="Times New Roman"/>
                <w:sz w:val="20"/>
                <w:szCs w:val="20"/>
              </w:rPr>
              <w:t>-</w:t>
            </w:r>
          </w:p>
          <w:p w14:paraId="29A7F52B" w14:textId="77777777" w:rsidR="008763DC" w:rsidRPr="00661368" w:rsidRDefault="008763DC" w:rsidP="00F46D84">
            <w:pPr>
              <w:jc w:val="center"/>
              <w:rPr>
                <w:rFonts w:ascii="Times New Roman" w:hAnsi="Times New Roman" w:cs="Times New Roman"/>
                <w:sz w:val="20"/>
                <w:szCs w:val="20"/>
              </w:rPr>
            </w:pPr>
            <w:proofErr w:type="spellStart"/>
            <w:r w:rsidRPr="00661368">
              <w:rPr>
                <w:rFonts w:ascii="Times New Roman" w:hAnsi="Times New Roman" w:cs="Times New Roman"/>
                <w:sz w:val="20"/>
                <w:szCs w:val="20"/>
              </w:rPr>
              <w:t>чные</w:t>
            </w:r>
            <w:proofErr w:type="spellEnd"/>
            <w:r w:rsidRPr="00661368">
              <w:rPr>
                <w:rFonts w:ascii="Times New Roman" w:hAnsi="Times New Roman" w:cs="Times New Roman"/>
                <w:sz w:val="20"/>
                <w:szCs w:val="20"/>
              </w:rPr>
              <w:t xml:space="preserve"> пункты</w:t>
            </w:r>
          </w:p>
        </w:tc>
        <w:tc>
          <w:tcPr>
            <w:tcW w:w="709" w:type="dxa"/>
          </w:tcPr>
          <w:p w14:paraId="2B753E3A"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Фабрика №3</w:t>
            </w:r>
          </w:p>
        </w:tc>
        <w:tc>
          <w:tcPr>
            <w:tcW w:w="992" w:type="dxa"/>
          </w:tcPr>
          <w:p w14:paraId="4BE1009D"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Газовики</w:t>
            </w:r>
          </w:p>
        </w:tc>
        <w:tc>
          <w:tcPr>
            <w:tcW w:w="908" w:type="dxa"/>
          </w:tcPr>
          <w:p w14:paraId="11E15873"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М-н «Андреевский»</w:t>
            </w:r>
          </w:p>
        </w:tc>
        <w:tc>
          <w:tcPr>
            <w:tcW w:w="945" w:type="dxa"/>
          </w:tcPr>
          <w:p w14:paraId="0D0AE1A3" w14:textId="77777777" w:rsidR="008763DC" w:rsidRPr="00275834" w:rsidRDefault="008763DC" w:rsidP="00F46D84">
            <w:pPr>
              <w:jc w:val="both"/>
              <w:rPr>
                <w:rFonts w:ascii="Times New Roman" w:hAnsi="Times New Roman" w:cs="Times New Roman"/>
                <w:sz w:val="16"/>
                <w:szCs w:val="16"/>
              </w:rPr>
            </w:pPr>
            <w:proofErr w:type="spellStart"/>
            <w:r w:rsidRPr="00275834">
              <w:rPr>
                <w:rFonts w:ascii="Times New Roman" w:hAnsi="Times New Roman" w:cs="Times New Roman"/>
                <w:sz w:val="16"/>
                <w:szCs w:val="16"/>
              </w:rPr>
              <w:t>Сантех</w:t>
            </w:r>
            <w:proofErr w:type="spellEnd"/>
            <w:r w:rsidRPr="00275834">
              <w:rPr>
                <w:rFonts w:ascii="Times New Roman" w:hAnsi="Times New Roman" w:cs="Times New Roman"/>
                <w:sz w:val="16"/>
                <w:szCs w:val="16"/>
              </w:rPr>
              <w:t>-</w:t>
            </w:r>
          </w:p>
          <w:p w14:paraId="757EE3FB" w14:textId="77777777" w:rsidR="008763DC" w:rsidRPr="00275834" w:rsidRDefault="008763DC" w:rsidP="00F46D84">
            <w:pPr>
              <w:jc w:val="both"/>
              <w:rPr>
                <w:rFonts w:ascii="Times New Roman" w:hAnsi="Times New Roman" w:cs="Times New Roman"/>
                <w:sz w:val="16"/>
                <w:szCs w:val="16"/>
              </w:rPr>
            </w:pPr>
            <w:r w:rsidRPr="00275834">
              <w:rPr>
                <w:rFonts w:ascii="Times New Roman" w:hAnsi="Times New Roman" w:cs="Times New Roman"/>
                <w:sz w:val="16"/>
                <w:szCs w:val="16"/>
              </w:rPr>
              <w:t>монтаж</w:t>
            </w:r>
          </w:p>
        </w:tc>
        <w:tc>
          <w:tcPr>
            <w:tcW w:w="672" w:type="dxa"/>
          </w:tcPr>
          <w:p w14:paraId="1FFD161D"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СЭС</w:t>
            </w:r>
          </w:p>
        </w:tc>
        <w:tc>
          <w:tcPr>
            <w:tcW w:w="848" w:type="dxa"/>
          </w:tcPr>
          <w:p w14:paraId="4B4608D0" w14:textId="77777777" w:rsidR="008763DC" w:rsidRPr="00275834" w:rsidRDefault="008763DC" w:rsidP="00F46D84">
            <w:pPr>
              <w:jc w:val="center"/>
              <w:rPr>
                <w:rFonts w:ascii="Times New Roman" w:hAnsi="Times New Roman" w:cs="Times New Roman"/>
                <w:sz w:val="16"/>
                <w:szCs w:val="16"/>
              </w:rPr>
            </w:pPr>
            <w:proofErr w:type="spellStart"/>
            <w:r w:rsidRPr="00275834">
              <w:rPr>
                <w:rFonts w:ascii="Times New Roman" w:hAnsi="Times New Roman" w:cs="Times New Roman"/>
                <w:sz w:val="16"/>
                <w:szCs w:val="16"/>
              </w:rPr>
              <w:t>Экспрэсс</w:t>
            </w:r>
            <w:proofErr w:type="spellEnd"/>
          </w:p>
        </w:tc>
        <w:tc>
          <w:tcPr>
            <w:tcW w:w="672" w:type="dxa"/>
          </w:tcPr>
          <w:p w14:paraId="58CCE8D4"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Храм</w:t>
            </w:r>
            <w:r>
              <w:rPr>
                <w:rFonts w:ascii="Times New Roman" w:hAnsi="Times New Roman" w:cs="Times New Roman"/>
                <w:sz w:val="16"/>
                <w:szCs w:val="16"/>
              </w:rPr>
              <w:t xml:space="preserve"> сквер</w:t>
            </w:r>
          </w:p>
        </w:tc>
        <w:tc>
          <w:tcPr>
            <w:tcW w:w="759" w:type="dxa"/>
          </w:tcPr>
          <w:p w14:paraId="480D01FB"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ДЮСШ</w:t>
            </w:r>
          </w:p>
        </w:tc>
        <w:tc>
          <w:tcPr>
            <w:tcW w:w="713" w:type="dxa"/>
          </w:tcPr>
          <w:p w14:paraId="3611C26A"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 xml:space="preserve">М-н </w:t>
            </w:r>
            <w:r>
              <w:rPr>
                <w:rFonts w:ascii="Times New Roman" w:hAnsi="Times New Roman" w:cs="Times New Roman"/>
                <w:sz w:val="16"/>
                <w:szCs w:val="16"/>
              </w:rPr>
              <w:t>«</w:t>
            </w:r>
            <w:r w:rsidRPr="00275834">
              <w:rPr>
                <w:rFonts w:ascii="Times New Roman" w:hAnsi="Times New Roman" w:cs="Times New Roman"/>
                <w:sz w:val="16"/>
                <w:szCs w:val="16"/>
              </w:rPr>
              <w:t>Лена</w:t>
            </w:r>
            <w:r>
              <w:rPr>
                <w:rFonts w:ascii="Times New Roman" w:hAnsi="Times New Roman" w:cs="Times New Roman"/>
                <w:sz w:val="16"/>
                <w:szCs w:val="16"/>
              </w:rPr>
              <w:t>»</w:t>
            </w:r>
          </w:p>
        </w:tc>
        <w:tc>
          <w:tcPr>
            <w:tcW w:w="969" w:type="dxa"/>
          </w:tcPr>
          <w:p w14:paraId="625C3A3E" w14:textId="77777777" w:rsidR="008763DC" w:rsidRPr="00275834" w:rsidRDefault="00A34B7E" w:rsidP="00F46D84">
            <w:pPr>
              <w:jc w:val="center"/>
              <w:rPr>
                <w:rFonts w:ascii="Times New Roman" w:hAnsi="Times New Roman" w:cs="Times New Roman"/>
                <w:sz w:val="16"/>
                <w:szCs w:val="16"/>
              </w:rPr>
            </w:pPr>
            <w:r>
              <w:rPr>
                <w:rFonts w:ascii="Times New Roman" w:hAnsi="Times New Roman" w:cs="Times New Roman"/>
                <w:sz w:val="16"/>
                <w:szCs w:val="16"/>
              </w:rPr>
              <w:t xml:space="preserve">М-н </w:t>
            </w:r>
            <w:r w:rsidR="008763DC" w:rsidRPr="00275834">
              <w:rPr>
                <w:rFonts w:ascii="Times New Roman" w:hAnsi="Times New Roman" w:cs="Times New Roman"/>
                <w:sz w:val="16"/>
                <w:szCs w:val="16"/>
              </w:rPr>
              <w:t>Мегаполис</w:t>
            </w:r>
          </w:p>
        </w:tc>
      </w:tr>
      <w:tr w:rsidR="008763DC" w:rsidRPr="009E320A" w14:paraId="632185EB" w14:textId="77777777" w:rsidTr="00661368">
        <w:tc>
          <w:tcPr>
            <w:tcW w:w="1384" w:type="dxa"/>
          </w:tcPr>
          <w:p w14:paraId="540F7011" w14:textId="77777777" w:rsidR="008763DC" w:rsidRPr="00661368" w:rsidRDefault="008763DC" w:rsidP="00F46D84">
            <w:pPr>
              <w:jc w:val="center"/>
              <w:rPr>
                <w:rFonts w:ascii="Times New Roman" w:hAnsi="Times New Roman" w:cs="Times New Roman"/>
                <w:sz w:val="20"/>
                <w:szCs w:val="20"/>
              </w:rPr>
            </w:pPr>
            <w:r w:rsidRPr="00661368">
              <w:rPr>
                <w:rFonts w:ascii="Times New Roman" w:hAnsi="Times New Roman" w:cs="Times New Roman"/>
                <w:sz w:val="20"/>
                <w:szCs w:val="20"/>
              </w:rPr>
              <w:t>Интервал движения</w:t>
            </w:r>
          </w:p>
        </w:tc>
        <w:tc>
          <w:tcPr>
            <w:tcW w:w="709" w:type="dxa"/>
          </w:tcPr>
          <w:p w14:paraId="6F4B1DE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7:10</w:t>
            </w:r>
          </w:p>
        </w:tc>
        <w:tc>
          <w:tcPr>
            <w:tcW w:w="992" w:type="dxa"/>
          </w:tcPr>
          <w:p w14:paraId="2FC63B8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7:13</w:t>
            </w:r>
          </w:p>
        </w:tc>
        <w:tc>
          <w:tcPr>
            <w:tcW w:w="908" w:type="dxa"/>
          </w:tcPr>
          <w:p w14:paraId="62E7389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7:15</w:t>
            </w:r>
          </w:p>
        </w:tc>
        <w:tc>
          <w:tcPr>
            <w:tcW w:w="945" w:type="dxa"/>
          </w:tcPr>
          <w:p w14:paraId="5B738ED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7:17</w:t>
            </w:r>
          </w:p>
        </w:tc>
        <w:tc>
          <w:tcPr>
            <w:tcW w:w="672" w:type="dxa"/>
          </w:tcPr>
          <w:p w14:paraId="7B3BA39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7:22</w:t>
            </w:r>
          </w:p>
        </w:tc>
        <w:tc>
          <w:tcPr>
            <w:tcW w:w="848" w:type="dxa"/>
          </w:tcPr>
          <w:p w14:paraId="3A00081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7:27</w:t>
            </w:r>
          </w:p>
        </w:tc>
        <w:tc>
          <w:tcPr>
            <w:tcW w:w="672" w:type="dxa"/>
          </w:tcPr>
          <w:p w14:paraId="2E43163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7:31</w:t>
            </w:r>
          </w:p>
        </w:tc>
        <w:tc>
          <w:tcPr>
            <w:tcW w:w="759" w:type="dxa"/>
          </w:tcPr>
          <w:p w14:paraId="5EB8679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7:33</w:t>
            </w:r>
          </w:p>
        </w:tc>
        <w:tc>
          <w:tcPr>
            <w:tcW w:w="713" w:type="dxa"/>
          </w:tcPr>
          <w:p w14:paraId="6369FDD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7:34</w:t>
            </w:r>
          </w:p>
        </w:tc>
        <w:tc>
          <w:tcPr>
            <w:tcW w:w="969" w:type="dxa"/>
          </w:tcPr>
          <w:p w14:paraId="743CFF7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7:35</w:t>
            </w:r>
          </w:p>
        </w:tc>
      </w:tr>
      <w:tr w:rsidR="008763DC" w:rsidRPr="009E320A" w14:paraId="2A2453A3" w14:textId="77777777" w:rsidTr="00661368">
        <w:tc>
          <w:tcPr>
            <w:tcW w:w="1384" w:type="dxa"/>
          </w:tcPr>
          <w:p w14:paraId="181B74CC" w14:textId="77777777" w:rsidR="008763DC" w:rsidRPr="009E320A" w:rsidRDefault="008763DC" w:rsidP="00F46D84">
            <w:pPr>
              <w:jc w:val="center"/>
              <w:rPr>
                <w:rFonts w:ascii="Times New Roman" w:hAnsi="Times New Roman" w:cs="Times New Roman"/>
                <w:sz w:val="20"/>
                <w:szCs w:val="20"/>
              </w:rPr>
            </w:pPr>
          </w:p>
        </w:tc>
        <w:tc>
          <w:tcPr>
            <w:tcW w:w="709" w:type="dxa"/>
          </w:tcPr>
          <w:p w14:paraId="705C633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992" w:type="dxa"/>
          </w:tcPr>
          <w:p w14:paraId="23571C2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8:03</w:t>
            </w:r>
          </w:p>
        </w:tc>
        <w:tc>
          <w:tcPr>
            <w:tcW w:w="908" w:type="dxa"/>
          </w:tcPr>
          <w:p w14:paraId="5FE0090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8:05</w:t>
            </w:r>
          </w:p>
        </w:tc>
        <w:tc>
          <w:tcPr>
            <w:tcW w:w="945" w:type="dxa"/>
          </w:tcPr>
          <w:p w14:paraId="30C6BA2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8:07</w:t>
            </w:r>
          </w:p>
        </w:tc>
        <w:tc>
          <w:tcPr>
            <w:tcW w:w="672" w:type="dxa"/>
          </w:tcPr>
          <w:p w14:paraId="52E0C3A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8:12</w:t>
            </w:r>
          </w:p>
        </w:tc>
        <w:tc>
          <w:tcPr>
            <w:tcW w:w="848" w:type="dxa"/>
          </w:tcPr>
          <w:p w14:paraId="13BFF60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8:17</w:t>
            </w:r>
          </w:p>
        </w:tc>
        <w:tc>
          <w:tcPr>
            <w:tcW w:w="672" w:type="dxa"/>
          </w:tcPr>
          <w:p w14:paraId="464E422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8:21</w:t>
            </w:r>
          </w:p>
        </w:tc>
        <w:tc>
          <w:tcPr>
            <w:tcW w:w="759" w:type="dxa"/>
          </w:tcPr>
          <w:p w14:paraId="434BF92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8:23</w:t>
            </w:r>
          </w:p>
        </w:tc>
        <w:tc>
          <w:tcPr>
            <w:tcW w:w="713" w:type="dxa"/>
          </w:tcPr>
          <w:p w14:paraId="54A22F1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8:24</w:t>
            </w:r>
          </w:p>
        </w:tc>
        <w:tc>
          <w:tcPr>
            <w:tcW w:w="969" w:type="dxa"/>
          </w:tcPr>
          <w:p w14:paraId="6CF5BB6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8:25</w:t>
            </w:r>
          </w:p>
        </w:tc>
      </w:tr>
      <w:tr w:rsidR="008763DC" w:rsidRPr="009E320A" w14:paraId="3A051F8E" w14:textId="77777777" w:rsidTr="00661368">
        <w:tc>
          <w:tcPr>
            <w:tcW w:w="1384" w:type="dxa"/>
          </w:tcPr>
          <w:p w14:paraId="4EA9649D" w14:textId="77777777" w:rsidR="008763DC" w:rsidRPr="009E320A" w:rsidRDefault="008763DC" w:rsidP="00F46D84">
            <w:pPr>
              <w:jc w:val="center"/>
              <w:rPr>
                <w:rFonts w:ascii="Times New Roman" w:hAnsi="Times New Roman" w:cs="Times New Roman"/>
                <w:sz w:val="20"/>
                <w:szCs w:val="20"/>
              </w:rPr>
            </w:pPr>
          </w:p>
        </w:tc>
        <w:tc>
          <w:tcPr>
            <w:tcW w:w="709" w:type="dxa"/>
          </w:tcPr>
          <w:p w14:paraId="5385B10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992" w:type="dxa"/>
          </w:tcPr>
          <w:p w14:paraId="4AE62DA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8:53</w:t>
            </w:r>
          </w:p>
        </w:tc>
        <w:tc>
          <w:tcPr>
            <w:tcW w:w="908" w:type="dxa"/>
          </w:tcPr>
          <w:p w14:paraId="7B71D85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8:55</w:t>
            </w:r>
          </w:p>
        </w:tc>
        <w:tc>
          <w:tcPr>
            <w:tcW w:w="945" w:type="dxa"/>
          </w:tcPr>
          <w:p w14:paraId="5984C9A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672" w:type="dxa"/>
          </w:tcPr>
          <w:p w14:paraId="563831D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2</w:t>
            </w:r>
          </w:p>
        </w:tc>
        <w:tc>
          <w:tcPr>
            <w:tcW w:w="848" w:type="dxa"/>
          </w:tcPr>
          <w:p w14:paraId="44DC740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7</w:t>
            </w:r>
          </w:p>
        </w:tc>
        <w:tc>
          <w:tcPr>
            <w:tcW w:w="672" w:type="dxa"/>
          </w:tcPr>
          <w:p w14:paraId="585BD42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w:t>
            </w:r>
            <w:r>
              <w:rPr>
                <w:rFonts w:ascii="Times New Roman" w:hAnsi="Times New Roman" w:cs="Times New Roman"/>
                <w:sz w:val="20"/>
                <w:szCs w:val="20"/>
              </w:rPr>
              <w:t>1</w:t>
            </w:r>
          </w:p>
        </w:tc>
        <w:tc>
          <w:tcPr>
            <w:tcW w:w="759" w:type="dxa"/>
          </w:tcPr>
          <w:p w14:paraId="55E600E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w:t>
            </w:r>
            <w:r>
              <w:rPr>
                <w:rFonts w:ascii="Times New Roman" w:hAnsi="Times New Roman" w:cs="Times New Roman"/>
                <w:sz w:val="20"/>
                <w:szCs w:val="20"/>
              </w:rPr>
              <w:t>3</w:t>
            </w:r>
          </w:p>
        </w:tc>
        <w:tc>
          <w:tcPr>
            <w:tcW w:w="713" w:type="dxa"/>
          </w:tcPr>
          <w:p w14:paraId="73BD94F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9:14</w:t>
            </w:r>
          </w:p>
        </w:tc>
        <w:tc>
          <w:tcPr>
            <w:tcW w:w="969" w:type="dxa"/>
          </w:tcPr>
          <w:p w14:paraId="4B092CB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9:15</w:t>
            </w:r>
          </w:p>
        </w:tc>
      </w:tr>
      <w:tr w:rsidR="008763DC" w:rsidRPr="009E320A" w14:paraId="6AB8B31B" w14:textId="77777777" w:rsidTr="00661368">
        <w:tc>
          <w:tcPr>
            <w:tcW w:w="1384" w:type="dxa"/>
          </w:tcPr>
          <w:p w14:paraId="71985177" w14:textId="77777777" w:rsidR="008763DC" w:rsidRPr="009E320A" w:rsidRDefault="008763DC" w:rsidP="00F46D84">
            <w:pPr>
              <w:jc w:val="center"/>
              <w:rPr>
                <w:rFonts w:ascii="Times New Roman" w:hAnsi="Times New Roman" w:cs="Times New Roman"/>
                <w:sz w:val="20"/>
                <w:szCs w:val="20"/>
              </w:rPr>
            </w:pPr>
          </w:p>
        </w:tc>
        <w:tc>
          <w:tcPr>
            <w:tcW w:w="709" w:type="dxa"/>
          </w:tcPr>
          <w:p w14:paraId="7B7A3BF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992" w:type="dxa"/>
          </w:tcPr>
          <w:p w14:paraId="1B5C393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9:43</w:t>
            </w:r>
          </w:p>
        </w:tc>
        <w:tc>
          <w:tcPr>
            <w:tcW w:w="908" w:type="dxa"/>
          </w:tcPr>
          <w:p w14:paraId="3C0AF66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9:45</w:t>
            </w:r>
          </w:p>
        </w:tc>
        <w:tc>
          <w:tcPr>
            <w:tcW w:w="945" w:type="dxa"/>
          </w:tcPr>
          <w:p w14:paraId="0B9A981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9:47</w:t>
            </w:r>
          </w:p>
        </w:tc>
        <w:tc>
          <w:tcPr>
            <w:tcW w:w="672" w:type="dxa"/>
          </w:tcPr>
          <w:p w14:paraId="44C994A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9:52</w:t>
            </w:r>
          </w:p>
        </w:tc>
        <w:tc>
          <w:tcPr>
            <w:tcW w:w="848" w:type="dxa"/>
          </w:tcPr>
          <w:p w14:paraId="0459A76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9:57</w:t>
            </w:r>
          </w:p>
        </w:tc>
        <w:tc>
          <w:tcPr>
            <w:tcW w:w="672" w:type="dxa"/>
          </w:tcPr>
          <w:p w14:paraId="7E77421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w:t>
            </w:r>
            <w:r>
              <w:rPr>
                <w:rFonts w:ascii="Times New Roman" w:hAnsi="Times New Roman" w:cs="Times New Roman"/>
                <w:sz w:val="20"/>
                <w:szCs w:val="20"/>
              </w:rPr>
              <w:t>1</w:t>
            </w:r>
          </w:p>
        </w:tc>
        <w:tc>
          <w:tcPr>
            <w:tcW w:w="759" w:type="dxa"/>
          </w:tcPr>
          <w:p w14:paraId="402ECD3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w:t>
            </w:r>
            <w:r>
              <w:rPr>
                <w:rFonts w:ascii="Times New Roman" w:hAnsi="Times New Roman" w:cs="Times New Roman"/>
                <w:sz w:val="20"/>
                <w:szCs w:val="20"/>
              </w:rPr>
              <w:t>3</w:t>
            </w:r>
          </w:p>
        </w:tc>
        <w:tc>
          <w:tcPr>
            <w:tcW w:w="713" w:type="dxa"/>
          </w:tcPr>
          <w:p w14:paraId="5E826EB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10:04</w:t>
            </w:r>
          </w:p>
        </w:tc>
        <w:tc>
          <w:tcPr>
            <w:tcW w:w="969" w:type="dxa"/>
          </w:tcPr>
          <w:p w14:paraId="4CDD8EB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10:05</w:t>
            </w:r>
          </w:p>
        </w:tc>
      </w:tr>
      <w:tr w:rsidR="008763DC" w:rsidRPr="009E320A" w14:paraId="4C4E60F9" w14:textId="77777777" w:rsidTr="00661368">
        <w:tc>
          <w:tcPr>
            <w:tcW w:w="1384" w:type="dxa"/>
          </w:tcPr>
          <w:p w14:paraId="4ABC0E97" w14:textId="77777777" w:rsidR="008763DC" w:rsidRPr="009E320A" w:rsidRDefault="008763DC" w:rsidP="00F46D84">
            <w:pPr>
              <w:jc w:val="center"/>
              <w:rPr>
                <w:rFonts w:ascii="Times New Roman" w:hAnsi="Times New Roman" w:cs="Times New Roman"/>
                <w:sz w:val="20"/>
                <w:szCs w:val="20"/>
              </w:rPr>
            </w:pPr>
          </w:p>
        </w:tc>
        <w:tc>
          <w:tcPr>
            <w:tcW w:w="709" w:type="dxa"/>
          </w:tcPr>
          <w:p w14:paraId="2B88936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992" w:type="dxa"/>
          </w:tcPr>
          <w:p w14:paraId="318B49A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10:33</w:t>
            </w:r>
          </w:p>
        </w:tc>
        <w:tc>
          <w:tcPr>
            <w:tcW w:w="908" w:type="dxa"/>
          </w:tcPr>
          <w:p w14:paraId="479676B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10:35</w:t>
            </w:r>
          </w:p>
        </w:tc>
        <w:tc>
          <w:tcPr>
            <w:tcW w:w="945" w:type="dxa"/>
          </w:tcPr>
          <w:p w14:paraId="7254666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10:37</w:t>
            </w:r>
          </w:p>
        </w:tc>
        <w:tc>
          <w:tcPr>
            <w:tcW w:w="672" w:type="dxa"/>
          </w:tcPr>
          <w:p w14:paraId="2AE8574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10:42</w:t>
            </w:r>
          </w:p>
        </w:tc>
        <w:tc>
          <w:tcPr>
            <w:tcW w:w="848" w:type="dxa"/>
          </w:tcPr>
          <w:p w14:paraId="2E6A0A8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10:47</w:t>
            </w:r>
          </w:p>
        </w:tc>
        <w:tc>
          <w:tcPr>
            <w:tcW w:w="672" w:type="dxa"/>
          </w:tcPr>
          <w:p w14:paraId="3521AF0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10:51</w:t>
            </w:r>
          </w:p>
        </w:tc>
        <w:tc>
          <w:tcPr>
            <w:tcW w:w="759" w:type="dxa"/>
          </w:tcPr>
          <w:p w14:paraId="6845B52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10:53</w:t>
            </w:r>
          </w:p>
        </w:tc>
        <w:tc>
          <w:tcPr>
            <w:tcW w:w="713" w:type="dxa"/>
          </w:tcPr>
          <w:p w14:paraId="5542954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10:54</w:t>
            </w:r>
          </w:p>
        </w:tc>
        <w:tc>
          <w:tcPr>
            <w:tcW w:w="969" w:type="dxa"/>
          </w:tcPr>
          <w:p w14:paraId="7666441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10:55</w:t>
            </w:r>
          </w:p>
        </w:tc>
      </w:tr>
      <w:tr w:rsidR="008763DC" w:rsidRPr="009E320A" w14:paraId="3D9509A2" w14:textId="77777777" w:rsidTr="00661368">
        <w:tc>
          <w:tcPr>
            <w:tcW w:w="1384" w:type="dxa"/>
          </w:tcPr>
          <w:p w14:paraId="75EB02CD" w14:textId="77777777" w:rsidR="008763DC" w:rsidRPr="009E320A" w:rsidRDefault="008763DC" w:rsidP="00F46D84">
            <w:pPr>
              <w:jc w:val="center"/>
              <w:rPr>
                <w:rFonts w:ascii="Times New Roman" w:hAnsi="Times New Roman" w:cs="Times New Roman"/>
                <w:sz w:val="20"/>
                <w:szCs w:val="20"/>
              </w:rPr>
            </w:pPr>
          </w:p>
        </w:tc>
        <w:tc>
          <w:tcPr>
            <w:tcW w:w="709" w:type="dxa"/>
          </w:tcPr>
          <w:p w14:paraId="53D76437"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992" w:type="dxa"/>
          </w:tcPr>
          <w:p w14:paraId="092C61A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11:23</w:t>
            </w:r>
          </w:p>
        </w:tc>
        <w:tc>
          <w:tcPr>
            <w:tcW w:w="908" w:type="dxa"/>
          </w:tcPr>
          <w:p w14:paraId="06AA3A8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11:25</w:t>
            </w:r>
          </w:p>
        </w:tc>
        <w:tc>
          <w:tcPr>
            <w:tcW w:w="945" w:type="dxa"/>
          </w:tcPr>
          <w:p w14:paraId="4B94FDA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11:27</w:t>
            </w:r>
          </w:p>
        </w:tc>
        <w:tc>
          <w:tcPr>
            <w:tcW w:w="672" w:type="dxa"/>
          </w:tcPr>
          <w:p w14:paraId="2DD2CB2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11:32</w:t>
            </w:r>
          </w:p>
        </w:tc>
        <w:tc>
          <w:tcPr>
            <w:tcW w:w="848" w:type="dxa"/>
          </w:tcPr>
          <w:p w14:paraId="0AC768F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11:37</w:t>
            </w:r>
          </w:p>
        </w:tc>
        <w:tc>
          <w:tcPr>
            <w:tcW w:w="672" w:type="dxa"/>
          </w:tcPr>
          <w:p w14:paraId="1F12732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w:t>
            </w:r>
            <w:r>
              <w:rPr>
                <w:rFonts w:ascii="Times New Roman" w:hAnsi="Times New Roman" w:cs="Times New Roman"/>
                <w:sz w:val="20"/>
                <w:szCs w:val="20"/>
              </w:rPr>
              <w:t>1</w:t>
            </w:r>
          </w:p>
        </w:tc>
        <w:tc>
          <w:tcPr>
            <w:tcW w:w="759" w:type="dxa"/>
          </w:tcPr>
          <w:p w14:paraId="21D81AC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w:t>
            </w:r>
            <w:r>
              <w:rPr>
                <w:rFonts w:ascii="Times New Roman" w:hAnsi="Times New Roman" w:cs="Times New Roman"/>
                <w:sz w:val="20"/>
                <w:szCs w:val="20"/>
              </w:rPr>
              <w:t>3</w:t>
            </w:r>
          </w:p>
        </w:tc>
        <w:tc>
          <w:tcPr>
            <w:tcW w:w="713" w:type="dxa"/>
          </w:tcPr>
          <w:p w14:paraId="7A86F61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11:44</w:t>
            </w:r>
          </w:p>
        </w:tc>
        <w:tc>
          <w:tcPr>
            <w:tcW w:w="969" w:type="dxa"/>
          </w:tcPr>
          <w:p w14:paraId="269BAEF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11:45</w:t>
            </w:r>
          </w:p>
        </w:tc>
      </w:tr>
      <w:tr w:rsidR="008763DC" w:rsidRPr="009E320A" w14:paraId="1DF3E7A1" w14:textId="77777777" w:rsidTr="00661368">
        <w:tc>
          <w:tcPr>
            <w:tcW w:w="1384" w:type="dxa"/>
          </w:tcPr>
          <w:p w14:paraId="199F7102" w14:textId="77777777" w:rsidR="008763DC" w:rsidRPr="009E320A" w:rsidRDefault="008763DC" w:rsidP="00F46D84">
            <w:pPr>
              <w:jc w:val="center"/>
              <w:rPr>
                <w:rFonts w:ascii="Times New Roman" w:hAnsi="Times New Roman" w:cs="Times New Roman"/>
                <w:sz w:val="20"/>
                <w:szCs w:val="20"/>
              </w:rPr>
            </w:pPr>
          </w:p>
        </w:tc>
        <w:tc>
          <w:tcPr>
            <w:tcW w:w="709" w:type="dxa"/>
          </w:tcPr>
          <w:p w14:paraId="14BF1573"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992" w:type="dxa"/>
          </w:tcPr>
          <w:p w14:paraId="01A6875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12:13</w:t>
            </w:r>
          </w:p>
        </w:tc>
        <w:tc>
          <w:tcPr>
            <w:tcW w:w="908" w:type="dxa"/>
          </w:tcPr>
          <w:p w14:paraId="6CA2CEA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12:15</w:t>
            </w:r>
          </w:p>
        </w:tc>
        <w:tc>
          <w:tcPr>
            <w:tcW w:w="945" w:type="dxa"/>
          </w:tcPr>
          <w:p w14:paraId="3CDF93E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12:17</w:t>
            </w:r>
          </w:p>
        </w:tc>
        <w:tc>
          <w:tcPr>
            <w:tcW w:w="672" w:type="dxa"/>
          </w:tcPr>
          <w:p w14:paraId="683A984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12:22</w:t>
            </w:r>
          </w:p>
        </w:tc>
        <w:tc>
          <w:tcPr>
            <w:tcW w:w="848" w:type="dxa"/>
          </w:tcPr>
          <w:p w14:paraId="2AF0C9F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12:27</w:t>
            </w:r>
          </w:p>
        </w:tc>
        <w:tc>
          <w:tcPr>
            <w:tcW w:w="672" w:type="dxa"/>
          </w:tcPr>
          <w:p w14:paraId="727FD67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12:31</w:t>
            </w:r>
          </w:p>
        </w:tc>
        <w:tc>
          <w:tcPr>
            <w:tcW w:w="759" w:type="dxa"/>
          </w:tcPr>
          <w:p w14:paraId="2D53DB7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12:33</w:t>
            </w:r>
          </w:p>
        </w:tc>
        <w:tc>
          <w:tcPr>
            <w:tcW w:w="713" w:type="dxa"/>
          </w:tcPr>
          <w:p w14:paraId="05163EB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12:34</w:t>
            </w:r>
          </w:p>
        </w:tc>
        <w:tc>
          <w:tcPr>
            <w:tcW w:w="969" w:type="dxa"/>
          </w:tcPr>
          <w:p w14:paraId="4170C2F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12:35</w:t>
            </w:r>
          </w:p>
        </w:tc>
      </w:tr>
      <w:tr w:rsidR="008763DC" w:rsidRPr="009E320A" w14:paraId="29383AA1" w14:textId="77777777" w:rsidTr="00661368">
        <w:tc>
          <w:tcPr>
            <w:tcW w:w="1384" w:type="dxa"/>
          </w:tcPr>
          <w:p w14:paraId="3109CEED" w14:textId="77777777" w:rsidR="008763DC" w:rsidRPr="009E320A" w:rsidRDefault="008763DC" w:rsidP="00F46D84">
            <w:pPr>
              <w:jc w:val="center"/>
              <w:rPr>
                <w:rFonts w:ascii="Times New Roman" w:hAnsi="Times New Roman" w:cs="Times New Roman"/>
                <w:sz w:val="20"/>
                <w:szCs w:val="20"/>
              </w:rPr>
            </w:pPr>
          </w:p>
        </w:tc>
        <w:tc>
          <w:tcPr>
            <w:tcW w:w="709" w:type="dxa"/>
          </w:tcPr>
          <w:p w14:paraId="60541FDB"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992" w:type="dxa"/>
          </w:tcPr>
          <w:p w14:paraId="1656F28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13:03</w:t>
            </w:r>
          </w:p>
        </w:tc>
        <w:tc>
          <w:tcPr>
            <w:tcW w:w="908" w:type="dxa"/>
          </w:tcPr>
          <w:p w14:paraId="20A2A99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13:05</w:t>
            </w:r>
          </w:p>
        </w:tc>
        <w:tc>
          <w:tcPr>
            <w:tcW w:w="945" w:type="dxa"/>
          </w:tcPr>
          <w:p w14:paraId="1B51C8F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13:07</w:t>
            </w:r>
          </w:p>
        </w:tc>
        <w:tc>
          <w:tcPr>
            <w:tcW w:w="672" w:type="dxa"/>
          </w:tcPr>
          <w:p w14:paraId="2B96CEB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2</w:t>
            </w:r>
          </w:p>
        </w:tc>
        <w:tc>
          <w:tcPr>
            <w:tcW w:w="848" w:type="dxa"/>
          </w:tcPr>
          <w:p w14:paraId="53863F4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7</w:t>
            </w:r>
          </w:p>
        </w:tc>
        <w:tc>
          <w:tcPr>
            <w:tcW w:w="672" w:type="dxa"/>
          </w:tcPr>
          <w:p w14:paraId="6035F14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w:t>
            </w:r>
            <w:r>
              <w:rPr>
                <w:rFonts w:ascii="Times New Roman" w:hAnsi="Times New Roman" w:cs="Times New Roman"/>
                <w:sz w:val="20"/>
                <w:szCs w:val="20"/>
              </w:rPr>
              <w:t>1</w:t>
            </w:r>
          </w:p>
        </w:tc>
        <w:tc>
          <w:tcPr>
            <w:tcW w:w="759" w:type="dxa"/>
          </w:tcPr>
          <w:p w14:paraId="107678B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w:t>
            </w:r>
            <w:r>
              <w:rPr>
                <w:rFonts w:ascii="Times New Roman" w:hAnsi="Times New Roman" w:cs="Times New Roman"/>
                <w:sz w:val="20"/>
                <w:szCs w:val="20"/>
              </w:rPr>
              <w:t>3</w:t>
            </w:r>
          </w:p>
        </w:tc>
        <w:tc>
          <w:tcPr>
            <w:tcW w:w="713" w:type="dxa"/>
          </w:tcPr>
          <w:p w14:paraId="2C015C8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13:24</w:t>
            </w:r>
          </w:p>
        </w:tc>
        <w:tc>
          <w:tcPr>
            <w:tcW w:w="969" w:type="dxa"/>
          </w:tcPr>
          <w:p w14:paraId="4B48217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13:25</w:t>
            </w:r>
          </w:p>
        </w:tc>
      </w:tr>
      <w:tr w:rsidR="008763DC" w:rsidRPr="009E320A" w14:paraId="3B7961C0" w14:textId="77777777" w:rsidTr="00661368">
        <w:tc>
          <w:tcPr>
            <w:tcW w:w="1384" w:type="dxa"/>
          </w:tcPr>
          <w:p w14:paraId="6D2E0402" w14:textId="77777777" w:rsidR="008763DC" w:rsidRPr="009E320A" w:rsidRDefault="008763DC" w:rsidP="00F46D84">
            <w:pPr>
              <w:jc w:val="center"/>
              <w:rPr>
                <w:rFonts w:ascii="Times New Roman" w:hAnsi="Times New Roman" w:cs="Times New Roman"/>
                <w:sz w:val="20"/>
                <w:szCs w:val="20"/>
              </w:rPr>
            </w:pPr>
          </w:p>
        </w:tc>
        <w:tc>
          <w:tcPr>
            <w:tcW w:w="709" w:type="dxa"/>
          </w:tcPr>
          <w:p w14:paraId="195CB28C"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992" w:type="dxa"/>
          </w:tcPr>
          <w:p w14:paraId="143A550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13:53</w:t>
            </w:r>
          </w:p>
        </w:tc>
        <w:tc>
          <w:tcPr>
            <w:tcW w:w="908" w:type="dxa"/>
          </w:tcPr>
          <w:p w14:paraId="1CDD329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13:55</w:t>
            </w:r>
          </w:p>
        </w:tc>
        <w:tc>
          <w:tcPr>
            <w:tcW w:w="945" w:type="dxa"/>
          </w:tcPr>
          <w:p w14:paraId="6CEB333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3</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672" w:type="dxa"/>
          </w:tcPr>
          <w:p w14:paraId="16185C5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w:t>
            </w:r>
            <w:r>
              <w:rPr>
                <w:rFonts w:ascii="Times New Roman" w:hAnsi="Times New Roman" w:cs="Times New Roman"/>
                <w:sz w:val="20"/>
                <w:szCs w:val="20"/>
              </w:rPr>
              <w:t>2</w:t>
            </w:r>
          </w:p>
        </w:tc>
        <w:tc>
          <w:tcPr>
            <w:tcW w:w="848" w:type="dxa"/>
          </w:tcPr>
          <w:p w14:paraId="3F9C02A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w:t>
            </w:r>
            <w:r>
              <w:rPr>
                <w:rFonts w:ascii="Times New Roman" w:hAnsi="Times New Roman" w:cs="Times New Roman"/>
                <w:sz w:val="20"/>
                <w:szCs w:val="20"/>
              </w:rPr>
              <w:t>7</w:t>
            </w:r>
          </w:p>
        </w:tc>
        <w:tc>
          <w:tcPr>
            <w:tcW w:w="672" w:type="dxa"/>
          </w:tcPr>
          <w:p w14:paraId="5F1F64B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w:t>
            </w:r>
            <w:r>
              <w:rPr>
                <w:rFonts w:ascii="Times New Roman" w:hAnsi="Times New Roman" w:cs="Times New Roman"/>
                <w:sz w:val="20"/>
                <w:szCs w:val="20"/>
              </w:rPr>
              <w:t>1</w:t>
            </w:r>
          </w:p>
        </w:tc>
        <w:tc>
          <w:tcPr>
            <w:tcW w:w="759" w:type="dxa"/>
          </w:tcPr>
          <w:p w14:paraId="526881D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w:t>
            </w:r>
            <w:r>
              <w:rPr>
                <w:rFonts w:ascii="Times New Roman" w:hAnsi="Times New Roman" w:cs="Times New Roman"/>
                <w:sz w:val="20"/>
                <w:szCs w:val="20"/>
              </w:rPr>
              <w:t>3</w:t>
            </w:r>
          </w:p>
        </w:tc>
        <w:tc>
          <w:tcPr>
            <w:tcW w:w="713" w:type="dxa"/>
          </w:tcPr>
          <w:p w14:paraId="0E4A3DD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14:14</w:t>
            </w:r>
          </w:p>
        </w:tc>
        <w:tc>
          <w:tcPr>
            <w:tcW w:w="969" w:type="dxa"/>
          </w:tcPr>
          <w:p w14:paraId="5133636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14:15</w:t>
            </w:r>
          </w:p>
        </w:tc>
      </w:tr>
      <w:tr w:rsidR="008763DC" w:rsidRPr="009E320A" w14:paraId="5F1F252B" w14:textId="77777777" w:rsidTr="00661368">
        <w:tc>
          <w:tcPr>
            <w:tcW w:w="1384" w:type="dxa"/>
          </w:tcPr>
          <w:p w14:paraId="3AA7DBD7" w14:textId="77777777" w:rsidR="008763DC" w:rsidRPr="009E320A" w:rsidRDefault="008763DC" w:rsidP="00F46D84">
            <w:pPr>
              <w:jc w:val="center"/>
              <w:rPr>
                <w:rFonts w:ascii="Times New Roman" w:hAnsi="Times New Roman" w:cs="Times New Roman"/>
                <w:sz w:val="20"/>
                <w:szCs w:val="20"/>
              </w:rPr>
            </w:pPr>
          </w:p>
        </w:tc>
        <w:tc>
          <w:tcPr>
            <w:tcW w:w="709" w:type="dxa"/>
          </w:tcPr>
          <w:p w14:paraId="54A99FD2"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992" w:type="dxa"/>
          </w:tcPr>
          <w:p w14:paraId="0A65178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14:43</w:t>
            </w:r>
          </w:p>
        </w:tc>
        <w:tc>
          <w:tcPr>
            <w:tcW w:w="908" w:type="dxa"/>
          </w:tcPr>
          <w:p w14:paraId="6344608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14:45</w:t>
            </w:r>
          </w:p>
        </w:tc>
        <w:tc>
          <w:tcPr>
            <w:tcW w:w="945" w:type="dxa"/>
          </w:tcPr>
          <w:p w14:paraId="5137BD4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14:47</w:t>
            </w:r>
          </w:p>
        </w:tc>
        <w:tc>
          <w:tcPr>
            <w:tcW w:w="672" w:type="dxa"/>
          </w:tcPr>
          <w:p w14:paraId="626573B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w:t>
            </w:r>
            <w:r>
              <w:rPr>
                <w:rFonts w:ascii="Times New Roman" w:hAnsi="Times New Roman" w:cs="Times New Roman"/>
                <w:sz w:val="20"/>
                <w:szCs w:val="20"/>
              </w:rPr>
              <w:t>2</w:t>
            </w:r>
          </w:p>
        </w:tc>
        <w:tc>
          <w:tcPr>
            <w:tcW w:w="848" w:type="dxa"/>
          </w:tcPr>
          <w:p w14:paraId="6915C17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w:t>
            </w:r>
            <w:r>
              <w:rPr>
                <w:rFonts w:ascii="Times New Roman" w:hAnsi="Times New Roman" w:cs="Times New Roman"/>
                <w:sz w:val="20"/>
                <w:szCs w:val="20"/>
              </w:rPr>
              <w:t>7</w:t>
            </w:r>
          </w:p>
        </w:tc>
        <w:tc>
          <w:tcPr>
            <w:tcW w:w="672" w:type="dxa"/>
          </w:tcPr>
          <w:p w14:paraId="02AB1D9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15:0</w:t>
            </w:r>
            <w:r>
              <w:rPr>
                <w:rFonts w:ascii="Times New Roman" w:hAnsi="Times New Roman" w:cs="Times New Roman"/>
                <w:sz w:val="20"/>
                <w:szCs w:val="20"/>
              </w:rPr>
              <w:t>1</w:t>
            </w:r>
          </w:p>
        </w:tc>
        <w:tc>
          <w:tcPr>
            <w:tcW w:w="759" w:type="dxa"/>
          </w:tcPr>
          <w:p w14:paraId="7999ED6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5:03</w:t>
            </w:r>
          </w:p>
        </w:tc>
        <w:tc>
          <w:tcPr>
            <w:tcW w:w="713" w:type="dxa"/>
          </w:tcPr>
          <w:p w14:paraId="2135B5A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15:04</w:t>
            </w:r>
          </w:p>
        </w:tc>
        <w:tc>
          <w:tcPr>
            <w:tcW w:w="969" w:type="dxa"/>
          </w:tcPr>
          <w:p w14:paraId="2486B6C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15:05</w:t>
            </w:r>
          </w:p>
        </w:tc>
      </w:tr>
      <w:tr w:rsidR="008763DC" w:rsidRPr="009E320A" w14:paraId="78461686" w14:textId="77777777" w:rsidTr="00661368">
        <w:tc>
          <w:tcPr>
            <w:tcW w:w="1384" w:type="dxa"/>
          </w:tcPr>
          <w:p w14:paraId="48E1CEE4" w14:textId="77777777" w:rsidR="008763DC" w:rsidRPr="009E320A" w:rsidRDefault="008763DC" w:rsidP="00F46D84">
            <w:pPr>
              <w:jc w:val="center"/>
              <w:rPr>
                <w:rFonts w:ascii="Times New Roman" w:hAnsi="Times New Roman" w:cs="Times New Roman"/>
                <w:sz w:val="20"/>
                <w:szCs w:val="20"/>
              </w:rPr>
            </w:pPr>
          </w:p>
        </w:tc>
        <w:tc>
          <w:tcPr>
            <w:tcW w:w="709" w:type="dxa"/>
          </w:tcPr>
          <w:p w14:paraId="19CAECBA"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992" w:type="dxa"/>
          </w:tcPr>
          <w:p w14:paraId="18E864A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15:33</w:t>
            </w:r>
          </w:p>
        </w:tc>
        <w:tc>
          <w:tcPr>
            <w:tcW w:w="908" w:type="dxa"/>
          </w:tcPr>
          <w:p w14:paraId="26692BC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15:35</w:t>
            </w:r>
          </w:p>
        </w:tc>
        <w:tc>
          <w:tcPr>
            <w:tcW w:w="945" w:type="dxa"/>
          </w:tcPr>
          <w:p w14:paraId="2BC199C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w:t>
            </w:r>
            <w:r>
              <w:rPr>
                <w:rFonts w:ascii="Times New Roman" w:hAnsi="Times New Roman" w:cs="Times New Roman"/>
                <w:sz w:val="20"/>
                <w:szCs w:val="20"/>
              </w:rPr>
              <w:t>37</w:t>
            </w:r>
          </w:p>
        </w:tc>
        <w:tc>
          <w:tcPr>
            <w:tcW w:w="672" w:type="dxa"/>
          </w:tcPr>
          <w:p w14:paraId="3D36613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w:t>
            </w:r>
            <w:r>
              <w:rPr>
                <w:rFonts w:ascii="Times New Roman" w:hAnsi="Times New Roman" w:cs="Times New Roman"/>
                <w:sz w:val="20"/>
                <w:szCs w:val="20"/>
              </w:rPr>
              <w:t>2</w:t>
            </w:r>
          </w:p>
        </w:tc>
        <w:tc>
          <w:tcPr>
            <w:tcW w:w="848" w:type="dxa"/>
          </w:tcPr>
          <w:p w14:paraId="6A3CF5C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w:t>
            </w:r>
            <w:r>
              <w:rPr>
                <w:rFonts w:ascii="Times New Roman" w:hAnsi="Times New Roman" w:cs="Times New Roman"/>
                <w:sz w:val="20"/>
                <w:szCs w:val="20"/>
              </w:rPr>
              <w:t>7</w:t>
            </w:r>
          </w:p>
        </w:tc>
        <w:tc>
          <w:tcPr>
            <w:tcW w:w="672" w:type="dxa"/>
          </w:tcPr>
          <w:p w14:paraId="3FAD382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w:t>
            </w:r>
            <w:r>
              <w:rPr>
                <w:rFonts w:ascii="Times New Roman" w:hAnsi="Times New Roman" w:cs="Times New Roman"/>
                <w:sz w:val="20"/>
                <w:szCs w:val="20"/>
              </w:rPr>
              <w:t>1</w:t>
            </w:r>
          </w:p>
        </w:tc>
        <w:tc>
          <w:tcPr>
            <w:tcW w:w="759" w:type="dxa"/>
          </w:tcPr>
          <w:p w14:paraId="7350ACE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w:t>
            </w:r>
            <w:r>
              <w:rPr>
                <w:rFonts w:ascii="Times New Roman" w:hAnsi="Times New Roman" w:cs="Times New Roman"/>
                <w:sz w:val="20"/>
                <w:szCs w:val="20"/>
              </w:rPr>
              <w:t>3</w:t>
            </w:r>
          </w:p>
        </w:tc>
        <w:tc>
          <w:tcPr>
            <w:tcW w:w="713" w:type="dxa"/>
          </w:tcPr>
          <w:p w14:paraId="7905E73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15:54</w:t>
            </w:r>
          </w:p>
        </w:tc>
        <w:tc>
          <w:tcPr>
            <w:tcW w:w="969" w:type="dxa"/>
          </w:tcPr>
          <w:p w14:paraId="728520B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15:55</w:t>
            </w:r>
          </w:p>
        </w:tc>
      </w:tr>
      <w:tr w:rsidR="008763DC" w:rsidRPr="009E320A" w14:paraId="4D599DDA" w14:textId="77777777" w:rsidTr="00661368">
        <w:tc>
          <w:tcPr>
            <w:tcW w:w="1384" w:type="dxa"/>
          </w:tcPr>
          <w:p w14:paraId="33DB1C79" w14:textId="77777777" w:rsidR="008763DC" w:rsidRPr="009E320A" w:rsidRDefault="008763DC" w:rsidP="00F46D84">
            <w:pPr>
              <w:jc w:val="center"/>
              <w:rPr>
                <w:rFonts w:ascii="Times New Roman" w:hAnsi="Times New Roman" w:cs="Times New Roman"/>
                <w:sz w:val="20"/>
                <w:szCs w:val="20"/>
              </w:rPr>
            </w:pPr>
          </w:p>
        </w:tc>
        <w:tc>
          <w:tcPr>
            <w:tcW w:w="709" w:type="dxa"/>
          </w:tcPr>
          <w:p w14:paraId="77E0294B"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992" w:type="dxa"/>
          </w:tcPr>
          <w:p w14:paraId="6D9D0C3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16:23</w:t>
            </w:r>
          </w:p>
        </w:tc>
        <w:tc>
          <w:tcPr>
            <w:tcW w:w="908" w:type="dxa"/>
          </w:tcPr>
          <w:p w14:paraId="3CE9AE0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16:25</w:t>
            </w:r>
          </w:p>
        </w:tc>
        <w:tc>
          <w:tcPr>
            <w:tcW w:w="945" w:type="dxa"/>
          </w:tcPr>
          <w:p w14:paraId="6BC5667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2</w:t>
            </w:r>
            <w:r>
              <w:rPr>
                <w:rFonts w:ascii="Times New Roman" w:hAnsi="Times New Roman" w:cs="Times New Roman"/>
                <w:sz w:val="20"/>
                <w:szCs w:val="20"/>
              </w:rPr>
              <w:t>7</w:t>
            </w:r>
          </w:p>
        </w:tc>
        <w:tc>
          <w:tcPr>
            <w:tcW w:w="672" w:type="dxa"/>
          </w:tcPr>
          <w:p w14:paraId="0EF8674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16:32</w:t>
            </w:r>
          </w:p>
        </w:tc>
        <w:tc>
          <w:tcPr>
            <w:tcW w:w="848" w:type="dxa"/>
          </w:tcPr>
          <w:p w14:paraId="6A9EE17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w:t>
            </w:r>
            <w:r>
              <w:rPr>
                <w:rFonts w:ascii="Times New Roman" w:hAnsi="Times New Roman" w:cs="Times New Roman"/>
                <w:sz w:val="20"/>
                <w:szCs w:val="20"/>
              </w:rPr>
              <w:t>7</w:t>
            </w:r>
          </w:p>
        </w:tc>
        <w:tc>
          <w:tcPr>
            <w:tcW w:w="672" w:type="dxa"/>
          </w:tcPr>
          <w:p w14:paraId="6C3B6CF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w:t>
            </w:r>
            <w:r>
              <w:rPr>
                <w:rFonts w:ascii="Times New Roman" w:hAnsi="Times New Roman" w:cs="Times New Roman"/>
                <w:sz w:val="20"/>
                <w:szCs w:val="20"/>
              </w:rPr>
              <w:t>1</w:t>
            </w:r>
          </w:p>
        </w:tc>
        <w:tc>
          <w:tcPr>
            <w:tcW w:w="759" w:type="dxa"/>
          </w:tcPr>
          <w:p w14:paraId="3ECF189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w:t>
            </w:r>
            <w:r>
              <w:rPr>
                <w:rFonts w:ascii="Times New Roman" w:hAnsi="Times New Roman" w:cs="Times New Roman"/>
                <w:sz w:val="20"/>
                <w:szCs w:val="20"/>
              </w:rPr>
              <w:t>3</w:t>
            </w:r>
          </w:p>
        </w:tc>
        <w:tc>
          <w:tcPr>
            <w:tcW w:w="713" w:type="dxa"/>
          </w:tcPr>
          <w:p w14:paraId="29EE436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16:44</w:t>
            </w:r>
          </w:p>
        </w:tc>
        <w:tc>
          <w:tcPr>
            <w:tcW w:w="969" w:type="dxa"/>
          </w:tcPr>
          <w:p w14:paraId="349B856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16:45</w:t>
            </w:r>
          </w:p>
        </w:tc>
      </w:tr>
      <w:tr w:rsidR="008763DC" w:rsidRPr="009E320A" w14:paraId="6B5A0EC1" w14:textId="77777777" w:rsidTr="00661368">
        <w:tc>
          <w:tcPr>
            <w:tcW w:w="1384" w:type="dxa"/>
          </w:tcPr>
          <w:p w14:paraId="0209A172" w14:textId="77777777" w:rsidR="008763DC" w:rsidRPr="009E320A" w:rsidRDefault="008763DC" w:rsidP="00F46D84">
            <w:pPr>
              <w:jc w:val="center"/>
              <w:rPr>
                <w:rFonts w:ascii="Times New Roman" w:hAnsi="Times New Roman" w:cs="Times New Roman"/>
                <w:sz w:val="20"/>
                <w:szCs w:val="20"/>
              </w:rPr>
            </w:pPr>
          </w:p>
        </w:tc>
        <w:tc>
          <w:tcPr>
            <w:tcW w:w="709" w:type="dxa"/>
          </w:tcPr>
          <w:p w14:paraId="46833F72"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992" w:type="dxa"/>
          </w:tcPr>
          <w:p w14:paraId="3425D8A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17:13</w:t>
            </w:r>
          </w:p>
        </w:tc>
        <w:tc>
          <w:tcPr>
            <w:tcW w:w="908" w:type="dxa"/>
          </w:tcPr>
          <w:p w14:paraId="2AF4454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17:15</w:t>
            </w:r>
          </w:p>
        </w:tc>
        <w:tc>
          <w:tcPr>
            <w:tcW w:w="945" w:type="dxa"/>
          </w:tcPr>
          <w:p w14:paraId="78133FE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w:t>
            </w:r>
            <w:r>
              <w:rPr>
                <w:rFonts w:ascii="Times New Roman" w:hAnsi="Times New Roman" w:cs="Times New Roman"/>
                <w:sz w:val="20"/>
                <w:szCs w:val="20"/>
              </w:rPr>
              <w:t>17</w:t>
            </w:r>
          </w:p>
        </w:tc>
        <w:tc>
          <w:tcPr>
            <w:tcW w:w="672" w:type="dxa"/>
          </w:tcPr>
          <w:p w14:paraId="1587BC8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w:t>
            </w:r>
            <w:r>
              <w:rPr>
                <w:rFonts w:ascii="Times New Roman" w:hAnsi="Times New Roman" w:cs="Times New Roman"/>
                <w:sz w:val="20"/>
                <w:szCs w:val="20"/>
              </w:rPr>
              <w:t>2</w:t>
            </w:r>
          </w:p>
        </w:tc>
        <w:tc>
          <w:tcPr>
            <w:tcW w:w="848" w:type="dxa"/>
          </w:tcPr>
          <w:p w14:paraId="1358CD6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w:t>
            </w:r>
            <w:r>
              <w:rPr>
                <w:rFonts w:ascii="Times New Roman" w:hAnsi="Times New Roman" w:cs="Times New Roman"/>
                <w:sz w:val="20"/>
                <w:szCs w:val="20"/>
              </w:rPr>
              <w:t>7</w:t>
            </w:r>
          </w:p>
        </w:tc>
        <w:tc>
          <w:tcPr>
            <w:tcW w:w="672" w:type="dxa"/>
          </w:tcPr>
          <w:p w14:paraId="50CBD48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w:t>
            </w:r>
            <w:r>
              <w:rPr>
                <w:rFonts w:ascii="Times New Roman" w:hAnsi="Times New Roman" w:cs="Times New Roman"/>
                <w:sz w:val="20"/>
                <w:szCs w:val="20"/>
              </w:rPr>
              <w:t>1</w:t>
            </w:r>
          </w:p>
        </w:tc>
        <w:tc>
          <w:tcPr>
            <w:tcW w:w="759" w:type="dxa"/>
          </w:tcPr>
          <w:p w14:paraId="36A46A0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w:t>
            </w:r>
            <w:r>
              <w:rPr>
                <w:rFonts w:ascii="Times New Roman" w:hAnsi="Times New Roman" w:cs="Times New Roman"/>
                <w:sz w:val="20"/>
                <w:szCs w:val="20"/>
              </w:rPr>
              <w:t>4</w:t>
            </w:r>
          </w:p>
        </w:tc>
        <w:tc>
          <w:tcPr>
            <w:tcW w:w="713" w:type="dxa"/>
          </w:tcPr>
          <w:p w14:paraId="5C83559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17:34</w:t>
            </w:r>
          </w:p>
        </w:tc>
        <w:tc>
          <w:tcPr>
            <w:tcW w:w="969" w:type="dxa"/>
          </w:tcPr>
          <w:p w14:paraId="3578838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17:35</w:t>
            </w:r>
          </w:p>
        </w:tc>
      </w:tr>
      <w:tr w:rsidR="008763DC" w:rsidRPr="009E320A" w14:paraId="0A9D94BC" w14:textId="77777777" w:rsidTr="00661368">
        <w:tc>
          <w:tcPr>
            <w:tcW w:w="1384" w:type="dxa"/>
          </w:tcPr>
          <w:p w14:paraId="78F4FDF7" w14:textId="77777777" w:rsidR="008763DC" w:rsidRPr="009E320A" w:rsidRDefault="008763DC" w:rsidP="00F46D84">
            <w:pPr>
              <w:jc w:val="center"/>
              <w:rPr>
                <w:rFonts w:ascii="Times New Roman" w:hAnsi="Times New Roman" w:cs="Times New Roman"/>
                <w:sz w:val="20"/>
                <w:szCs w:val="20"/>
              </w:rPr>
            </w:pPr>
          </w:p>
        </w:tc>
        <w:tc>
          <w:tcPr>
            <w:tcW w:w="709" w:type="dxa"/>
          </w:tcPr>
          <w:p w14:paraId="69BFF6AC"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992" w:type="dxa"/>
          </w:tcPr>
          <w:p w14:paraId="04670DC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18:03</w:t>
            </w:r>
          </w:p>
        </w:tc>
        <w:tc>
          <w:tcPr>
            <w:tcW w:w="908" w:type="dxa"/>
          </w:tcPr>
          <w:p w14:paraId="0087AD3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18:05</w:t>
            </w:r>
          </w:p>
        </w:tc>
        <w:tc>
          <w:tcPr>
            <w:tcW w:w="945" w:type="dxa"/>
          </w:tcPr>
          <w:p w14:paraId="700BB88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18:07</w:t>
            </w:r>
          </w:p>
        </w:tc>
        <w:tc>
          <w:tcPr>
            <w:tcW w:w="672" w:type="dxa"/>
          </w:tcPr>
          <w:p w14:paraId="0CB294F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18:12</w:t>
            </w:r>
          </w:p>
        </w:tc>
        <w:tc>
          <w:tcPr>
            <w:tcW w:w="848" w:type="dxa"/>
          </w:tcPr>
          <w:p w14:paraId="3A0AAF0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18:17</w:t>
            </w:r>
          </w:p>
        </w:tc>
        <w:tc>
          <w:tcPr>
            <w:tcW w:w="672" w:type="dxa"/>
          </w:tcPr>
          <w:p w14:paraId="46E8DEA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18:21</w:t>
            </w:r>
          </w:p>
        </w:tc>
        <w:tc>
          <w:tcPr>
            <w:tcW w:w="759" w:type="dxa"/>
          </w:tcPr>
          <w:p w14:paraId="6EB2A15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18:2</w:t>
            </w:r>
            <w:r>
              <w:rPr>
                <w:rFonts w:ascii="Times New Roman" w:hAnsi="Times New Roman" w:cs="Times New Roman"/>
                <w:sz w:val="20"/>
                <w:szCs w:val="20"/>
              </w:rPr>
              <w:t>3</w:t>
            </w:r>
          </w:p>
        </w:tc>
        <w:tc>
          <w:tcPr>
            <w:tcW w:w="713" w:type="dxa"/>
          </w:tcPr>
          <w:p w14:paraId="55E40C9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18:24</w:t>
            </w:r>
          </w:p>
        </w:tc>
        <w:tc>
          <w:tcPr>
            <w:tcW w:w="969" w:type="dxa"/>
          </w:tcPr>
          <w:p w14:paraId="28C437C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18:25</w:t>
            </w:r>
          </w:p>
        </w:tc>
      </w:tr>
      <w:tr w:rsidR="008763DC" w:rsidRPr="009E320A" w14:paraId="2A64ACE7" w14:textId="77777777" w:rsidTr="00661368">
        <w:tc>
          <w:tcPr>
            <w:tcW w:w="1384" w:type="dxa"/>
          </w:tcPr>
          <w:p w14:paraId="5A5F9AEE" w14:textId="77777777" w:rsidR="008763DC" w:rsidRPr="009E320A" w:rsidRDefault="008763DC" w:rsidP="00F46D84">
            <w:pPr>
              <w:jc w:val="center"/>
              <w:rPr>
                <w:rFonts w:ascii="Times New Roman" w:hAnsi="Times New Roman" w:cs="Times New Roman"/>
                <w:sz w:val="20"/>
                <w:szCs w:val="20"/>
              </w:rPr>
            </w:pPr>
          </w:p>
        </w:tc>
        <w:tc>
          <w:tcPr>
            <w:tcW w:w="709" w:type="dxa"/>
          </w:tcPr>
          <w:p w14:paraId="20C783DD"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992" w:type="dxa"/>
          </w:tcPr>
          <w:p w14:paraId="211A823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18:53</w:t>
            </w:r>
          </w:p>
        </w:tc>
        <w:tc>
          <w:tcPr>
            <w:tcW w:w="908" w:type="dxa"/>
          </w:tcPr>
          <w:p w14:paraId="1103268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18:55</w:t>
            </w:r>
          </w:p>
        </w:tc>
        <w:tc>
          <w:tcPr>
            <w:tcW w:w="945" w:type="dxa"/>
          </w:tcPr>
          <w:p w14:paraId="40EA67C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672" w:type="dxa"/>
          </w:tcPr>
          <w:p w14:paraId="7B9D245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9:02</w:t>
            </w:r>
          </w:p>
        </w:tc>
        <w:tc>
          <w:tcPr>
            <w:tcW w:w="848" w:type="dxa"/>
          </w:tcPr>
          <w:p w14:paraId="5688545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19:07</w:t>
            </w:r>
          </w:p>
        </w:tc>
        <w:tc>
          <w:tcPr>
            <w:tcW w:w="672" w:type="dxa"/>
          </w:tcPr>
          <w:p w14:paraId="471901C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19:11</w:t>
            </w:r>
          </w:p>
        </w:tc>
        <w:tc>
          <w:tcPr>
            <w:tcW w:w="759" w:type="dxa"/>
          </w:tcPr>
          <w:p w14:paraId="2566C7A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19:13</w:t>
            </w:r>
          </w:p>
        </w:tc>
        <w:tc>
          <w:tcPr>
            <w:tcW w:w="713" w:type="dxa"/>
          </w:tcPr>
          <w:p w14:paraId="7307062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19:14</w:t>
            </w:r>
          </w:p>
        </w:tc>
        <w:tc>
          <w:tcPr>
            <w:tcW w:w="969" w:type="dxa"/>
          </w:tcPr>
          <w:p w14:paraId="6F83B28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19:15</w:t>
            </w:r>
          </w:p>
        </w:tc>
      </w:tr>
      <w:tr w:rsidR="008763DC" w:rsidRPr="009E320A" w14:paraId="3B68F46D" w14:textId="77777777" w:rsidTr="00661368">
        <w:tc>
          <w:tcPr>
            <w:tcW w:w="1384" w:type="dxa"/>
          </w:tcPr>
          <w:p w14:paraId="7349D4E2" w14:textId="77777777" w:rsidR="008763DC" w:rsidRPr="009E320A" w:rsidRDefault="008763DC" w:rsidP="00F46D84">
            <w:pPr>
              <w:jc w:val="center"/>
              <w:rPr>
                <w:rFonts w:ascii="Times New Roman" w:hAnsi="Times New Roman" w:cs="Times New Roman"/>
                <w:sz w:val="20"/>
                <w:szCs w:val="20"/>
              </w:rPr>
            </w:pPr>
          </w:p>
        </w:tc>
        <w:tc>
          <w:tcPr>
            <w:tcW w:w="709" w:type="dxa"/>
          </w:tcPr>
          <w:p w14:paraId="7278E06E"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992" w:type="dxa"/>
          </w:tcPr>
          <w:p w14:paraId="2246BF6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19:43</w:t>
            </w:r>
          </w:p>
        </w:tc>
        <w:tc>
          <w:tcPr>
            <w:tcW w:w="908" w:type="dxa"/>
          </w:tcPr>
          <w:p w14:paraId="0F293AA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19:45</w:t>
            </w:r>
          </w:p>
        </w:tc>
        <w:tc>
          <w:tcPr>
            <w:tcW w:w="945" w:type="dxa"/>
          </w:tcPr>
          <w:p w14:paraId="3BBC75B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19:47</w:t>
            </w:r>
          </w:p>
        </w:tc>
        <w:tc>
          <w:tcPr>
            <w:tcW w:w="672" w:type="dxa"/>
          </w:tcPr>
          <w:p w14:paraId="47FC747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19:52</w:t>
            </w:r>
          </w:p>
        </w:tc>
        <w:tc>
          <w:tcPr>
            <w:tcW w:w="848" w:type="dxa"/>
          </w:tcPr>
          <w:p w14:paraId="3B0C357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19:57</w:t>
            </w:r>
          </w:p>
        </w:tc>
        <w:tc>
          <w:tcPr>
            <w:tcW w:w="672" w:type="dxa"/>
          </w:tcPr>
          <w:p w14:paraId="5E6D1B2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20:01</w:t>
            </w:r>
          </w:p>
        </w:tc>
        <w:tc>
          <w:tcPr>
            <w:tcW w:w="759" w:type="dxa"/>
          </w:tcPr>
          <w:p w14:paraId="1AB8AFF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20:03</w:t>
            </w:r>
          </w:p>
        </w:tc>
        <w:tc>
          <w:tcPr>
            <w:tcW w:w="713" w:type="dxa"/>
          </w:tcPr>
          <w:p w14:paraId="3A42908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20:04</w:t>
            </w:r>
          </w:p>
        </w:tc>
        <w:tc>
          <w:tcPr>
            <w:tcW w:w="969" w:type="dxa"/>
          </w:tcPr>
          <w:p w14:paraId="26AFA56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20:05</w:t>
            </w:r>
          </w:p>
        </w:tc>
      </w:tr>
      <w:tr w:rsidR="008763DC" w:rsidRPr="009E320A" w14:paraId="5C46DCFA" w14:textId="77777777" w:rsidTr="00661368">
        <w:tc>
          <w:tcPr>
            <w:tcW w:w="1384" w:type="dxa"/>
          </w:tcPr>
          <w:p w14:paraId="4475C02E" w14:textId="77777777" w:rsidR="008763DC" w:rsidRPr="009E320A" w:rsidRDefault="008763DC" w:rsidP="00F46D84">
            <w:pPr>
              <w:jc w:val="center"/>
              <w:rPr>
                <w:rFonts w:ascii="Times New Roman" w:hAnsi="Times New Roman" w:cs="Times New Roman"/>
                <w:sz w:val="20"/>
                <w:szCs w:val="20"/>
              </w:rPr>
            </w:pPr>
          </w:p>
        </w:tc>
        <w:tc>
          <w:tcPr>
            <w:tcW w:w="709" w:type="dxa"/>
          </w:tcPr>
          <w:p w14:paraId="745A8298"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992" w:type="dxa"/>
          </w:tcPr>
          <w:p w14:paraId="4F50F1E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20:33</w:t>
            </w:r>
          </w:p>
        </w:tc>
        <w:tc>
          <w:tcPr>
            <w:tcW w:w="908" w:type="dxa"/>
          </w:tcPr>
          <w:p w14:paraId="6F5D58A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20:35</w:t>
            </w:r>
          </w:p>
        </w:tc>
        <w:tc>
          <w:tcPr>
            <w:tcW w:w="945" w:type="dxa"/>
          </w:tcPr>
          <w:p w14:paraId="6B1FC74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20:37</w:t>
            </w:r>
          </w:p>
        </w:tc>
        <w:tc>
          <w:tcPr>
            <w:tcW w:w="672" w:type="dxa"/>
          </w:tcPr>
          <w:p w14:paraId="3D2DC8E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20:42</w:t>
            </w:r>
          </w:p>
        </w:tc>
        <w:tc>
          <w:tcPr>
            <w:tcW w:w="848" w:type="dxa"/>
          </w:tcPr>
          <w:p w14:paraId="2080864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20:47</w:t>
            </w:r>
          </w:p>
        </w:tc>
        <w:tc>
          <w:tcPr>
            <w:tcW w:w="672" w:type="dxa"/>
          </w:tcPr>
          <w:p w14:paraId="7DAD300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20:51</w:t>
            </w:r>
          </w:p>
        </w:tc>
        <w:tc>
          <w:tcPr>
            <w:tcW w:w="759" w:type="dxa"/>
          </w:tcPr>
          <w:p w14:paraId="7817961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20:53</w:t>
            </w:r>
          </w:p>
        </w:tc>
        <w:tc>
          <w:tcPr>
            <w:tcW w:w="713" w:type="dxa"/>
          </w:tcPr>
          <w:p w14:paraId="3BE6CB3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20:54</w:t>
            </w:r>
          </w:p>
        </w:tc>
        <w:tc>
          <w:tcPr>
            <w:tcW w:w="969" w:type="dxa"/>
          </w:tcPr>
          <w:p w14:paraId="200E365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20:55</w:t>
            </w:r>
          </w:p>
        </w:tc>
      </w:tr>
      <w:tr w:rsidR="008763DC" w:rsidRPr="009E320A" w14:paraId="7DF33BD2" w14:textId="77777777" w:rsidTr="00661368">
        <w:tc>
          <w:tcPr>
            <w:tcW w:w="7889" w:type="dxa"/>
            <w:gridSpan w:val="9"/>
          </w:tcPr>
          <w:p w14:paraId="25983FF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 отправка в гараж</w:t>
            </w:r>
          </w:p>
        </w:tc>
        <w:tc>
          <w:tcPr>
            <w:tcW w:w="713" w:type="dxa"/>
          </w:tcPr>
          <w:p w14:paraId="5CDA6B60" w14:textId="77777777" w:rsidR="008763DC" w:rsidRPr="009E320A" w:rsidRDefault="008763DC" w:rsidP="00F46D84">
            <w:pPr>
              <w:jc w:val="center"/>
              <w:rPr>
                <w:rFonts w:ascii="Times New Roman" w:hAnsi="Times New Roman" w:cs="Times New Roman"/>
                <w:sz w:val="20"/>
                <w:szCs w:val="20"/>
              </w:rPr>
            </w:pPr>
          </w:p>
        </w:tc>
        <w:tc>
          <w:tcPr>
            <w:tcW w:w="969" w:type="dxa"/>
          </w:tcPr>
          <w:p w14:paraId="425625C1" w14:textId="77777777" w:rsidR="008763DC" w:rsidRPr="009E320A" w:rsidRDefault="008763DC" w:rsidP="00F46D84">
            <w:pPr>
              <w:jc w:val="center"/>
              <w:rPr>
                <w:rFonts w:ascii="Times New Roman" w:hAnsi="Times New Roman" w:cs="Times New Roman"/>
                <w:sz w:val="20"/>
                <w:szCs w:val="20"/>
              </w:rPr>
            </w:pPr>
          </w:p>
        </w:tc>
      </w:tr>
    </w:tbl>
    <w:p w14:paraId="774AD7E7" w14:textId="77777777" w:rsidR="008763DC" w:rsidRDefault="008763DC" w:rsidP="008763DC">
      <w:pPr>
        <w:spacing w:after="0"/>
        <w:jc w:val="center"/>
        <w:rPr>
          <w:rFonts w:ascii="Times New Roman" w:hAnsi="Times New Roman" w:cs="Times New Roman"/>
          <w:sz w:val="24"/>
          <w:szCs w:val="24"/>
        </w:rPr>
      </w:pPr>
    </w:p>
    <w:p w14:paraId="0D49B96C" w14:textId="77777777" w:rsidR="008763DC" w:rsidRPr="002E5142" w:rsidRDefault="008763DC" w:rsidP="008763DC">
      <w:pPr>
        <w:spacing w:after="0"/>
        <w:rPr>
          <w:rFonts w:ascii="Times New Roman" w:hAnsi="Times New Roman" w:cs="Times New Roman"/>
          <w:sz w:val="24"/>
          <w:szCs w:val="24"/>
        </w:rPr>
      </w:pPr>
      <w:r w:rsidRPr="002E5142">
        <w:rPr>
          <w:rFonts w:ascii="Times New Roman" w:hAnsi="Times New Roman" w:cs="Times New Roman"/>
          <w:sz w:val="24"/>
          <w:szCs w:val="24"/>
        </w:rPr>
        <w:t xml:space="preserve">Движение автобуса </w:t>
      </w:r>
      <w:r>
        <w:rPr>
          <w:rFonts w:ascii="Times New Roman" w:hAnsi="Times New Roman" w:cs="Times New Roman"/>
          <w:sz w:val="24"/>
          <w:szCs w:val="24"/>
        </w:rPr>
        <w:t>м-н «Мегаполис</w:t>
      </w:r>
      <w:r w:rsidR="00431D37">
        <w:rPr>
          <w:rFonts w:ascii="Times New Roman" w:hAnsi="Times New Roman" w:cs="Times New Roman"/>
          <w:sz w:val="24"/>
          <w:szCs w:val="24"/>
        </w:rPr>
        <w:t xml:space="preserve"> - </w:t>
      </w:r>
      <w:r>
        <w:rPr>
          <w:rFonts w:ascii="Times New Roman" w:hAnsi="Times New Roman" w:cs="Times New Roman"/>
          <w:sz w:val="24"/>
          <w:szCs w:val="24"/>
        </w:rPr>
        <w:t>Фабрика №3»</w:t>
      </w:r>
    </w:p>
    <w:tbl>
      <w:tblPr>
        <w:tblStyle w:val="a4"/>
        <w:tblW w:w="0" w:type="auto"/>
        <w:tblLook w:val="04A0" w:firstRow="1" w:lastRow="0" w:firstColumn="1" w:lastColumn="0" w:noHBand="0" w:noVBand="1"/>
      </w:tblPr>
      <w:tblGrid>
        <w:gridCol w:w="1458"/>
        <w:gridCol w:w="1129"/>
        <w:gridCol w:w="718"/>
        <w:gridCol w:w="680"/>
        <w:gridCol w:w="794"/>
        <w:gridCol w:w="764"/>
        <w:gridCol w:w="693"/>
        <w:gridCol w:w="840"/>
        <w:gridCol w:w="785"/>
        <w:gridCol w:w="900"/>
        <w:gridCol w:w="810"/>
      </w:tblGrid>
      <w:tr w:rsidR="008763DC" w14:paraId="499715C8" w14:textId="77777777" w:rsidTr="00F46D84">
        <w:tc>
          <w:tcPr>
            <w:tcW w:w="1459" w:type="dxa"/>
          </w:tcPr>
          <w:p w14:paraId="605B2B7D"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Остановочные пункты</w:t>
            </w:r>
          </w:p>
        </w:tc>
        <w:tc>
          <w:tcPr>
            <w:tcW w:w="992" w:type="dxa"/>
          </w:tcPr>
          <w:p w14:paraId="24A050A6"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 xml:space="preserve"> М-н «Мегаполис»</w:t>
            </w:r>
          </w:p>
        </w:tc>
        <w:tc>
          <w:tcPr>
            <w:tcW w:w="696" w:type="dxa"/>
          </w:tcPr>
          <w:p w14:paraId="3542BBE9"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М- н «Вика»</w:t>
            </w:r>
          </w:p>
        </w:tc>
        <w:tc>
          <w:tcPr>
            <w:tcW w:w="698" w:type="dxa"/>
          </w:tcPr>
          <w:p w14:paraId="5C2F97AF"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МГОК</w:t>
            </w:r>
          </w:p>
        </w:tc>
        <w:tc>
          <w:tcPr>
            <w:tcW w:w="756" w:type="dxa"/>
          </w:tcPr>
          <w:p w14:paraId="28DAFDB3" w14:textId="77777777" w:rsidR="008763DC" w:rsidRPr="00275834" w:rsidRDefault="008763DC" w:rsidP="008763DC">
            <w:pPr>
              <w:jc w:val="both"/>
              <w:rPr>
                <w:rFonts w:ascii="Times New Roman" w:hAnsi="Times New Roman" w:cs="Times New Roman"/>
                <w:sz w:val="16"/>
                <w:szCs w:val="16"/>
              </w:rPr>
            </w:pPr>
            <w:r>
              <w:rPr>
                <w:rFonts w:ascii="Times New Roman" w:hAnsi="Times New Roman" w:cs="Times New Roman"/>
                <w:sz w:val="16"/>
                <w:szCs w:val="16"/>
              </w:rPr>
              <w:t xml:space="preserve"> М-н «Колос»</w:t>
            </w:r>
          </w:p>
        </w:tc>
        <w:tc>
          <w:tcPr>
            <w:tcW w:w="810" w:type="dxa"/>
          </w:tcPr>
          <w:p w14:paraId="74438FCB"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М-н «Скиф»</w:t>
            </w:r>
          </w:p>
        </w:tc>
        <w:tc>
          <w:tcPr>
            <w:tcW w:w="761" w:type="dxa"/>
          </w:tcPr>
          <w:p w14:paraId="5EF061CB"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СЭС</w:t>
            </w:r>
          </w:p>
        </w:tc>
        <w:tc>
          <w:tcPr>
            <w:tcW w:w="840" w:type="dxa"/>
          </w:tcPr>
          <w:p w14:paraId="46E49D1C"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МПЖКХ</w:t>
            </w:r>
          </w:p>
        </w:tc>
        <w:tc>
          <w:tcPr>
            <w:tcW w:w="849" w:type="dxa"/>
          </w:tcPr>
          <w:p w14:paraId="4B6C1862"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 xml:space="preserve">УСЛЭП </w:t>
            </w:r>
            <w:proofErr w:type="spellStart"/>
            <w:r>
              <w:rPr>
                <w:rFonts w:ascii="Times New Roman" w:hAnsi="Times New Roman" w:cs="Times New Roman"/>
                <w:sz w:val="16"/>
                <w:szCs w:val="16"/>
              </w:rPr>
              <w:t>иП</w:t>
            </w:r>
            <w:proofErr w:type="spellEnd"/>
          </w:p>
        </w:tc>
        <w:tc>
          <w:tcPr>
            <w:tcW w:w="900" w:type="dxa"/>
          </w:tcPr>
          <w:p w14:paraId="0CF03FF2"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Автодром</w:t>
            </w:r>
          </w:p>
        </w:tc>
        <w:tc>
          <w:tcPr>
            <w:tcW w:w="810" w:type="dxa"/>
          </w:tcPr>
          <w:p w14:paraId="77D1E04E"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Фабрика №3</w:t>
            </w:r>
          </w:p>
        </w:tc>
      </w:tr>
      <w:tr w:rsidR="008763DC" w14:paraId="5BB7758F" w14:textId="77777777" w:rsidTr="00F46D84">
        <w:tc>
          <w:tcPr>
            <w:tcW w:w="1459" w:type="dxa"/>
          </w:tcPr>
          <w:p w14:paraId="442B86D4"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Интервал движения</w:t>
            </w:r>
          </w:p>
        </w:tc>
        <w:tc>
          <w:tcPr>
            <w:tcW w:w="992" w:type="dxa"/>
          </w:tcPr>
          <w:p w14:paraId="54E03F7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7:10</w:t>
            </w:r>
          </w:p>
        </w:tc>
        <w:tc>
          <w:tcPr>
            <w:tcW w:w="696" w:type="dxa"/>
          </w:tcPr>
          <w:p w14:paraId="39EEB66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7:12</w:t>
            </w:r>
          </w:p>
        </w:tc>
        <w:tc>
          <w:tcPr>
            <w:tcW w:w="698" w:type="dxa"/>
          </w:tcPr>
          <w:p w14:paraId="15D7896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7:15</w:t>
            </w:r>
          </w:p>
        </w:tc>
        <w:tc>
          <w:tcPr>
            <w:tcW w:w="756" w:type="dxa"/>
          </w:tcPr>
          <w:p w14:paraId="08BEBF9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7:17</w:t>
            </w:r>
          </w:p>
        </w:tc>
        <w:tc>
          <w:tcPr>
            <w:tcW w:w="810" w:type="dxa"/>
          </w:tcPr>
          <w:p w14:paraId="18C8937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7:21</w:t>
            </w:r>
          </w:p>
        </w:tc>
        <w:tc>
          <w:tcPr>
            <w:tcW w:w="761" w:type="dxa"/>
          </w:tcPr>
          <w:p w14:paraId="61CD277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7:23</w:t>
            </w:r>
          </w:p>
        </w:tc>
        <w:tc>
          <w:tcPr>
            <w:tcW w:w="840" w:type="dxa"/>
          </w:tcPr>
          <w:p w14:paraId="16711DF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7:26</w:t>
            </w:r>
          </w:p>
        </w:tc>
        <w:tc>
          <w:tcPr>
            <w:tcW w:w="849" w:type="dxa"/>
          </w:tcPr>
          <w:p w14:paraId="0C98272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7:29</w:t>
            </w:r>
          </w:p>
        </w:tc>
        <w:tc>
          <w:tcPr>
            <w:tcW w:w="900" w:type="dxa"/>
          </w:tcPr>
          <w:p w14:paraId="4422345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7:32</w:t>
            </w:r>
          </w:p>
        </w:tc>
        <w:tc>
          <w:tcPr>
            <w:tcW w:w="810" w:type="dxa"/>
          </w:tcPr>
          <w:p w14:paraId="6F3EEA8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7:35</w:t>
            </w:r>
          </w:p>
        </w:tc>
      </w:tr>
      <w:tr w:rsidR="008763DC" w14:paraId="19E2385B" w14:textId="77777777" w:rsidTr="00F46D84">
        <w:tc>
          <w:tcPr>
            <w:tcW w:w="1459" w:type="dxa"/>
          </w:tcPr>
          <w:p w14:paraId="2825E45D" w14:textId="77777777" w:rsidR="008763DC" w:rsidRDefault="008763DC" w:rsidP="00F46D84">
            <w:pPr>
              <w:jc w:val="center"/>
              <w:rPr>
                <w:rFonts w:ascii="Times New Roman" w:hAnsi="Times New Roman" w:cs="Times New Roman"/>
                <w:sz w:val="24"/>
                <w:szCs w:val="24"/>
              </w:rPr>
            </w:pPr>
          </w:p>
        </w:tc>
        <w:tc>
          <w:tcPr>
            <w:tcW w:w="992" w:type="dxa"/>
          </w:tcPr>
          <w:p w14:paraId="50B68F7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696" w:type="dxa"/>
          </w:tcPr>
          <w:p w14:paraId="06AA8D3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8:02</w:t>
            </w:r>
          </w:p>
        </w:tc>
        <w:tc>
          <w:tcPr>
            <w:tcW w:w="698" w:type="dxa"/>
          </w:tcPr>
          <w:p w14:paraId="57F9422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8:05</w:t>
            </w:r>
          </w:p>
        </w:tc>
        <w:tc>
          <w:tcPr>
            <w:tcW w:w="756" w:type="dxa"/>
          </w:tcPr>
          <w:p w14:paraId="106C196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8:07</w:t>
            </w:r>
          </w:p>
        </w:tc>
        <w:tc>
          <w:tcPr>
            <w:tcW w:w="810" w:type="dxa"/>
          </w:tcPr>
          <w:p w14:paraId="1E175D9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8:11</w:t>
            </w:r>
          </w:p>
        </w:tc>
        <w:tc>
          <w:tcPr>
            <w:tcW w:w="761" w:type="dxa"/>
          </w:tcPr>
          <w:p w14:paraId="016DFCD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8:13</w:t>
            </w:r>
          </w:p>
        </w:tc>
        <w:tc>
          <w:tcPr>
            <w:tcW w:w="840" w:type="dxa"/>
          </w:tcPr>
          <w:p w14:paraId="73888FA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8:16</w:t>
            </w:r>
          </w:p>
        </w:tc>
        <w:tc>
          <w:tcPr>
            <w:tcW w:w="849" w:type="dxa"/>
          </w:tcPr>
          <w:p w14:paraId="58FCD11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8:19</w:t>
            </w:r>
          </w:p>
        </w:tc>
        <w:tc>
          <w:tcPr>
            <w:tcW w:w="900" w:type="dxa"/>
          </w:tcPr>
          <w:p w14:paraId="75ED49D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8:22</w:t>
            </w:r>
          </w:p>
        </w:tc>
        <w:tc>
          <w:tcPr>
            <w:tcW w:w="810" w:type="dxa"/>
          </w:tcPr>
          <w:p w14:paraId="2B37E1E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8:25</w:t>
            </w:r>
          </w:p>
        </w:tc>
      </w:tr>
      <w:tr w:rsidR="008763DC" w14:paraId="4F90811B" w14:textId="77777777" w:rsidTr="00F46D84">
        <w:tc>
          <w:tcPr>
            <w:tcW w:w="1459" w:type="dxa"/>
          </w:tcPr>
          <w:p w14:paraId="1698C1F2" w14:textId="77777777" w:rsidR="008763DC" w:rsidRDefault="008763DC" w:rsidP="00F46D84">
            <w:pPr>
              <w:jc w:val="center"/>
              <w:rPr>
                <w:rFonts w:ascii="Times New Roman" w:hAnsi="Times New Roman" w:cs="Times New Roman"/>
                <w:sz w:val="24"/>
                <w:szCs w:val="24"/>
              </w:rPr>
            </w:pPr>
          </w:p>
        </w:tc>
        <w:tc>
          <w:tcPr>
            <w:tcW w:w="992" w:type="dxa"/>
          </w:tcPr>
          <w:p w14:paraId="7D550DF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696" w:type="dxa"/>
          </w:tcPr>
          <w:p w14:paraId="4304DD1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8:52</w:t>
            </w:r>
          </w:p>
        </w:tc>
        <w:tc>
          <w:tcPr>
            <w:tcW w:w="698" w:type="dxa"/>
          </w:tcPr>
          <w:p w14:paraId="2CA3D0C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8:55</w:t>
            </w:r>
          </w:p>
        </w:tc>
        <w:tc>
          <w:tcPr>
            <w:tcW w:w="756" w:type="dxa"/>
          </w:tcPr>
          <w:p w14:paraId="238DD01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810" w:type="dxa"/>
          </w:tcPr>
          <w:p w14:paraId="1275D69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1</w:t>
            </w:r>
          </w:p>
        </w:tc>
        <w:tc>
          <w:tcPr>
            <w:tcW w:w="761" w:type="dxa"/>
          </w:tcPr>
          <w:p w14:paraId="4DB6CBA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3</w:t>
            </w:r>
          </w:p>
        </w:tc>
        <w:tc>
          <w:tcPr>
            <w:tcW w:w="840" w:type="dxa"/>
          </w:tcPr>
          <w:p w14:paraId="78AEB8B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9:06</w:t>
            </w:r>
          </w:p>
        </w:tc>
        <w:tc>
          <w:tcPr>
            <w:tcW w:w="849" w:type="dxa"/>
          </w:tcPr>
          <w:p w14:paraId="61F19E3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9:09</w:t>
            </w:r>
          </w:p>
        </w:tc>
        <w:tc>
          <w:tcPr>
            <w:tcW w:w="900" w:type="dxa"/>
          </w:tcPr>
          <w:p w14:paraId="0D4FC4D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9:12</w:t>
            </w:r>
          </w:p>
        </w:tc>
        <w:tc>
          <w:tcPr>
            <w:tcW w:w="810" w:type="dxa"/>
          </w:tcPr>
          <w:p w14:paraId="483FB85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9:15</w:t>
            </w:r>
          </w:p>
        </w:tc>
      </w:tr>
      <w:tr w:rsidR="008763DC" w14:paraId="054A14F1" w14:textId="77777777" w:rsidTr="00F46D84">
        <w:tc>
          <w:tcPr>
            <w:tcW w:w="1459" w:type="dxa"/>
          </w:tcPr>
          <w:p w14:paraId="75B5C0EC" w14:textId="77777777" w:rsidR="008763DC" w:rsidRDefault="008763DC" w:rsidP="00F46D84">
            <w:pPr>
              <w:jc w:val="center"/>
              <w:rPr>
                <w:rFonts w:ascii="Times New Roman" w:hAnsi="Times New Roman" w:cs="Times New Roman"/>
                <w:sz w:val="24"/>
                <w:szCs w:val="24"/>
              </w:rPr>
            </w:pPr>
          </w:p>
        </w:tc>
        <w:tc>
          <w:tcPr>
            <w:tcW w:w="992" w:type="dxa"/>
          </w:tcPr>
          <w:p w14:paraId="58B70EF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696" w:type="dxa"/>
          </w:tcPr>
          <w:p w14:paraId="01C56BC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9:42</w:t>
            </w:r>
          </w:p>
        </w:tc>
        <w:tc>
          <w:tcPr>
            <w:tcW w:w="698" w:type="dxa"/>
          </w:tcPr>
          <w:p w14:paraId="0DC5640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9:45</w:t>
            </w:r>
          </w:p>
        </w:tc>
        <w:tc>
          <w:tcPr>
            <w:tcW w:w="756" w:type="dxa"/>
          </w:tcPr>
          <w:p w14:paraId="689C12A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9:47</w:t>
            </w:r>
          </w:p>
        </w:tc>
        <w:tc>
          <w:tcPr>
            <w:tcW w:w="810" w:type="dxa"/>
          </w:tcPr>
          <w:p w14:paraId="4683750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9:51</w:t>
            </w:r>
          </w:p>
        </w:tc>
        <w:tc>
          <w:tcPr>
            <w:tcW w:w="761" w:type="dxa"/>
          </w:tcPr>
          <w:p w14:paraId="3C2DF69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9:53</w:t>
            </w:r>
          </w:p>
        </w:tc>
        <w:tc>
          <w:tcPr>
            <w:tcW w:w="840" w:type="dxa"/>
          </w:tcPr>
          <w:p w14:paraId="4A59152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09:56</w:t>
            </w:r>
          </w:p>
        </w:tc>
        <w:tc>
          <w:tcPr>
            <w:tcW w:w="849" w:type="dxa"/>
          </w:tcPr>
          <w:p w14:paraId="568C87E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09</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6845840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10:02</w:t>
            </w:r>
          </w:p>
        </w:tc>
        <w:tc>
          <w:tcPr>
            <w:tcW w:w="810" w:type="dxa"/>
          </w:tcPr>
          <w:p w14:paraId="4DE5D5D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10:05</w:t>
            </w:r>
          </w:p>
        </w:tc>
      </w:tr>
      <w:tr w:rsidR="008763DC" w14:paraId="5753602C" w14:textId="77777777" w:rsidTr="00F46D84">
        <w:tc>
          <w:tcPr>
            <w:tcW w:w="1459" w:type="dxa"/>
          </w:tcPr>
          <w:p w14:paraId="061227FD" w14:textId="77777777" w:rsidR="008763DC" w:rsidRDefault="008763DC" w:rsidP="00F46D84">
            <w:pPr>
              <w:jc w:val="center"/>
              <w:rPr>
                <w:rFonts w:ascii="Times New Roman" w:hAnsi="Times New Roman" w:cs="Times New Roman"/>
                <w:sz w:val="24"/>
                <w:szCs w:val="24"/>
              </w:rPr>
            </w:pPr>
          </w:p>
        </w:tc>
        <w:tc>
          <w:tcPr>
            <w:tcW w:w="992" w:type="dxa"/>
          </w:tcPr>
          <w:p w14:paraId="0194BE8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696" w:type="dxa"/>
          </w:tcPr>
          <w:p w14:paraId="425CE0B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10:32</w:t>
            </w:r>
          </w:p>
        </w:tc>
        <w:tc>
          <w:tcPr>
            <w:tcW w:w="698" w:type="dxa"/>
          </w:tcPr>
          <w:p w14:paraId="0025600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10:35</w:t>
            </w:r>
          </w:p>
        </w:tc>
        <w:tc>
          <w:tcPr>
            <w:tcW w:w="756" w:type="dxa"/>
          </w:tcPr>
          <w:p w14:paraId="34E22E3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10:37</w:t>
            </w:r>
          </w:p>
        </w:tc>
        <w:tc>
          <w:tcPr>
            <w:tcW w:w="810" w:type="dxa"/>
          </w:tcPr>
          <w:p w14:paraId="64147C0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10:41</w:t>
            </w:r>
          </w:p>
        </w:tc>
        <w:tc>
          <w:tcPr>
            <w:tcW w:w="761" w:type="dxa"/>
          </w:tcPr>
          <w:p w14:paraId="00E704A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10:43</w:t>
            </w:r>
          </w:p>
        </w:tc>
        <w:tc>
          <w:tcPr>
            <w:tcW w:w="840" w:type="dxa"/>
          </w:tcPr>
          <w:p w14:paraId="39AACBB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10:46</w:t>
            </w:r>
          </w:p>
        </w:tc>
        <w:tc>
          <w:tcPr>
            <w:tcW w:w="849" w:type="dxa"/>
          </w:tcPr>
          <w:p w14:paraId="6856232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10:49</w:t>
            </w:r>
          </w:p>
        </w:tc>
        <w:tc>
          <w:tcPr>
            <w:tcW w:w="900" w:type="dxa"/>
          </w:tcPr>
          <w:p w14:paraId="4B8F047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10:52</w:t>
            </w:r>
          </w:p>
        </w:tc>
        <w:tc>
          <w:tcPr>
            <w:tcW w:w="810" w:type="dxa"/>
          </w:tcPr>
          <w:p w14:paraId="48AAB0F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10:55</w:t>
            </w:r>
          </w:p>
        </w:tc>
      </w:tr>
      <w:tr w:rsidR="008763DC" w14:paraId="11742D19" w14:textId="77777777" w:rsidTr="00F46D84">
        <w:tc>
          <w:tcPr>
            <w:tcW w:w="1459" w:type="dxa"/>
          </w:tcPr>
          <w:p w14:paraId="349D6887" w14:textId="77777777" w:rsidR="008763DC" w:rsidRDefault="008763DC" w:rsidP="00F46D84">
            <w:pPr>
              <w:jc w:val="center"/>
              <w:rPr>
                <w:rFonts w:ascii="Times New Roman" w:hAnsi="Times New Roman" w:cs="Times New Roman"/>
                <w:sz w:val="24"/>
                <w:szCs w:val="24"/>
              </w:rPr>
            </w:pPr>
          </w:p>
        </w:tc>
        <w:tc>
          <w:tcPr>
            <w:tcW w:w="992" w:type="dxa"/>
          </w:tcPr>
          <w:p w14:paraId="15BFD624"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696" w:type="dxa"/>
          </w:tcPr>
          <w:p w14:paraId="7B86E76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11:22</w:t>
            </w:r>
          </w:p>
        </w:tc>
        <w:tc>
          <w:tcPr>
            <w:tcW w:w="698" w:type="dxa"/>
          </w:tcPr>
          <w:p w14:paraId="01689A2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11:25</w:t>
            </w:r>
          </w:p>
        </w:tc>
        <w:tc>
          <w:tcPr>
            <w:tcW w:w="756" w:type="dxa"/>
          </w:tcPr>
          <w:p w14:paraId="24EEE9D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11:27</w:t>
            </w:r>
          </w:p>
        </w:tc>
        <w:tc>
          <w:tcPr>
            <w:tcW w:w="810" w:type="dxa"/>
          </w:tcPr>
          <w:p w14:paraId="7C8DB9D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11:31</w:t>
            </w:r>
          </w:p>
        </w:tc>
        <w:tc>
          <w:tcPr>
            <w:tcW w:w="761" w:type="dxa"/>
          </w:tcPr>
          <w:p w14:paraId="64205A0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11:33</w:t>
            </w:r>
          </w:p>
        </w:tc>
        <w:tc>
          <w:tcPr>
            <w:tcW w:w="840" w:type="dxa"/>
          </w:tcPr>
          <w:p w14:paraId="482B38E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w:t>
            </w:r>
            <w:r>
              <w:rPr>
                <w:rFonts w:ascii="Times New Roman" w:hAnsi="Times New Roman" w:cs="Times New Roman"/>
                <w:sz w:val="20"/>
                <w:szCs w:val="20"/>
              </w:rPr>
              <w:t>36</w:t>
            </w:r>
          </w:p>
        </w:tc>
        <w:tc>
          <w:tcPr>
            <w:tcW w:w="849" w:type="dxa"/>
          </w:tcPr>
          <w:p w14:paraId="3D31E44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w:t>
            </w:r>
            <w:r>
              <w:rPr>
                <w:rFonts w:ascii="Times New Roman" w:hAnsi="Times New Roman" w:cs="Times New Roman"/>
                <w:sz w:val="20"/>
                <w:szCs w:val="20"/>
              </w:rPr>
              <w:t>39</w:t>
            </w:r>
          </w:p>
        </w:tc>
        <w:tc>
          <w:tcPr>
            <w:tcW w:w="900" w:type="dxa"/>
          </w:tcPr>
          <w:p w14:paraId="3E0E8D9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11:42</w:t>
            </w:r>
          </w:p>
        </w:tc>
        <w:tc>
          <w:tcPr>
            <w:tcW w:w="810" w:type="dxa"/>
          </w:tcPr>
          <w:p w14:paraId="4F5BD7D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11:45</w:t>
            </w:r>
          </w:p>
        </w:tc>
      </w:tr>
      <w:tr w:rsidR="008763DC" w14:paraId="757DA772" w14:textId="77777777" w:rsidTr="00F46D84">
        <w:tc>
          <w:tcPr>
            <w:tcW w:w="1459" w:type="dxa"/>
          </w:tcPr>
          <w:p w14:paraId="30F2D154" w14:textId="77777777" w:rsidR="008763DC" w:rsidRDefault="008763DC" w:rsidP="00F46D84">
            <w:pPr>
              <w:jc w:val="center"/>
              <w:rPr>
                <w:rFonts w:ascii="Times New Roman" w:hAnsi="Times New Roman" w:cs="Times New Roman"/>
                <w:sz w:val="24"/>
                <w:szCs w:val="24"/>
              </w:rPr>
            </w:pPr>
          </w:p>
        </w:tc>
        <w:tc>
          <w:tcPr>
            <w:tcW w:w="992" w:type="dxa"/>
          </w:tcPr>
          <w:p w14:paraId="6E5554A9"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696" w:type="dxa"/>
          </w:tcPr>
          <w:p w14:paraId="5A9DCCB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12:12</w:t>
            </w:r>
          </w:p>
        </w:tc>
        <w:tc>
          <w:tcPr>
            <w:tcW w:w="698" w:type="dxa"/>
          </w:tcPr>
          <w:p w14:paraId="72C40D2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12:15</w:t>
            </w:r>
          </w:p>
        </w:tc>
        <w:tc>
          <w:tcPr>
            <w:tcW w:w="756" w:type="dxa"/>
          </w:tcPr>
          <w:p w14:paraId="66398E9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12:17</w:t>
            </w:r>
          </w:p>
        </w:tc>
        <w:tc>
          <w:tcPr>
            <w:tcW w:w="810" w:type="dxa"/>
          </w:tcPr>
          <w:p w14:paraId="4920601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12:21</w:t>
            </w:r>
          </w:p>
        </w:tc>
        <w:tc>
          <w:tcPr>
            <w:tcW w:w="761" w:type="dxa"/>
          </w:tcPr>
          <w:p w14:paraId="7A14453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12:23</w:t>
            </w:r>
          </w:p>
        </w:tc>
        <w:tc>
          <w:tcPr>
            <w:tcW w:w="840" w:type="dxa"/>
          </w:tcPr>
          <w:p w14:paraId="76B186B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12:26</w:t>
            </w:r>
          </w:p>
        </w:tc>
        <w:tc>
          <w:tcPr>
            <w:tcW w:w="849" w:type="dxa"/>
          </w:tcPr>
          <w:p w14:paraId="138AB61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12:29</w:t>
            </w:r>
          </w:p>
        </w:tc>
        <w:tc>
          <w:tcPr>
            <w:tcW w:w="900" w:type="dxa"/>
          </w:tcPr>
          <w:p w14:paraId="4B78311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12:32</w:t>
            </w:r>
          </w:p>
        </w:tc>
        <w:tc>
          <w:tcPr>
            <w:tcW w:w="810" w:type="dxa"/>
          </w:tcPr>
          <w:p w14:paraId="5D00746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12:35</w:t>
            </w:r>
          </w:p>
        </w:tc>
      </w:tr>
      <w:tr w:rsidR="008763DC" w14:paraId="79DD26AF" w14:textId="77777777" w:rsidTr="00F46D84">
        <w:tc>
          <w:tcPr>
            <w:tcW w:w="1459" w:type="dxa"/>
          </w:tcPr>
          <w:p w14:paraId="708DA411" w14:textId="77777777" w:rsidR="008763DC" w:rsidRDefault="008763DC" w:rsidP="00F46D84">
            <w:pPr>
              <w:jc w:val="center"/>
              <w:rPr>
                <w:rFonts w:ascii="Times New Roman" w:hAnsi="Times New Roman" w:cs="Times New Roman"/>
                <w:sz w:val="24"/>
                <w:szCs w:val="24"/>
              </w:rPr>
            </w:pPr>
          </w:p>
        </w:tc>
        <w:tc>
          <w:tcPr>
            <w:tcW w:w="992" w:type="dxa"/>
          </w:tcPr>
          <w:p w14:paraId="04DC107F"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696" w:type="dxa"/>
          </w:tcPr>
          <w:p w14:paraId="0971966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13:02</w:t>
            </w:r>
          </w:p>
        </w:tc>
        <w:tc>
          <w:tcPr>
            <w:tcW w:w="698" w:type="dxa"/>
          </w:tcPr>
          <w:p w14:paraId="65A3C51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13:05</w:t>
            </w:r>
          </w:p>
        </w:tc>
        <w:tc>
          <w:tcPr>
            <w:tcW w:w="756" w:type="dxa"/>
          </w:tcPr>
          <w:p w14:paraId="56CCA46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13:07</w:t>
            </w:r>
          </w:p>
        </w:tc>
        <w:tc>
          <w:tcPr>
            <w:tcW w:w="810" w:type="dxa"/>
          </w:tcPr>
          <w:p w14:paraId="03CBBAD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1</w:t>
            </w:r>
          </w:p>
        </w:tc>
        <w:tc>
          <w:tcPr>
            <w:tcW w:w="761" w:type="dxa"/>
          </w:tcPr>
          <w:p w14:paraId="39CC9A0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3</w:t>
            </w:r>
          </w:p>
        </w:tc>
        <w:tc>
          <w:tcPr>
            <w:tcW w:w="840" w:type="dxa"/>
          </w:tcPr>
          <w:p w14:paraId="793D23E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13:16</w:t>
            </w:r>
          </w:p>
        </w:tc>
        <w:tc>
          <w:tcPr>
            <w:tcW w:w="849" w:type="dxa"/>
          </w:tcPr>
          <w:p w14:paraId="399650D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13:19</w:t>
            </w:r>
          </w:p>
        </w:tc>
        <w:tc>
          <w:tcPr>
            <w:tcW w:w="900" w:type="dxa"/>
          </w:tcPr>
          <w:p w14:paraId="56A7594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13:22</w:t>
            </w:r>
          </w:p>
        </w:tc>
        <w:tc>
          <w:tcPr>
            <w:tcW w:w="810" w:type="dxa"/>
          </w:tcPr>
          <w:p w14:paraId="6D192CE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13:25</w:t>
            </w:r>
          </w:p>
        </w:tc>
      </w:tr>
      <w:tr w:rsidR="008763DC" w14:paraId="1F45CF63" w14:textId="77777777" w:rsidTr="00F46D84">
        <w:tc>
          <w:tcPr>
            <w:tcW w:w="1459" w:type="dxa"/>
          </w:tcPr>
          <w:p w14:paraId="3421F665" w14:textId="77777777" w:rsidR="008763DC" w:rsidRDefault="008763DC" w:rsidP="00F46D84">
            <w:pPr>
              <w:jc w:val="center"/>
              <w:rPr>
                <w:rFonts w:ascii="Times New Roman" w:hAnsi="Times New Roman" w:cs="Times New Roman"/>
                <w:sz w:val="24"/>
                <w:szCs w:val="24"/>
              </w:rPr>
            </w:pPr>
          </w:p>
        </w:tc>
        <w:tc>
          <w:tcPr>
            <w:tcW w:w="992" w:type="dxa"/>
          </w:tcPr>
          <w:p w14:paraId="15F64D0C"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696" w:type="dxa"/>
          </w:tcPr>
          <w:p w14:paraId="24F67C5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13:52</w:t>
            </w:r>
          </w:p>
        </w:tc>
        <w:tc>
          <w:tcPr>
            <w:tcW w:w="698" w:type="dxa"/>
          </w:tcPr>
          <w:p w14:paraId="1F0D955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13:55</w:t>
            </w:r>
          </w:p>
        </w:tc>
        <w:tc>
          <w:tcPr>
            <w:tcW w:w="756" w:type="dxa"/>
          </w:tcPr>
          <w:p w14:paraId="6726DBC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810" w:type="dxa"/>
          </w:tcPr>
          <w:p w14:paraId="58C9814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w:t>
            </w:r>
            <w:r>
              <w:rPr>
                <w:rFonts w:ascii="Times New Roman" w:hAnsi="Times New Roman" w:cs="Times New Roman"/>
                <w:sz w:val="20"/>
                <w:szCs w:val="20"/>
              </w:rPr>
              <w:t>1</w:t>
            </w:r>
          </w:p>
        </w:tc>
        <w:tc>
          <w:tcPr>
            <w:tcW w:w="761" w:type="dxa"/>
          </w:tcPr>
          <w:p w14:paraId="457299C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w:t>
            </w:r>
            <w:r>
              <w:rPr>
                <w:rFonts w:ascii="Times New Roman" w:hAnsi="Times New Roman" w:cs="Times New Roman"/>
                <w:sz w:val="20"/>
                <w:szCs w:val="20"/>
              </w:rPr>
              <w:t>3</w:t>
            </w:r>
          </w:p>
        </w:tc>
        <w:tc>
          <w:tcPr>
            <w:tcW w:w="840" w:type="dxa"/>
          </w:tcPr>
          <w:p w14:paraId="588143B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14:06</w:t>
            </w:r>
          </w:p>
        </w:tc>
        <w:tc>
          <w:tcPr>
            <w:tcW w:w="849" w:type="dxa"/>
          </w:tcPr>
          <w:p w14:paraId="720FFC6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14:09</w:t>
            </w:r>
          </w:p>
        </w:tc>
        <w:tc>
          <w:tcPr>
            <w:tcW w:w="900" w:type="dxa"/>
          </w:tcPr>
          <w:p w14:paraId="6A52E05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14:12</w:t>
            </w:r>
          </w:p>
        </w:tc>
        <w:tc>
          <w:tcPr>
            <w:tcW w:w="810" w:type="dxa"/>
          </w:tcPr>
          <w:p w14:paraId="0875839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14:15</w:t>
            </w:r>
          </w:p>
        </w:tc>
      </w:tr>
      <w:tr w:rsidR="008763DC" w14:paraId="54069A78" w14:textId="77777777" w:rsidTr="00F46D84">
        <w:tc>
          <w:tcPr>
            <w:tcW w:w="1459" w:type="dxa"/>
          </w:tcPr>
          <w:p w14:paraId="5431BDCA" w14:textId="77777777" w:rsidR="008763DC" w:rsidRDefault="008763DC" w:rsidP="00F46D84">
            <w:pPr>
              <w:jc w:val="center"/>
              <w:rPr>
                <w:rFonts w:ascii="Times New Roman" w:hAnsi="Times New Roman" w:cs="Times New Roman"/>
                <w:sz w:val="24"/>
                <w:szCs w:val="24"/>
              </w:rPr>
            </w:pPr>
          </w:p>
        </w:tc>
        <w:tc>
          <w:tcPr>
            <w:tcW w:w="992" w:type="dxa"/>
          </w:tcPr>
          <w:p w14:paraId="134ACA66"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696" w:type="dxa"/>
          </w:tcPr>
          <w:p w14:paraId="374360A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14:42</w:t>
            </w:r>
          </w:p>
        </w:tc>
        <w:tc>
          <w:tcPr>
            <w:tcW w:w="698" w:type="dxa"/>
          </w:tcPr>
          <w:p w14:paraId="2EDED57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14:45</w:t>
            </w:r>
          </w:p>
        </w:tc>
        <w:tc>
          <w:tcPr>
            <w:tcW w:w="756" w:type="dxa"/>
          </w:tcPr>
          <w:p w14:paraId="35AFC29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14:47</w:t>
            </w:r>
          </w:p>
        </w:tc>
        <w:tc>
          <w:tcPr>
            <w:tcW w:w="810" w:type="dxa"/>
          </w:tcPr>
          <w:p w14:paraId="32C919E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14:51</w:t>
            </w:r>
          </w:p>
        </w:tc>
        <w:tc>
          <w:tcPr>
            <w:tcW w:w="761" w:type="dxa"/>
          </w:tcPr>
          <w:p w14:paraId="67F4C20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14:53</w:t>
            </w:r>
          </w:p>
        </w:tc>
        <w:tc>
          <w:tcPr>
            <w:tcW w:w="840" w:type="dxa"/>
          </w:tcPr>
          <w:p w14:paraId="33C5AA4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14:56</w:t>
            </w:r>
          </w:p>
        </w:tc>
        <w:tc>
          <w:tcPr>
            <w:tcW w:w="849" w:type="dxa"/>
          </w:tcPr>
          <w:p w14:paraId="4122C7D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6E59D06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15:02</w:t>
            </w:r>
          </w:p>
        </w:tc>
        <w:tc>
          <w:tcPr>
            <w:tcW w:w="810" w:type="dxa"/>
          </w:tcPr>
          <w:p w14:paraId="069D1A4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15:05</w:t>
            </w:r>
          </w:p>
        </w:tc>
      </w:tr>
      <w:tr w:rsidR="008763DC" w14:paraId="34F5F2A8" w14:textId="77777777" w:rsidTr="00F46D84">
        <w:tc>
          <w:tcPr>
            <w:tcW w:w="1459" w:type="dxa"/>
          </w:tcPr>
          <w:p w14:paraId="1C60C4AA" w14:textId="77777777" w:rsidR="008763DC" w:rsidRDefault="008763DC" w:rsidP="00F46D84">
            <w:pPr>
              <w:jc w:val="center"/>
              <w:rPr>
                <w:rFonts w:ascii="Times New Roman" w:hAnsi="Times New Roman" w:cs="Times New Roman"/>
                <w:sz w:val="24"/>
                <w:szCs w:val="24"/>
              </w:rPr>
            </w:pPr>
          </w:p>
        </w:tc>
        <w:tc>
          <w:tcPr>
            <w:tcW w:w="992" w:type="dxa"/>
          </w:tcPr>
          <w:p w14:paraId="476563C8"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696" w:type="dxa"/>
          </w:tcPr>
          <w:p w14:paraId="17B1C81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15:32</w:t>
            </w:r>
          </w:p>
        </w:tc>
        <w:tc>
          <w:tcPr>
            <w:tcW w:w="698" w:type="dxa"/>
          </w:tcPr>
          <w:p w14:paraId="1A55414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15:35</w:t>
            </w:r>
          </w:p>
        </w:tc>
        <w:tc>
          <w:tcPr>
            <w:tcW w:w="756" w:type="dxa"/>
          </w:tcPr>
          <w:p w14:paraId="53B5A8A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15:37</w:t>
            </w:r>
          </w:p>
        </w:tc>
        <w:tc>
          <w:tcPr>
            <w:tcW w:w="810" w:type="dxa"/>
          </w:tcPr>
          <w:p w14:paraId="7B146F3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15:41</w:t>
            </w:r>
          </w:p>
        </w:tc>
        <w:tc>
          <w:tcPr>
            <w:tcW w:w="761" w:type="dxa"/>
          </w:tcPr>
          <w:p w14:paraId="59FBEC5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15:43</w:t>
            </w:r>
          </w:p>
        </w:tc>
        <w:tc>
          <w:tcPr>
            <w:tcW w:w="840" w:type="dxa"/>
          </w:tcPr>
          <w:p w14:paraId="30A7CC5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15:46</w:t>
            </w:r>
          </w:p>
        </w:tc>
        <w:tc>
          <w:tcPr>
            <w:tcW w:w="849" w:type="dxa"/>
          </w:tcPr>
          <w:p w14:paraId="3057A2B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15:49</w:t>
            </w:r>
          </w:p>
        </w:tc>
        <w:tc>
          <w:tcPr>
            <w:tcW w:w="900" w:type="dxa"/>
          </w:tcPr>
          <w:p w14:paraId="2D0A104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15:52</w:t>
            </w:r>
          </w:p>
        </w:tc>
        <w:tc>
          <w:tcPr>
            <w:tcW w:w="810" w:type="dxa"/>
          </w:tcPr>
          <w:p w14:paraId="761F972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15:55</w:t>
            </w:r>
          </w:p>
        </w:tc>
      </w:tr>
      <w:tr w:rsidR="008763DC" w14:paraId="19B6B934" w14:textId="77777777" w:rsidTr="00F46D84">
        <w:tc>
          <w:tcPr>
            <w:tcW w:w="1459" w:type="dxa"/>
          </w:tcPr>
          <w:p w14:paraId="5A6AE1E2" w14:textId="77777777" w:rsidR="008763DC" w:rsidRDefault="008763DC" w:rsidP="00F46D84">
            <w:pPr>
              <w:jc w:val="center"/>
              <w:rPr>
                <w:rFonts w:ascii="Times New Roman" w:hAnsi="Times New Roman" w:cs="Times New Roman"/>
                <w:sz w:val="24"/>
                <w:szCs w:val="24"/>
              </w:rPr>
            </w:pPr>
          </w:p>
        </w:tc>
        <w:tc>
          <w:tcPr>
            <w:tcW w:w="992" w:type="dxa"/>
          </w:tcPr>
          <w:p w14:paraId="5168868C"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696" w:type="dxa"/>
          </w:tcPr>
          <w:p w14:paraId="31FE94D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16:22</w:t>
            </w:r>
          </w:p>
        </w:tc>
        <w:tc>
          <w:tcPr>
            <w:tcW w:w="698" w:type="dxa"/>
          </w:tcPr>
          <w:p w14:paraId="0EA07F6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16:25</w:t>
            </w:r>
          </w:p>
        </w:tc>
        <w:tc>
          <w:tcPr>
            <w:tcW w:w="756" w:type="dxa"/>
          </w:tcPr>
          <w:p w14:paraId="3E446BF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16:27</w:t>
            </w:r>
          </w:p>
        </w:tc>
        <w:tc>
          <w:tcPr>
            <w:tcW w:w="810" w:type="dxa"/>
          </w:tcPr>
          <w:p w14:paraId="61EE722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16:31</w:t>
            </w:r>
          </w:p>
        </w:tc>
        <w:tc>
          <w:tcPr>
            <w:tcW w:w="761" w:type="dxa"/>
          </w:tcPr>
          <w:p w14:paraId="139E9F2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16:33</w:t>
            </w:r>
          </w:p>
        </w:tc>
        <w:tc>
          <w:tcPr>
            <w:tcW w:w="840" w:type="dxa"/>
          </w:tcPr>
          <w:p w14:paraId="474BA81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6</w:t>
            </w:r>
            <w:r w:rsidRPr="009E320A">
              <w:rPr>
                <w:rFonts w:ascii="Times New Roman" w:hAnsi="Times New Roman" w:cs="Times New Roman"/>
                <w:sz w:val="20"/>
                <w:szCs w:val="20"/>
              </w:rPr>
              <w:t>:</w:t>
            </w:r>
            <w:r>
              <w:rPr>
                <w:rFonts w:ascii="Times New Roman" w:hAnsi="Times New Roman" w:cs="Times New Roman"/>
                <w:sz w:val="20"/>
                <w:szCs w:val="20"/>
              </w:rPr>
              <w:t>36</w:t>
            </w:r>
          </w:p>
        </w:tc>
        <w:tc>
          <w:tcPr>
            <w:tcW w:w="849" w:type="dxa"/>
          </w:tcPr>
          <w:p w14:paraId="3C7BE11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6</w:t>
            </w:r>
            <w:r w:rsidRPr="009E320A">
              <w:rPr>
                <w:rFonts w:ascii="Times New Roman" w:hAnsi="Times New Roman" w:cs="Times New Roman"/>
                <w:sz w:val="20"/>
                <w:szCs w:val="20"/>
              </w:rPr>
              <w:t>:</w:t>
            </w:r>
            <w:r>
              <w:rPr>
                <w:rFonts w:ascii="Times New Roman" w:hAnsi="Times New Roman" w:cs="Times New Roman"/>
                <w:sz w:val="20"/>
                <w:szCs w:val="20"/>
              </w:rPr>
              <w:t>39</w:t>
            </w:r>
          </w:p>
        </w:tc>
        <w:tc>
          <w:tcPr>
            <w:tcW w:w="900" w:type="dxa"/>
          </w:tcPr>
          <w:p w14:paraId="77779A7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16:42</w:t>
            </w:r>
          </w:p>
        </w:tc>
        <w:tc>
          <w:tcPr>
            <w:tcW w:w="810" w:type="dxa"/>
          </w:tcPr>
          <w:p w14:paraId="426E3A1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16:45</w:t>
            </w:r>
          </w:p>
        </w:tc>
      </w:tr>
      <w:tr w:rsidR="008763DC" w14:paraId="08624B7E" w14:textId="77777777" w:rsidTr="00F46D84">
        <w:tc>
          <w:tcPr>
            <w:tcW w:w="1459" w:type="dxa"/>
          </w:tcPr>
          <w:p w14:paraId="11EBD29D" w14:textId="77777777" w:rsidR="008763DC" w:rsidRDefault="008763DC" w:rsidP="00F46D84">
            <w:pPr>
              <w:jc w:val="center"/>
              <w:rPr>
                <w:rFonts w:ascii="Times New Roman" w:hAnsi="Times New Roman" w:cs="Times New Roman"/>
                <w:sz w:val="24"/>
                <w:szCs w:val="24"/>
              </w:rPr>
            </w:pPr>
          </w:p>
        </w:tc>
        <w:tc>
          <w:tcPr>
            <w:tcW w:w="992" w:type="dxa"/>
          </w:tcPr>
          <w:p w14:paraId="1EFB98E5"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696" w:type="dxa"/>
          </w:tcPr>
          <w:p w14:paraId="3525441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17:12</w:t>
            </w:r>
          </w:p>
        </w:tc>
        <w:tc>
          <w:tcPr>
            <w:tcW w:w="698" w:type="dxa"/>
          </w:tcPr>
          <w:p w14:paraId="71B1D0F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17:15</w:t>
            </w:r>
          </w:p>
        </w:tc>
        <w:tc>
          <w:tcPr>
            <w:tcW w:w="756" w:type="dxa"/>
          </w:tcPr>
          <w:p w14:paraId="4DAB615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17:17</w:t>
            </w:r>
          </w:p>
        </w:tc>
        <w:tc>
          <w:tcPr>
            <w:tcW w:w="810" w:type="dxa"/>
          </w:tcPr>
          <w:p w14:paraId="42C1070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17:21</w:t>
            </w:r>
          </w:p>
        </w:tc>
        <w:tc>
          <w:tcPr>
            <w:tcW w:w="761" w:type="dxa"/>
          </w:tcPr>
          <w:p w14:paraId="0236ECD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17:23</w:t>
            </w:r>
          </w:p>
        </w:tc>
        <w:tc>
          <w:tcPr>
            <w:tcW w:w="840" w:type="dxa"/>
          </w:tcPr>
          <w:p w14:paraId="1028930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17:26</w:t>
            </w:r>
          </w:p>
        </w:tc>
        <w:tc>
          <w:tcPr>
            <w:tcW w:w="849" w:type="dxa"/>
          </w:tcPr>
          <w:p w14:paraId="7F9E343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17:29</w:t>
            </w:r>
          </w:p>
        </w:tc>
        <w:tc>
          <w:tcPr>
            <w:tcW w:w="900" w:type="dxa"/>
          </w:tcPr>
          <w:p w14:paraId="7346E2D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17:32</w:t>
            </w:r>
          </w:p>
        </w:tc>
        <w:tc>
          <w:tcPr>
            <w:tcW w:w="810" w:type="dxa"/>
          </w:tcPr>
          <w:p w14:paraId="01788A6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17:35</w:t>
            </w:r>
          </w:p>
        </w:tc>
      </w:tr>
      <w:tr w:rsidR="008763DC" w14:paraId="153D0864" w14:textId="77777777" w:rsidTr="00F46D84">
        <w:tc>
          <w:tcPr>
            <w:tcW w:w="1459" w:type="dxa"/>
          </w:tcPr>
          <w:p w14:paraId="3DF6CB7C" w14:textId="77777777" w:rsidR="008763DC" w:rsidRDefault="008763DC" w:rsidP="00F46D84">
            <w:pPr>
              <w:jc w:val="center"/>
              <w:rPr>
                <w:rFonts w:ascii="Times New Roman" w:hAnsi="Times New Roman" w:cs="Times New Roman"/>
                <w:sz w:val="24"/>
                <w:szCs w:val="24"/>
              </w:rPr>
            </w:pPr>
          </w:p>
        </w:tc>
        <w:tc>
          <w:tcPr>
            <w:tcW w:w="992" w:type="dxa"/>
          </w:tcPr>
          <w:p w14:paraId="3FE9278E"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696" w:type="dxa"/>
          </w:tcPr>
          <w:p w14:paraId="6E9F4A1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18:02</w:t>
            </w:r>
          </w:p>
        </w:tc>
        <w:tc>
          <w:tcPr>
            <w:tcW w:w="698" w:type="dxa"/>
          </w:tcPr>
          <w:p w14:paraId="6FEAA74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18:05</w:t>
            </w:r>
          </w:p>
        </w:tc>
        <w:tc>
          <w:tcPr>
            <w:tcW w:w="756" w:type="dxa"/>
          </w:tcPr>
          <w:p w14:paraId="182034E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18:07</w:t>
            </w:r>
          </w:p>
        </w:tc>
        <w:tc>
          <w:tcPr>
            <w:tcW w:w="810" w:type="dxa"/>
          </w:tcPr>
          <w:p w14:paraId="269B0B6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8</w:t>
            </w:r>
            <w:r w:rsidRPr="009E320A">
              <w:rPr>
                <w:rFonts w:ascii="Times New Roman" w:hAnsi="Times New Roman" w:cs="Times New Roman"/>
                <w:sz w:val="20"/>
                <w:szCs w:val="20"/>
              </w:rPr>
              <w:t>:1</w:t>
            </w:r>
            <w:r>
              <w:rPr>
                <w:rFonts w:ascii="Times New Roman" w:hAnsi="Times New Roman" w:cs="Times New Roman"/>
                <w:sz w:val="20"/>
                <w:szCs w:val="20"/>
              </w:rPr>
              <w:t>1</w:t>
            </w:r>
          </w:p>
        </w:tc>
        <w:tc>
          <w:tcPr>
            <w:tcW w:w="761" w:type="dxa"/>
          </w:tcPr>
          <w:p w14:paraId="2510C40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8</w:t>
            </w:r>
            <w:r w:rsidRPr="009E320A">
              <w:rPr>
                <w:rFonts w:ascii="Times New Roman" w:hAnsi="Times New Roman" w:cs="Times New Roman"/>
                <w:sz w:val="20"/>
                <w:szCs w:val="20"/>
              </w:rPr>
              <w:t>:1</w:t>
            </w:r>
            <w:r>
              <w:rPr>
                <w:rFonts w:ascii="Times New Roman" w:hAnsi="Times New Roman" w:cs="Times New Roman"/>
                <w:sz w:val="20"/>
                <w:szCs w:val="20"/>
              </w:rPr>
              <w:t>3</w:t>
            </w:r>
          </w:p>
        </w:tc>
        <w:tc>
          <w:tcPr>
            <w:tcW w:w="840" w:type="dxa"/>
          </w:tcPr>
          <w:p w14:paraId="0F3C61E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18:16</w:t>
            </w:r>
          </w:p>
        </w:tc>
        <w:tc>
          <w:tcPr>
            <w:tcW w:w="849" w:type="dxa"/>
          </w:tcPr>
          <w:p w14:paraId="1A84F1A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18:19</w:t>
            </w:r>
          </w:p>
        </w:tc>
        <w:tc>
          <w:tcPr>
            <w:tcW w:w="900" w:type="dxa"/>
          </w:tcPr>
          <w:p w14:paraId="79383F0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18:22</w:t>
            </w:r>
          </w:p>
        </w:tc>
        <w:tc>
          <w:tcPr>
            <w:tcW w:w="810" w:type="dxa"/>
          </w:tcPr>
          <w:p w14:paraId="7DD5FC4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18:25</w:t>
            </w:r>
          </w:p>
        </w:tc>
      </w:tr>
      <w:tr w:rsidR="008763DC" w14:paraId="507DE5C5" w14:textId="77777777" w:rsidTr="00F46D84">
        <w:tc>
          <w:tcPr>
            <w:tcW w:w="1459" w:type="dxa"/>
          </w:tcPr>
          <w:p w14:paraId="6177A5E3" w14:textId="77777777" w:rsidR="008763DC" w:rsidRDefault="008763DC" w:rsidP="00F46D84">
            <w:pPr>
              <w:jc w:val="center"/>
              <w:rPr>
                <w:rFonts w:ascii="Times New Roman" w:hAnsi="Times New Roman" w:cs="Times New Roman"/>
                <w:sz w:val="24"/>
                <w:szCs w:val="24"/>
              </w:rPr>
            </w:pPr>
          </w:p>
        </w:tc>
        <w:tc>
          <w:tcPr>
            <w:tcW w:w="992" w:type="dxa"/>
          </w:tcPr>
          <w:p w14:paraId="4623F332"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696" w:type="dxa"/>
          </w:tcPr>
          <w:p w14:paraId="6C35970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18:52</w:t>
            </w:r>
          </w:p>
        </w:tc>
        <w:tc>
          <w:tcPr>
            <w:tcW w:w="698" w:type="dxa"/>
          </w:tcPr>
          <w:p w14:paraId="5EF108B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18:55</w:t>
            </w:r>
          </w:p>
        </w:tc>
        <w:tc>
          <w:tcPr>
            <w:tcW w:w="756" w:type="dxa"/>
          </w:tcPr>
          <w:p w14:paraId="5FE9493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810" w:type="dxa"/>
          </w:tcPr>
          <w:p w14:paraId="13ABE92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1</w:t>
            </w:r>
          </w:p>
        </w:tc>
        <w:tc>
          <w:tcPr>
            <w:tcW w:w="761" w:type="dxa"/>
          </w:tcPr>
          <w:p w14:paraId="451B586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3</w:t>
            </w:r>
          </w:p>
        </w:tc>
        <w:tc>
          <w:tcPr>
            <w:tcW w:w="840" w:type="dxa"/>
          </w:tcPr>
          <w:p w14:paraId="451B30D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19:06</w:t>
            </w:r>
          </w:p>
        </w:tc>
        <w:tc>
          <w:tcPr>
            <w:tcW w:w="849" w:type="dxa"/>
          </w:tcPr>
          <w:p w14:paraId="3F2DCEF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19:09</w:t>
            </w:r>
          </w:p>
        </w:tc>
        <w:tc>
          <w:tcPr>
            <w:tcW w:w="900" w:type="dxa"/>
          </w:tcPr>
          <w:p w14:paraId="5B69EDA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19:12</w:t>
            </w:r>
          </w:p>
        </w:tc>
        <w:tc>
          <w:tcPr>
            <w:tcW w:w="810" w:type="dxa"/>
          </w:tcPr>
          <w:p w14:paraId="09CE757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19:15</w:t>
            </w:r>
          </w:p>
        </w:tc>
      </w:tr>
      <w:tr w:rsidR="008763DC" w14:paraId="2ADAF4E7" w14:textId="77777777" w:rsidTr="00F46D84">
        <w:tc>
          <w:tcPr>
            <w:tcW w:w="1459" w:type="dxa"/>
          </w:tcPr>
          <w:p w14:paraId="08E49A99" w14:textId="77777777" w:rsidR="008763DC" w:rsidRDefault="008763DC" w:rsidP="00F46D84">
            <w:pPr>
              <w:jc w:val="center"/>
              <w:rPr>
                <w:rFonts w:ascii="Times New Roman" w:hAnsi="Times New Roman" w:cs="Times New Roman"/>
                <w:sz w:val="24"/>
                <w:szCs w:val="24"/>
              </w:rPr>
            </w:pPr>
          </w:p>
        </w:tc>
        <w:tc>
          <w:tcPr>
            <w:tcW w:w="992" w:type="dxa"/>
          </w:tcPr>
          <w:p w14:paraId="450BA5DD"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696" w:type="dxa"/>
          </w:tcPr>
          <w:p w14:paraId="6AE6F7A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19:42</w:t>
            </w:r>
          </w:p>
        </w:tc>
        <w:tc>
          <w:tcPr>
            <w:tcW w:w="698" w:type="dxa"/>
          </w:tcPr>
          <w:p w14:paraId="39B7E93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19:45</w:t>
            </w:r>
          </w:p>
        </w:tc>
        <w:tc>
          <w:tcPr>
            <w:tcW w:w="756" w:type="dxa"/>
          </w:tcPr>
          <w:p w14:paraId="5F7A75C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19:47</w:t>
            </w:r>
          </w:p>
        </w:tc>
        <w:tc>
          <w:tcPr>
            <w:tcW w:w="810" w:type="dxa"/>
          </w:tcPr>
          <w:p w14:paraId="7805908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19:51</w:t>
            </w:r>
          </w:p>
        </w:tc>
        <w:tc>
          <w:tcPr>
            <w:tcW w:w="761" w:type="dxa"/>
          </w:tcPr>
          <w:p w14:paraId="0887B76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19:53</w:t>
            </w:r>
          </w:p>
        </w:tc>
        <w:tc>
          <w:tcPr>
            <w:tcW w:w="840" w:type="dxa"/>
          </w:tcPr>
          <w:p w14:paraId="5993FB8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19:56</w:t>
            </w:r>
          </w:p>
        </w:tc>
        <w:tc>
          <w:tcPr>
            <w:tcW w:w="849" w:type="dxa"/>
          </w:tcPr>
          <w:p w14:paraId="1D264A3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60F9A20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20:02</w:t>
            </w:r>
          </w:p>
        </w:tc>
        <w:tc>
          <w:tcPr>
            <w:tcW w:w="810" w:type="dxa"/>
          </w:tcPr>
          <w:p w14:paraId="63C8D68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20:05</w:t>
            </w:r>
          </w:p>
        </w:tc>
      </w:tr>
      <w:tr w:rsidR="008763DC" w14:paraId="7E33B406" w14:textId="77777777" w:rsidTr="00F46D84">
        <w:tc>
          <w:tcPr>
            <w:tcW w:w="1459" w:type="dxa"/>
          </w:tcPr>
          <w:p w14:paraId="2CF1FF10" w14:textId="77777777" w:rsidR="008763DC" w:rsidRDefault="008763DC" w:rsidP="00F46D84">
            <w:pPr>
              <w:jc w:val="center"/>
              <w:rPr>
                <w:rFonts w:ascii="Times New Roman" w:hAnsi="Times New Roman" w:cs="Times New Roman"/>
                <w:sz w:val="24"/>
                <w:szCs w:val="24"/>
              </w:rPr>
            </w:pPr>
          </w:p>
        </w:tc>
        <w:tc>
          <w:tcPr>
            <w:tcW w:w="992" w:type="dxa"/>
          </w:tcPr>
          <w:p w14:paraId="5AD2C4AE"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696" w:type="dxa"/>
          </w:tcPr>
          <w:p w14:paraId="62D0261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20:32</w:t>
            </w:r>
          </w:p>
        </w:tc>
        <w:tc>
          <w:tcPr>
            <w:tcW w:w="698" w:type="dxa"/>
          </w:tcPr>
          <w:p w14:paraId="665158B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20:35</w:t>
            </w:r>
          </w:p>
        </w:tc>
        <w:tc>
          <w:tcPr>
            <w:tcW w:w="756" w:type="dxa"/>
          </w:tcPr>
          <w:p w14:paraId="59C5CFC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20:37</w:t>
            </w:r>
          </w:p>
        </w:tc>
        <w:tc>
          <w:tcPr>
            <w:tcW w:w="810" w:type="dxa"/>
          </w:tcPr>
          <w:p w14:paraId="14C0067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20:41</w:t>
            </w:r>
          </w:p>
        </w:tc>
        <w:tc>
          <w:tcPr>
            <w:tcW w:w="761" w:type="dxa"/>
          </w:tcPr>
          <w:p w14:paraId="25C3E30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20:43</w:t>
            </w:r>
          </w:p>
        </w:tc>
        <w:tc>
          <w:tcPr>
            <w:tcW w:w="840" w:type="dxa"/>
          </w:tcPr>
          <w:p w14:paraId="66E99CC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20:46</w:t>
            </w:r>
          </w:p>
        </w:tc>
        <w:tc>
          <w:tcPr>
            <w:tcW w:w="849" w:type="dxa"/>
          </w:tcPr>
          <w:p w14:paraId="2B301CD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20:49</w:t>
            </w:r>
          </w:p>
        </w:tc>
        <w:tc>
          <w:tcPr>
            <w:tcW w:w="900" w:type="dxa"/>
          </w:tcPr>
          <w:p w14:paraId="6FD0285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20:52</w:t>
            </w:r>
          </w:p>
        </w:tc>
        <w:tc>
          <w:tcPr>
            <w:tcW w:w="810" w:type="dxa"/>
          </w:tcPr>
          <w:p w14:paraId="1FA7AA0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20:55</w:t>
            </w:r>
          </w:p>
        </w:tc>
      </w:tr>
      <w:tr w:rsidR="008763DC" w14:paraId="4F791A8A" w14:textId="77777777" w:rsidTr="00F46D84">
        <w:tc>
          <w:tcPr>
            <w:tcW w:w="7861" w:type="dxa"/>
            <w:gridSpan w:val="9"/>
          </w:tcPr>
          <w:p w14:paraId="208E3B5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 отправка в гараж</w:t>
            </w:r>
          </w:p>
        </w:tc>
        <w:tc>
          <w:tcPr>
            <w:tcW w:w="900" w:type="dxa"/>
          </w:tcPr>
          <w:p w14:paraId="0B869D6C" w14:textId="77777777" w:rsidR="008763DC" w:rsidRPr="009E320A" w:rsidRDefault="008763DC" w:rsidP="00F46D84">
            <w:pPr>
              <w:jc w:val="center"/>
              <w:rPr>
                <w:rFonts w:ascii="Times New Roman" w:hAnsi="Times New Roman" w:cs="Times New Roman"/>
                <w:sz w:val="20"/>
                <w:szCs w:val="20"/>
              </w:rPr>
            </w:pPr>
          </w:p>
        </w:tc>
        <w:tc>
          <w:tcPr>
            <w:tcW w:w="810" w:type="dxa"/>
          </w:tcPr>
          <w:p w14:paraId="4651E98A" w14:textId="77777777" w:rsidR="008763DC" w:rsidRPr="009E320A" w:rsidRDefault="008763DC" w:rsidP="00F46D84">
            <w:pPr>
              <w:jc w:val="center"/>
              <w:rPr>
                <w:rFonts w:ascii="Times New Roman" w:hAnsi="Times New Roman" w:cs="Times New Roman"/>
                <w:sz w:val="20"/>
                <w:szCs w:val="20"/>
              </w:rPr>
            </w:pPr>
          </w:p>
        </w:tc>
      </w:tr>
    </w:tbl>
    <w:p w14:paraId="73FBFDF1" w14:textId="77777777" w:rsidR="008763DC" w:rsidRDefault="008763DC" w:rsidP="008763DC">
      <w:pPr>
        <w:spacing w:after="0"/>
        <w:jc w:val="center"/>
        <w:rPr>
          <w:rFonts w:ascii="Times New Roman" w:hAnsi="Times New Roman" w:cs="Times New Roman"/>
          <w:sz w:val="24"/>
          <w:szCs w:val="24"/>
        </w:rPr>
      </w:pPr>
    </w:p>
    <w:p w14:paraId="2549F047" w14:textId="77777777" w:rsidR="0083457F" w:rsidRDefault="0083457F" w:rsidP="0083457F">
      <w:pPr>
        <w:spacing w:after="0"/>
        <w:jc w:val="center"/>
        <w:rPr>
          <w:rFonts w:ascii="Times New Roman" w:hAnsi="Times New Roman" w:cs="Times New Roman"/>
          <w:b/>
          <w:sz w:val="24"/>
          <w:szCs w:val="24"/>
        </w:rPr>
      </w:pPr>
      <w:r>
        <w:rPr>
          <w:rFonts w:ascii="Times New Roman" w:hAnsi="Times New Roman" w:cs="Times New Roman"/>
          <w:b/>
          <w:sz w:val="24"/>
          <w:szCs w:val="24"/>
        </w:rPr>
        <w:t>Интервал движения автобусов в праздничные и выходные дни</w:t>
      </w:r>
    </w:p>
    <w:p w14:paraId="209392A9" w14:textId="77777777" w:rsidR="0083457F" w:rsidRPr="0083457F" w:rsidRDefault="0083457F" w:rsidP="0083457F">
      <w:pPr>
        <w:spacing w:after="0"/>
        <w:jc w:val="center"/>
        <w:rPr>
          <w:rFonts w:ascii="Times New Roman" w:hAnsi="Times New Roman" w:cs="Times New Roman"/>
          <w:b/>
          <w:sz w:val="24"/>
          <w:szCs w:val="24"/>
        </w:rPr>
      </w:pPr>
    </w:p>
    <w:p w14:paraId="586E2014" w14:textId="77777777" w:rsidR="0083457F" w:rsidRPr="0083457F" w:rsidRDefault="0083457F" w:rsidP="0083457F">
      <w:pPr>
        <w:rPr>
          <w:rFonts w:ascii="Times New Roman" w:hAnsi="Times New Roman" w:cs="Times New Roman"/>
          <w:sz w:val="24"/>
          <w:szCs w:val="24"/>
        </w:rPr>
      </w:pPr>
      <w:r w:rsidRPr="0083457F">
        <w:rPr>
          <w:rFonts w:ascii="Times New Roman" w:hAnsi="Times New Roman" w:cs="Times New Roman"/>
          <w:sz w:val="24"/>
          <w:szCs w:val="24"/>
        </w:rPr>
        <w:t xml:space="preserve">Движение автобуса «Фабрика №3 </w:t>
      </w:r>
      <w:r>
        <w:rPr>
          <w:rFonts w:ascii="Times New Roman" w:hAnsi="Times New Roman" w:cs="Times New Roman"/>
          <w:sz w:val="24"/>
          <w:szCs w:val="24"/>
        </w:rPr>
        <w:t xml:space="preserve">- </w:t>
      </w:r>
      <w:r w:rsidR="00431D37">
        <w:rPr>
          <w:rFonts w:ascii="Times New Roman" w:hAnsi="Times New Roman" w:cs="Times New Roman"/>
          <w:sz w:val="24"/>
          <w:szCs w:val="24"/>
        </w:rPr>
        <w:t xml:space="preserve">м-н </w:t>
      </w:r>
      <w:r w:rsidRPr="0083457F">
        <w:rPr>
          <w:rFonts w:ascii="Times New Roman" w:hAnsi="Times New Roman" w:cs="Times New Roman"/>
          <w:sz w:val="24"/>
          <w:szCs w:val="24"/>
        </w:rPr>
        <w:t>Мегаполис»</w:t>
      </w:r>
    </w:p>
    <w:tbl>
      <w:tblPr>
        <w:tblStyle w:val="a4"/>
        <w:tblW w:w="9747" w:type="dxa"/>
        <w:tblLayout w:type="fixed"/>
        <w:tblLook w:val="04A0" w:firstRow="1" w:lastRow="0" w:firstColumn="1" w:lastColumn="0" w:noHBand="0" w:noVBand="1"/>
      </w:tblPr>
      <w:tblGrid>
        <w:gridCol w:w="1526"/>
        <w:gridCol w:w="850"/>
        <w:gridCol w:w="851"/>
        <w:gridCol w:w="1085"/>
        <w:gridCol w:w="742"/>
        <w:gridCol w:w="724"/>
        <w:gridCol w:w="771"/>
        <w:gridCol w:w="789"/>
        <w:gridCol w:w="708"/>
        <w:gridCol w:w="709"/>
        <w:gridCol w:w="992"/>
      </w:tblGrid>
      <w:tr w:rsidR="0083457F" w14:paraId="647C827D" w14:textId="77777777" w:rsidTr="00A34B7E">
        <w:tc>
          <w:tcPr>
            <w:tcW w:w="1526" w:type="dxa"/>
          </w:tcPr>
          <w:p w14:paraId="13D1926F"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Остановочные пункты</w:t>
            </w:r>
          </w:p>
        </w:tc>
        <w:tc>
          <w:tcPr>
            <w:tcW w:w="850" w:type="dxa"/>
          </w:tcPr>
          <w:p w14:paraId="69EB66C4"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Фабрика №3</w:t>
            </w:r>
          </w:p>
        </w:tc>
        <w:tc>
          <w:tcPr>
            <w:tcW w:w="851" w:type="dxa"/>
          </w:tcPr>
          <w:p w14:paraId="06D2611F" w14:textId="77777777" w:rsidR="0083457F" w:rsidRPr="00275834" w:rsidRDefault="0083457F" w:rsidP="0083457F">
            <w:pPr>
              <w:rPr>
                <w:rFonts w:ascii="Times New Roman" w:hAnsi="Times New Roman" w:cs="Times New Roman"/>
                <w:sz w:val="16"/>
                <w:szCs w:val="16"/>
              </w:rPr>
            </w:pPr>
            <w:r>
              <w:rPr>
                <w:rFonts w:ascii="Times New Roman" w:hAnsi="Times New Roman" w:cs="Times New Roman"/>
                <w:sz w:val="16"/>
                <w:szCs w:val="16"/>
              </w:rPr>
              <w:t>Поселок Газовик</w:t>
            </w:r>
          </w:p>
        </w:tc>
        <w:tc>
          <w:tcPr>
            <w:tcW w:w="1085" w:type="dxa"/>
          </w:tcPr>
          <w:p w14:paraId="4FE495A9"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М-н «Андреевский»</w:t>
            </w:r>
          </w:p>
        </w:tc>
        <w:tc>
          <w:tcPr>
            <w:tcW w:w="742" w:type="dxa"/>
          </w:tcPr>
          <w:p w14:paraId="0F4E6577" w14:textId="77777777" w:rsidR="0083457F" w:rsidRPr="00275834" w:rsidRDefault="0083457F" w:rsidP="0083457F">
            <w:pPr>
              <w:jc w:val="both"/>
              <w:rPr>
                <w:rFonts w:ascii="Times New Roman" w:hAnsi="Times New Roman" w:cs="Times New Roman"/>
                <w:sz w:val="16"/>
                <w:szCs w:val="16"/>
              </w:rPr>
            </w:pPr>
            <w:proofErr w:type="spellStart"/>
            <w:r>
              <w:rPr>
                <w:rFonts w:ascii="Times New Roman" w:hAnsi="Times New Roman" w:cs="Times New Roman"/>
                <w:sz w:val="16"/>
                <w:szCs w:val="16"/>
              </w:rPr>
              <w:t>Сантех</w:t>
            </w:r>
            <w:r w:rsidRPr="00275834">
              <w:rPr>
                <w:rFonts w:ascii="Times New Roman" w:hAnsi="Times New Roman" w:cs="Times New Roman"/>
                <w:sz w:val="16"/>
                <w:szCs w:val="16"/>
              </w:rPr>
              <w:t>монтаж</w:t>
            </w:r>
            <w:proofErr w:type="spellEnd"/>
          </w:p>
        </w:tc>
        <w:tc>
          <w:tcPr>
            <w:tcW w:w="724" w:type="dxa"/>
          </w:tcPr>
          <w:p w14:paraId="4D973D61"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СЭС</w:t>
            </w:r>
          </w:p>
        </w:tc>
        <w:tc>
          <w:tcPr>
            <w:tcW w:w="771" w:type="dxa"/>
          </w:tcPr>
          <w:p w14:paraId="3E1A8017"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 н «</w:t>
            </w:r>
            <w:proofErr w:type="spellStart"/>
            <w:r w:rsidRPr="00275834">
              <w:rPr>
                <w:rFonts w:ascii="Times New Roman" w:hAnsi="Times New Roman" w:cs="Times New Roman"/>
                <w:sz w:val="16"/>
                <w:szCs w:val="16"/>
              </w:rPr>
              <w:t>Экспрэсс</w:t>
            </w:r>
            <w:proofErr w:type="spellEnd"/>
            <w:r>
              <w:rPr>
                <w:rFonts w:ascii="Times New Roman" w:hAnsi="Times New Roman" w:cs="Times New Roman"/>
                <w:sz w:val="16"/>
                <w:szCs w:val="16"/>
              </w:rPr>
              <w:t>»</w:t>
            </w:r>
          </w:p>
        </w:tc>
        <w:tc>
          <w:tcPr>
            <w:tcW w:w="789" w:type="dxa"/>
          </w:tcPr>
          <w:p w14:paraId="19B0C1A2"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Храм</w:t>
            </w:r>
            <w:r>
              <w:rPr>
                <w:rFonts w:ascii="Times New Roman" w:hAnsi="Times New Roman" w:cs="Times New Roman"/>
                <w:sz w:val="16"/>
                <w:szCs w:val="16"/>
              </w:rPr>
              <w:t>овый сквер</w:t>
            </w:r>
          </w:p>
        </w:tc>
        <w:tc>
          <w:tcPr>
            <w:tcW w:w="708" w:type="dxa"/>
          </w:tcPr>
          <w:p w14:paraId="2D011E13"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ДЮСШ</w:t>
            </w:r>
          </w:p>
        </w:tc>
        <w:tc>
          <w:tcPr>
            <w:tcW w:w="709" w:type="dxa"/>
          </w:tcPr>
          <w:p w14:paraId="1EEB778D"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 xml:space="preserve">М-н </w:t>
            </w:r>
            <w:r>
              <w:rPr>
                <w:rFonts w:ascii="Times New Roman" w:hAnsi="Times New Roman" w:cs="Times New Roman"/>
                <w:sz w:val="16"/>
                <w:szCs w:val="16"/>
              </w:rPr>
              <w:t>«</w:t>
            </w:r>
            <w:r w:rsidRPr="00275834">
              <w:rPr>
                <w:rFonts w:ascii="Times New Roman" w:hAnsi="Times New Roman" w:cs="Times New Roman"/>
                <w:sz w:val="16"/>
                <w:szCs w:val="16"/>
              </w:rPr>
              <w:t>Лена</w:t>
            </w:r>
            <w:r>
              <w:rPr>
                <w:rFonts w:ascii="Times New Roman" w:hAnsi="Times New Roman" w:cs="Times New Roman"/>
                <w:sz w:val="16"/>
                <w:szCs w:val="16"/>
              </w:rPr>
              <w:t>»</w:t>
            </w:r>
          </w:p>
        </w:tc>
        <w:tc>
          <w:tcPr>
            <w:tcW w:w="992" w:type="dxa"/>
          </w:tcPr>
          <w:p w14:paraId="4A561BFD"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 н «</w:t>
            </w:r>
            <w:r w:rsidRPr="00275834">
              <w:rPr>
                <w:rFonts w:ascii="Times New Roman" w:hAnsi="Times New Roman" w:cs="Times New Roman"/>
                <w:sz w:val="16"/>
                <w:szCs w:val="16"/>
              </w:rPr>
              <w:t>Мегаполис</w:t>
            </w:r>
            <w:r>
              <w:rPr>
                <w:rFonts w:ascii="Times New Roman" w:hAnsi="Times New Roman" w:cs="Times New Roman"/>
                <w:sz w:val="16"/>
                <w:szCs w:val="16"/>
              </w:rPr>
              <w:t>»</w:t>
            </w:r>
          </w:p>
        </w:tc>
      </w:tr>
      <w:tr w:rsidR="0083457F" w14:paraId="23E980D8" w14:textId="77777777" w:rsidTr="00A34B7E">
        <w:tc>
          <w:tcPr>
            <w:tcW w:w="1526" w:type="dxa"/>
          </w:tcPr>
          <w:p w14:paraId="17A6DD7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850" w:type="dxa"/>
          </w:tcPr>
          <w:p w14:paraId="778BC359"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851" w:type="dxa"/>
          </w:tcPr>
          <w:p w14:paraId="47D21D5A"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8:03</w:t>
            </w:r>
          </w:p>
        </w:tc>
        <w:tc>
          <w:tcPr>
            <w:tcW w:w="1085" w:type="dxa"/>
          </w:tcPr>
          <w:p w14:paraId="62BCCE7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8:05</w:t>
            </w:r>
          </w:p>
        </w:tc>
        <w:tc>
          <w:tcPr>
            <w:tcW w:w="742" w:type="dxa"/>
          </w:tcPr>
          <w:p w14:paraId="0048F9E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8:07</w:t>
            </w:r>
          </w:p>
        </w:tc>
        <w:tc>
          <w:tcPr>
            <w:tcW w:w="724" w:type="dxa"/>
          </w:tcPr>
          <w:p w14:paraId="0AA8E55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8:12</w:t>
            </w:r>
          </w:p>
        </w:tc>
        <w:tc>
          <w:tcPr>
            <w:tcW w:w="771" w:type="dxa"/>
          </w:tcPr>
          <w:p w14:paraId="0C74330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8:17</w:t>
            </w:r>
          </w:p>
        </w:tc>
        <w:tc>
          <w:tcPr>
            <w:tcW w:w="789" w:type="dxa"/>
          </w:tcPr>
          <w:p w14:paraId="60D72AC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8:21</w:t>
            </w:r>
          </w:p>
        </w:tc>
        <w:tc>
          <w:tcPr>
            <w:tcW w:w="708" w:type="dxa"/>
          </w:tcPr>
          <w:p w14:paraId="3991775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8:23</w:t>
            </w:r>
          </w:p>
        </w:tc>
        <w:tc>
          <w:tcPr>
            <w:tcW w:w="709" w:type="dxa"/>
          </w:tcPr>
          <w:p w14:paraId="1C9CA73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8:24</w:t>
            </w:r>
          </w:p>
        </w:tc>
        <w:tc>
          <w:tcPr>
            <w:tcW w:w="992" w:type="dxa"/>
          </w:tcPr>
          <w:p w14:paraId="40C6C11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8:25</w:t>
            </w:r>
          </w:p>
        </w:tc>
      </w:tr>
      <w:tr w:rsidR="0083457F" w14:paraId="5DD808FE" w14:textId="77777777" w:rsidTr="00A34B7E">
        <w:tc>
          <w:tcPr>
            <w:tcW w:w="1526" w:type="dxa"/>
          </w:tcPr>
          <w:p w14:paraId="5000A5E0" w14:textId="77777777" w:rsidR="0083457F" w:rsidRPr="009E320A" w:rsidRDefault="0083457F" w:rsidP="00F46D84">
            <w:pPr>
              <w:jc w:val="center"/>
              <w:rPr>
                <w:rFonts w:ascii="Times New Roman" w:hAnsi="Times New Roman" w:cs="Times New Roman"/>
                <w:sz w:val="20"/>
                <w:szCs w:val="20"/>
              </w:rPr>
            </w:pPr>
          </w:p>
        </w:tc>
        <w:tc>
          <w:tcPr>
            <w:tcW w:w="850" w:type="dxa"/>
          </w:tcPr>
          <w:p w14:paraId="43E8602F"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851" w:type="dxa"/>
          </w:tcPr>
          <w:p w14:paraId="44BED4CC"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8:53</w:t>
            </w:r>
          </w:p>
        </w:tc>
        <w:tc>
          <w:tcPr>
            <w:tcW w:w="1085" w:type="dxa"/>
          </w:tcPr>
          <w:p w14:paraId="67F67B4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8:55</w:t>
            </w:r>
          </w:p>
        </w:tc>
        <w:tc>
          <w:tcPr>
            <w:tcW w:w="742" w:type="dxa"/>
          </w:tcPr>
          <w:p w14:paraId="75E39B6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724" w:type="dxa"/>
          </w:tcPr>
          <w:p w14:paraId="37CE4F2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2</w:t>
            </w:r>
          </w:p>
        </w:tc>
        <w:tc>
          <w:tcPr>
            <w:tcW w:w="771" w:type="dxa"/>
          </w:tcPr>
          <w:p w14:paraId="00BF91F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7</w:t>
            </w:r>
          </w:p>
        </w:tc>
        <w:tc>
          <w:tcPr>
            <w:tcW w:w="789" w:type="dxa"/>
          </w:tcPr>
          <w:p w14:paraId="504F81C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9:1</w:t>
            </w:r>
            <w:r>
              <w:rPr>
                <w:rFonts w:ascii="Times New Roman" w:hAnsi="Times New Roman" w:cs="Times New Roman"/>
                <w:sz w:val="20"/>
                <w:szCs w:val="20"/>
              </w:rPr>
              <w:t>1</w:t>
            </w:r>
          </w:p>
        </w:tc>
        <w:tc>
          <w:tcPr>
            <w:tcW w:w="708" w:type="dxa"/>
          </w:tcPr>
          <w:p w14:paraId="153383D9"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9:1</w:t>
            </w:r>
            <w:r>
              <w:rPr>
                <w:rFonts w:ascii="Times New Roman" w:hAnsi="Times New Roman" w:cs="Times New Roman"/>
                <w:sz w:val="20"/>
                <w:szCs w:val="20"/>
              </w:rPr>
              <w:t>3</w:t>
            </w:r>
          </w:p>
        </w:tc>
        <w:tc>
          <w:tcPr>
            <w:tcW w:w="709" w:type="dxa"/>
          </w:tcPr>
          <w:p w14:paraId="7455C9C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9:14</w:t>
            </w:r>
          </w:p>
        </w:tc>
        <w:tc>
          <w:tcPr>
            <w:tcW w:w="992" w:type="dxa"/>
          </w:tcPr>
          <w:p w14:paraId="1A2A24F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9:15</w:t>
            </w:r>
          </w:p>
        </w:tc>
      </w:tr>
      <w:tr w:rsidR="0083457F" w14:paraId="1F506A54" w14:textId="77777777" w:rsidTr="00A34B7E">
        <w:tc>
          <w:tcPr>
            <w:tcW w:w="1526" w:type="dxa"/>
          </w:tcPr>
          <w:p w14:paraId="43DDD123" w14:textId="77777777" w:rsidR="0083457F" w:rsidRPr="009E320A" w:rsidRDefault="0083457F" w:rsidP="00F46D84">
            <w:pPr>
              <w:jc w:val="center"/>
              <w:rPr>
                <w:rFonts w:ascii="Times New Roman" w:hAnsi="Times New Roman" w:cs="Times New Roman"/>
                <w:sz w:val="20"/>
                <w:szCs w:val="20"/>
              </w:rPr>
            </w:pPr>
          </w:p>
        </w:tc>
        <w:tc>
          <w:tcPr>
            <w:tcW w:w="850" w:type="dxa"/>
          </w:tcPr>
          <w:p w14:paraId="2FAD15E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851" w:type="dxa"/>
          </w:tcPr>
          <w:p w14:paraId="1E2D8E1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9:43</w:t>
            </w:r>
          </w:p>
        </w:tc>
        <w:tc>
          <w:tcPr>
            <w:tcW w:w="1085" w:type="dxa"/>
          </w:tcPr>
          <w:p w14:paraId="54AFEB8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9:45</w:t>
            </w:r>
          </w:p>
        </w:tc>
        <w:tc>
          <w:tcPr>
            <w:tcW w:w="742" w:type="dxa"/>
          </w:tcPr>
          <w:p w14:paraId="7BEB939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9:47</w:t>
            </w:r>
          </w:p>
        </w:tc>
        <w:tc>
          <w:tcPr>
            <w:tcW w:w="724" w:type="dxa"/>
          </w:tcPr>
          <w:p w14:paraId="1789601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9:52</w:t>
            </w:r>
          </w:p>
        </w:tc>
        <w:tc>
          <w:tcPr>
            <w:tcW w:w="771" w:type="dxa"/>
          </w:tcPr>
          <w:p w14:paraId="0C375B2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9:57</w:t>
            </w:r>
          </w:p>
        </w:tc>
        <w:tc>
          <w:tcPr>
            <w:tcW w:w="789" w:type="dxa"/>
          </w:tcPr>
          <w:p w14:paraId="42B074A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10:0</w:t>
            </w:r>
            <w:r>
              <w:rPr>
                <w:rFonts w:ascii="Times New Roman" w:hAnsi="Times New Roman" w:cs="Times New Roman"/>
                <w:sz w:val="20"/>
                <w:szCs w:val="20"/>
              </w:rPr>
              <w:t>1</w:t>
            </w:r>
          </w:p>
        </w:tc>
        <w:tc>
          <w:tcPr>
            <w:tcW w:w="708" w:type="dxa"/>
          </w:tcPr>
          <w:p w14:paraId="06781F2F"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10:0</w:t>
            </w:r>
            <w:r>
              <w:rPr>
                <w:rFonts w:ascii="Times New Roman" w:hAnsi="Times New Roman" w:cs="Times New Roman"/>
                <w:sz w:val="20"/>
                <w:szCs w:val="20"/>
              </w:rPr>
              <w:t>3</w:t>
            </w:r>
          </w:p>
        </w:tc>
        <w:tc>
          <w:tcPr>
            <w:tcW w:w="709" w:type="dxa"/>
          </w:tcPr>
          <w:p w14:paraId="495112D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10:04</w:t>
            </w:r>
          </w:p>
        </w:tc>
        <w:tc>
          <w:tcPr>
            <w:tcW w:w="992" w:type="dxa"/>
          </w:tcPr>
          <w:p w14:paraId="464D520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10:05</w:t>
            </w:r>
          </w:p>
        </w:tc>
      </w:tr>
      <w:tr w:rsidR="0083457F" w14:paraId="2DA570A6" w14:textId="77777777" w:rsidTr="00A34B7E">
        <w:tc>
          <w:tcPr>
            <w:tcW w:w="1526" w:type="dxa"/>
          </w:tcPr>
          <w:p w14:paraId="6B0BCA31" w14:textId="77777777" w:rsidR="0083457F" w:rsidRPr="009E320A" w:rsidRDefault="0083457F" w:rsidP="00F46D84">
            <w:pPr>
              <w:jc w:val="center"/>
              <w:rPr>
                <w:rFonts w:ascii="Times New Roman" w:hAnsi="Times New Roman" w:cs="Times New Roman"/>
                <w:sz w:val="20"/>
                <w:szCs w:val="20"/>
              </w:rPr>
            </w:pPr>
          </w:p>
        </w:tc>
        <w:tc>
          <w:tcPr>
            <w:tcW w:w="850" w:type="dxa"/>
          </w:tcPr>
          <w:p w14:paraId="3E58A40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851" w:type="dxa"/>
          </w:tcPr>
          <w:p w14:paraId="699A501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10:33</w:t>
            </w:r>
          </w:p>
        </w:tc>
        <w:tc>
          <w:tcPr>
            <w:tcW w:w="1085" w:type="dxa"/>
          </w:tcPr>
          <w:p w14:paraId="5FFEE26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10:35</w:t>
            </w:r>
          </w:p>
        </w:tc>
        <w:tc>
          <w:tcPr>
            <w:tcW w:w="742" w:type="dxa"/>
          </w:tcPr>
          <w:p w14:paraId="5041ADF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10:37</w:t>
            </w:r>
          </w:p>
        </w:tc>
        <w:tc>
          <w:tcPr>
            <w:tcW w:w="724" w:type="dxa"/>
          </w:tcPr>
          <w:p w14:paraId="02BCB1C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10:42</w:t>
            </w:r>
          </w:p>
        </w:tc>
        <w:tc>
          <w:tcPr>
            <w:tcW w:w="771" w:type="dxa"/>
          </w:tcPr>
          <w:p w14:paraId="1BFDFF1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10:47</w:t>
            </w:r>
          </w:p>
        </w:tc>
        <w:tc>
          <w:tcPr>
            <w:tcW w:w="789" w:type="dxa"/>
          </w:tcPr>
          <w:p w14:paraId="7A2F9AE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10:51</w:t>
            </w:r>
          </w:p>
        </w:tc>
        <w:tc>
          <w:tcPr>
            <w:tcW w:w="708" w:type="dxa"/>
          </w:tcPr>
          <w:p w14:paraId="0F566B5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10:53</w:t>
            </w:r>
          </w:p>
        </w:tc>
        <w:tc>
          <w:tcPr>
            <w:tcW w:w="709" w:type="dxa"/>
          </w:tcPr>
          <w:p w14:paraId="0160667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10:54</w:t>
            </w:r>
          </w:p>
        </w:tc>
        <w:tc>
          <w:tcPr>
            <w:tcW w:w="992" w:type="dxa"/>
          </w:tcPr>
          <w:p w14:paraId="6A467FE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10:55</w:t>
            </w:r>
          </w:p>
        </w:tc>
      </w:tr>
      <w:tr w:rsidR="0083457F" w14:paraId="0F98162F" w14:textId="77777777" w:rsidTr="00A34B7E">
        <w:tc>
          <w:tcPr>
            <w:tcW w:w="1526" w:type="dxa"/>
          </w:tcPr>
          <w:p w14:paraId="3EDF6A4B" w14:textId="77777777" w:rsidR="0083457F" w:rsidRPr="009E320A" w:rsidRDefault="0083457F" w:rsidP="00F46D84">
            <w:pPr>
              <w:jc w:val="center"/>
              <w:rPr>
                <w:rFonts w:ascii="Times New Roman" w:hAnsi="Times New Roman" w:cs="Times New Roman"/>
                <w:sz w:val="20"/>
                <w:szCs w:val="20"/>
              </w:rPr>
            </w:pPr>
          </w:p>
        </w:tc>
        <w:tc>
          <w:tcPr>
            <w:tcW w:w="850" w:type="dxa"/>
          </w:tcPr>
          <w:p w14:paraId="1BFD9EDB"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851" w:type="dxa"/>
          </w:tcPr>
          <w:p w14:paraId="6BC408B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11:23</w:t>
            </w:r>
          </w:p>
        </w:tc>
        <w:tc>
          <w:tcPr>
            <w:tcW w:w="1085" w:type="dxa"/>
          </w:tcPr>
          <w:p w14:paraId="5A8ED6B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11:25</w:t>
            </w:r>
          </w:p>
        </w:tc>
        <w:tc>
          <w:tcPr>
            <w:tcW w:w="742" w:type="dxa"/>
          </w:tcPr>
          <w:p w14:paraId="34D088C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11:27</w:t>
            </w:r>
          </w:p>
        </w:tc>
        <w:tc>
          <w:tcPr>
            <w:tcW w:w="724" w:type="dxa"/>
          </w:tcPr>
          <w:p w14:paraId="3F1CAAD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11:32</w:t>
            </w:r>
          </w:p>
        </w:tc>
        <w:tc>
          <w:tcPr>
            <w:tcW w:w="771" w:type="dxa"/>
          </w:tcPr>
          <w:p w14:paraId="49D1C9F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11:37</w:t>
            </w:r>
          </w:p>
        </w:tc>
        <w:tc>
          <w:tcPr>
            <w:tcW w:w="789" w:type="dxa"/>
          </w:tcPr>
          <w:p w14:paraId="103D47B2"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11:4</w:t>
            </w:r>
            <w:r>
              <w:rPr>
                <w:rFonts w:ascii="Times New Roman" w:hAnsi="Times New Roman" w:cs="Times New Roman"/>
                <w:sz w:val="20"/>
                <w:szCs w:val="20"/>
              </w:rPr>
              <w:t>1</w:t>
            </w:r>
          </w:p>
        </w:tc>
        <w:tc>
          <w:tcPr>
            <w:tcW w:w="708" w:type="dxa"/>
          </w:tcPr>
          <w:p w14:paraId="19F4380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11:4</w:t>
            </w:r>
            <w:r>
              <w:rPr>
                <w:rFonts w:ascii="Times New Roman" w:hAnsi="Times New Roman" w:cs="Times New Roman"/>
                <w:sz w:val="20"/>
                <w:szCs w:val="20"/>
              </w:rPr>
              <w:t>3</w:t>
            </w:r>
          </w:p>
        </w:tc>
        <w:tc>
          <w:tcPr>
            <w:tcW w:w="709" w:type="dxa"/>
          </w:tcPr>
          <w:p w14:paraId="49163F8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11:44</w:t>
            </w:r>
          </w:p>
        </w:tc>
        <w:tc>
          <w:tcPr>
            <w:tcW w:w="992" w:type="dxa"/>
          </w:tcPr>
          <w:p w14:paraId="758F255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11:45</w:t>
            </w:r>
          </w:p>
        </w:tc>
      </w:tr>
      <w:tr w:rsidR="0083457F" w14:paraId="6ED07790" w14:textId="77777777" w:rsidTr="00A34B7E">
        <w:tc>
          <w:tcPr>
            <w:tcW w:w="1526" w:type="dxa"/>
          </w:tcPr>
          <w:p w14:paraId="5897B68E" w14:textId="77777777" w:rsidR="0083457F" w:rsidRPr="009E320A" w:rsidRDefault="0083457F" w:rsidP="00F46D84">
            <w:pPr>
              <w:jc w:val="center"/>
              <w:rPr>
                <w:rFonts w:ascii="Times New Roman" w:hAnsi="Times New Roman" w:cs="Times New Roman"/>
                <w:sz w:val="20"/>
                <w:szCs w:val="20"/>
              </w:rPr>
            </w:pPr>
          </w:p>
        </w:tc>
        <w:tc>
          <w:tcPr>
            <w:tcW w:w="850" w:type="dxa"/>
          </w:tcPr>
          <w:p w14:paraId="4F43493D"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851" w:type="dxa"/>
          </w:tcPr>
          <w:p w14:paraId="635D995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12:13</w:t>
            </w:r>
          </w:p>
        </w:tc>
        <w:tc>
          <w:tcPr>
            <w:tcW w:w="1085" w:type="dxa"/>
          </w:tcPr>
          <w:p w14:paraId="18D0022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12:15</w:t>
            </w:r>
          </w:p>
        </w:tc>
        <w:tc>
          <w:tcPr>
            <w:tcW w:w="742" w:type="dxa"/>
          </w:tcPr>
          <w:p w14:paraId="7EEEAB4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12:17</w:t>
            </w:r>
          </w:p>
        </w:tc>
        <w:tc>
          <w:tcPr>
            <w:tcW w:w="724" w:type="dxa"/>
          </w:tcPr>
          <w:p w14:paraId="252E270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12:22</w:t>
            </w:r>
          </w:p>
        </w:tc>
        <w:tc>
          <w:tcPr>
            <w:tcW w:w="771" w:type="dxa"/>
          </w:tcPr>
          <w:p w14:paraId="769BF5C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12:27</w:t>
            </w:r>
          </w:p>
        </w:tc>
        <w:tc>
          <w:tcPr>
            <w:tcW w:w="789" w:type="dxa"/>
          </w:tcPr>
          <w:p w14:paraId="5831DDD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12:31</w:t>
            </w:r>
          </w:p>
        </w:tc>
        <w:tc>
          <w:tcPr>
            <w:tcW w:w="708" w:type="dxa"/>
          </w:tcPr>
          <w:p w14:paraId="0C19553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12:33</w:t>
            </w:r>
          </w:p>
        </w:tc>
        <w:tc>
          <w:tcPr>
            <w:tcW w:w="709" w:type="dxa"/>
          </w:tcPr>
          <w:p w14:paraId="42E697A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12:34</w:t>
            </w:r>
          </w:p>
        </w:tc>
        <w:tc>
          <w:tcPr>
            <w:tcW w:w="992" w:type="dxa"/>
          </w:tcPr>
          <w:p w14:paraId="235429B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12:35</w:t>
            </w:r>
          </w:p>
        </w:tc>
      </w:tr>
      <w:tr w:rsidR="0083457F" w14:paraId="475ECBA9" w14:textId="77777777" w:rsidTr="00A34B7E">
        <w:tc>
          <w:tcPr>
            <w:tcW w:w="1526" w:type="dxa"/>
          </w:tcPr>
          <w:p w14:paraId="4E87D0B7" w14:textId="77777777" w:rsidR="0083457F" w:rsidRPr="009E320A" w:rsidRDefault="0083457F" w:rsidP="00F46D84">
            <w:pPr>
              <w:jc w:val="center"/>
              <w:rPr>
                <w:rFonts w:ascii="Times New Roman" w:hAnsi="Times New Roman" w:cs="Times New Roman"/>
                <w:sz w:val="20"/>
                <w:szCs w:val="20"/>
              </w:rPr>
            </w:pPr>
          </w:p>
        </w:tc>
        <w:tc>
          <w:tcPr>
            <w:tcW w:w="850" w:type="dxa"/>
          </w:tcPr>
          <w:p w14:paraId="4B5ECAA1"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851" w:type="dxa"/>
          </w:tcPr>
          <w:p w14:paraId="0E906DA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13:03</w:t>
            </w:r>
          </w:p>
        </w:tc>
        <w:tc>
          <w:tcPr>
            <w:tcW w:w="1085" w:type="dxa"/>
          </w:tcPr>
          <w:p w14:paraId="55CAD65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13:05</w:t>
            </w:r>
          </w:p>
        </w:tc>
        <w:tc>
          <w:tcPr>
            <w:tcW w:w="742" w:type="dxa"/>
          </w:tcPr>
          <w:p w14:paraId="618C9B9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13:07</w:t>
            </w:r>
          </w:p>
        </w:tc>
        <w:tc>
          <w:tcPr>
            <w:tcW w:w="724" w:type="dxa"/>
          </w:tcPr>
          <w:p w14:paraId="6A39081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2</w:t>
            </w:r>
          </w:p>
        </w:tc>
        <w:tc>
          <w:tcPr>
            <w:tcW w:w="771" w:type="dxa"/>
          </w:tcPr>
          <w:p w14:paraId="28F7D18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7</w:t>
            </w:r>
          </w:p>
        </w:tc>
        <w:tc>
          <w:tcPr>
            <w:tcW w:w="789" w:type="dxa"/>
          </w:tcPr>
          <w:p w14:paraId="462D7E2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13:2</w:t>
            </w:r>
            <w:r>
              <w:rPr>
                <w:rFonts w:ascii="Times New Roman" w:hAnsi="Times New Roman" w:cs="Times New Roman"/>
                <w:sz w:val="20"/>
                <w:szCs w:val="20"/>
              </w:rPr>
              <w:t>1</w:t>
            </w:r>
          </w:p>
        </w:tc>
        <w:tc>
          <w:tcPr>
            <w:tcW w:w="708" w:type="dxa"/>
          </w:tcPr>
          <w:p w14:paraId="5A4DB02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13:2</w:t>
            </w:r>
            <w:r>
              <w:rPr>
                <w:rFonts w:ascii="Times New Roman" w:hAnsi="Times New Roman" w:cs="Times New Roman"/>
                <w:sz w:val="20"/>
                <w:szCs w:val="20"/>
              </w:rPr>
              <w:t>3</w:t>
            </w:r>
          </w:p>
        </w:tc>
        <w:tc>
          <w:tcPr>
            <w:tcW w:w="709" w:type="dxa"/>
          </w:tcPr>
          <w:p w14:paraId="716AB58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13:24</w:t>
            </w:r>
          </w:p>
        </w:tc>
        <w:tc>
          <w:tcPr>
            <w:tcW w:w="992" w:type="dxa"/>
          </w:tcPr>
          <w:p w14:paraId="25C3108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13:25</w:t>
            </w:r>
          </w:p>
        </w:tc>
      </w:tr>
      <w:tr w:rsidR="0083457F" w14:paraId="65E3ED77" w14:textId="77777777" w:rsidTr="00A34B7E">
        <w:tc>
          <w:tcPr>
            <w:tcW w:w="1526" w:type="dxa"/>
          </w:tcPr>
          <w:p w14:paraId="1AB7F574" w14:textId="77777777" w:rsidR="0083457F" w:rsidRPr="009E320A" w:rsidRDefault="0083457F" w:rsidP="00F46D84">
            <w:pPr>
              <w:jc w:val="center"/>
              <w:rPr>
                <w:rFonts w:ascii="Times New Roman" w:hAnsi="Times New Roman" w:cs="Times New Roman"/>
                <w:sz w:val="20"/>
                <w:szCs w:val="20"/>
              </w:rPr>
            </w:pPr>
          </w:p>
        </w:tc>
        <w:tc>
          <w:tcPr>
            <w:tcW w:w="850" w:type="dxa"/>
          </w:tcPr>
          <w:p w14:paraId="1E501B90"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851" w:type="dxa"/>
          </w:tcPr>
          <w:p w14:paraId="023E348A"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13:53</w:t>
            </w:r>
          </w:p>
        </w:tc>
        <w:tc>
          <w:tcPr>
            <w:tcW w:w="1085" w:type="dxa"/>
          </w:tcPr>
          <w:p w14:paraId="277241B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13:55</w:t>
            </w:r>
          </w:p>
        </w:tc>
        <w:tc>
          <w:tcPr>
            <w:tcW w:w="742" w:type="dxa"/>
          </w:tcPr>
          <w:p w14:paraId="654FCA12"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3</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724" w:type="dxa"/>
          </w:tcPr>
          <w:p w14:paraId="4107F50C"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14:0</w:t>
            </w:r>
            <w:r>
              <w:rPr>
                <w:rFonts w:ascii="Times New Roman" w:hAnsi="Times New Roman" w:cs="Times New Roman"/>
                <w:sz w:val="20"/>
                <w:szCs w:val="20"/>
              </w:rPr>
              <w:t>2</w:t>
            </w:r>
          </w:p>
        </w:tc>
        <w:tc>
          <w:tcPr>
            <w:tcW w:w="771" w:type="dxa"/>
          </w:tcPr>
          <w:p w14:paraId="6950A566"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14:0</w:t>
            </w:r>
            <w:r>
              <w:rPr>
                <w:rFonts w:ascii="Times New Roman" w:hAnsi="Times New Roman" w:cs="Times New Roman"/>
                <w:sz w:val="20"/>
                <w:szCs w:val="20"/>
              </w:rPr>
              <w:t>7</w:t>
            </w:r>
          </w:p>
        </w:tc>
        <w:tc>
          <w:tcPr>
            <w:tcW w:w="789" w:type="dxa"/>
          </w:tcPr>
          <w:p w14:paraId="55E6244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14:1</w:t>
            </w:r>
            <w:r>
              <w:rPr>
                <w:rFonts w:ascii="Times New Roman" w:hAnsi="Times New Roman" w:cs="Times New Roman"/>
                <w:sz w:val="20"/>
                <w:szCs w:val="20"/>
              </w:rPr>
              <w:t>1</w:t>
            </w:r>
          </w:p>
        </w:tc>
        <w:tc>
          <w:tcPr>
            <w:tcW w:w="708" w:type="dxa"/>
          </w:tcPr>
          <w:p w14:paraId="790B8D8A"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14:1</w:t>
            </w:r>
            <w:r>
              <w:rPr>
                <w:rFonts w:ascii="Times New Roman" w:hAnsi="Times New Roman" w:cs="Times New Roman"/>
                <w:sz w:val="20"/>
                <w:szCs w:val="20"/>
              </w:rPr>
              <w:t>3</w:t>
            </w:r>
          </w:p>
        </w:tc>
        <w:tc>
          <w:tcPr>
            <w:tcW w:w="709" w:type="dxa"/>
          </w:tcPr>
          <w:p w14:paraId="4B41D2B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14:14</w:t>
            </w:r>
          </w:p>
        </w:tc>
        <w:tc>
          <w:tcPr>
            <w:tcW w:w="992" w:type="dxa"/>
          </w:tcPr>
          <w:p w14:paraId="373E237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14:15</w:t>
            </w:r>
          </w:p>
        </w:tc>
      </w:tr>
      <w:tr w:rsidR="0083457F" w14:paraId="0DB49AA6" w14:textId="77777777" w:rsidTr="00A34B7E">
        <w:tc>
          <w:tcPr>
            <w:tcW w:w="1526" w:type="dxa"/>
          </w:tcPr>
          <w:p w14:paraId="7419C884" w14:textId="77777777" w:rsidR="0083457F" w:rsidRPr="009E320A" w:rsidRDefault="0083457F" w:rsidP="00F46D84">
            <w:pPr>
              <w:jc w:val="center"/>
              <w:rPr>
                <w:rFonts w:ascii="Times New Roman" w:hAnsi="Times New Roman" w:cs="Times New Roman"/>
                <w:sz w:val="20"/>
                <w:szCs w:val="20"/>
              </w:rPr>
            </w:pPr>
          </w:p>
        </w:tc>
        <w:tc>
          <w:tcPr>
            <w:tcW w:w="850" w:type="dxa"/>
          </w:tcPr>
          <w:p w14:paraId="1C2E6B70"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851" w:type="dxa"/>
          </w:tcPr>
          <w:p w14:paraId="3BDC685A"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14:43</w:t>
            </w:r>
          </w:p>
        </w:tc>
        <w:tc>
          <w:tcPr>
            <w:tcW w:w="1085" w:type="dxa"/>
          </w:tcPr>
          <w:p w14:paraId="119C152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14:45</w:t>
            </w:r>
          </w:p>
        </w:tc>
        <w:tc>
          <w:tcPr>
            <w:tcW w:w="742" w:type="dxa"/>
          </w:tcPr>
          <w:p w14:paraId="2BE4EF9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14:47</w:t>
            </w:r>
          </w:p>
        </w:tc>
        <w:tc>
          <w:tcPr>
            <w:tcW w:w="724" w:type="dxa"/>
          </w:tcPr>
          <w:p w14:paraId="08C8F71C"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14:5</w:t>
            </w:r>
            <w:r>
              <w:rPr>
                <w:rFonts w:ascii="Times New Roman" w:hAnsi="Times New Roman" w:cs="Times New Roman"/>
                <w:sz w:val="20"/>
                <w:szCs w:val="20"/>
              </w:rPr>
              <w:t>2</w:t>
            </w:r>
          </w:p>
        </w:tc>
        <w:tc>
          <w:tcPr>
            <w:tcW w:w="771" w:type="dxa"/>
          </w:tcPr>
          <w:p w14:paraId="20BCB2EF"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14:5</w:t>
            </w:r>
            <w:r>
              <w:rPr>
                <w:rFonts w:ascii="Times New Roman" w:hAnsi="Times New Roman" w:cs="Times New Roman"/>
                <w:sz w:val="20"/>
                <w:szCs w:val="20"/>
              </w:rPr>
              <w:t>7</w:t>
            </w:r>
          </w:p>
        </w:tc>
        <w:tc>
          <w:tcPr>
            <w:tcW w:w="789" w:type="dxa"/>
          </w:tcPr>
          <w:p w14:paraId="0229326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15:0</w:t>
            </w:r>
            <w:r>
              <w:rPr>
                <w:rFonts w:ascii="Times New Roman" w:hAnsi="Times New Roman" w:cs="Times New Roman"/>
                <w:sz w:val="20"/>
                <w:szCs w:val="20"/>
              </w:rPr>
              <w:t>1</w:t>
            </w:r>
          </w:p>
        </w:tc>
        <w:tc>
          <w:tcPr>
            <w:tcW w:w="708" w:type="dxa"/>
          </w:tcPr>
          <w:p w14:paraId="01802A89"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5:03</w:t>
            </w:r>
          </w:p>
        </w:tc>
        <w:tc>
          <w:tcPr>
            <w:tcW w:w="709" w:type="dxa"/>
          </w:tcPr>
          <w:p w14:paraId="2CEC805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15:04</w:t>
            </w:r>
          </w:p>
        </w:tc>
        <w:tc>
          <w:tcPr>
            <w:tcW w:w="992" w:type="dxa"/>
          </w:tcPr>
          <w:p w14:paraId="08039D4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15:05</w:t>
            </w:r>
          </w:p>
        </w:tc>
      </w:tr>
      <w:tr w:rsidR="0083457F" w14:paraId="04FD20A1" w14:textId="77777777" w:rsidTr="00A34B7E">
        <w:tc>
          <w:tcPr>
            <w:tcW w:w="1526" w:type="dxa"/>
          </w:tcPr>
          <w:p w14:paraId="649D8DD5" w14:textId="77777777" w:rsidR="0083457F" w:rsidRPr="009E320A" w:rsidRDefault="0083457F" w:rsidP="00F46D84">
            <w:pPr>
              <w:jc w:val="center"/>
              <w:rPr>
                <w:rFonts w:ascii="Times New Roman" w:hAnsi="Times New Roman" w:cs="Times New Roman"/>
                <w:sz w:val="20"/>
                <w:szCs w:val="20"/>
              </w:rPr>
            </w:pPr>
          </w:p>
        </w:tc>
        <w:tc>
          <w:tcPr>
            <w:tcW w:w="850" w:type="dxa"/>
          </w:tcPr>
          <w:p w14:paraId="0B571D6E"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851" w:type="dxa"/>
          </w:tcPr>
          <w:p w14:paraId="2810B61E"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15:33</w:t>
            </w:r>
          </w:p>
        </w:tc>
        <w:tc>
          <w:tcPr>
            <w:tcW w:w="1085" w:type="dxa"/>
          </w:tcPr>
          <w:p w14:paraId="2427565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15:35</w:t>
            </w:r>
          </w:p>
        </w:tc>
        <w:tc>
          <w:tcPr>
            <w:tcW w:w="742" w:type="dxa"/>
          </w:tcPr>
          <w:p w14:paraId="14293A3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w:t>
            </w:r>
            <w:r>
              <w:rPr>
                <w:rFonts w:ascii="Times New Roman" w:hAnsi="Times New Roman" w:cs="Times New Roman"/>
                <w:sz w:val="20"/>
                <w:szCs w:val="20"/>
              </w:rPr>
              <w:t>37</w:t>
            </w:r>
          </w:p>
        </w:tc>
        <w:tc>
          <w:tcPr>
            <w:tcW w:w="724" w:type="dxa"/>
          </w:tcPr>
          <w:p w14:paraId="0CAA9F8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15:4</w:t>
            </w:r>
            <w:r>
              <w:rPr>
                <w:rFonts w:ascii="Times New Roman" w:hAnsi="Times New Roman" w:cs="Times New Roman"/>
                <w:sz w:val="20"/>
                <w:szCs w:val="20"/>
              </w:rPr>
              <w:t>2</w:t>
            </w:r>
          </w:p>
        </w:tc>
        <w:tc>
          <w:tcPr>
            <w:tcW w:w="771" w:type="dxa"/>
          </w:tcPr>
          <w:p w14:paraId="08B5DDB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15:4</w:t>
            </w:r>
            <w:r>
              <w:rPr>
                <w:rFonts w:ascii="Times New Roman" w:hAnsi="Times New Roman" w:cs="Times New Roman"/>
                <w:sz w:val="20"/>
                <w:szCs w:val="20"/>
              </w:rPr>
              <w:t>7</w:t>
            </w:r>
          </w:p>
        </w:tc>
        <w:tc>
          <w:tcPr>
            <w:tcW w:w="789" w:type="dxa"/>
          </w:tcPr>
          <w:p w14:paraId="4406DA9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15:5</w:t>
            </w:r>
            <w:r>
              <w:rPr>
                <w:rFonts w:ascii="Times New Roman" w:hAnsi="Times New Roman" w:cs="Times New Roman"/>
                <w:sz w:val="20"/>
                <w:szCs w:val="20"/>
              </w:rPr>
              <w:t>1</w:t>
            </w:r>
          </w:p>
        </w:tc>
        <w:tc>
          <w:tcPr>
            <w:tcW w:w="708" w:type="dxa"/>
          </w:tcPr>
          <w:p w14:paraId="55FCC665"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15:5</w:t>
            </w:r>
            <w:r>
              <w:rPr>
                <w:rFonts w:ascii="Times New Roman" w:hAnsi="Times New Roman" w:cs="Times New Roman"/>
                <w:sz w:val="20"/>
                <w:szCs w:val="20"/>
              </w:rPr>
              <w:t>3</w:t>
            </w:r>
          </w:p>
        </w:tc>
        <w:tc>
          <w:tcPr>
            <w:tcW w:w="709" w:type="dxa"/>
          </w:tcPr>
          <w:p w14:paraId="5D53EDF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15:54</w:t>
            </w:r>
          </w:p>
        </w:tc>
        <w:tc>
          <w:tcPr>
            <w:tcW w:w="992" w:type="dxa"/>
          </w:tcPr>
          <w:p w14:paraId="77DD6F2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15:55</w:t>
            </w:r>
          </w:p>
        </w:tc>
      </w:tr>
      <w:tr w:rsidR="0083457F" w14:paraId="21813831" w14:textId="77777777" w:rsidTr="00A34B7E">
        <w:tc>
          <w:tcPr>
            <w:tcW w:w="1526" w:type="dxa"/>
          </w:tcPr>
          <w:p w14:paraId="7DD979A8" w14:textId="77777777" w:rsidR="0083457F" w:rsidRPr="009E320A" w:rsidRDefault="0083457F" w:rsidP="00F46D84">
            <w:pPr>
              <w:jc w:val="center"/>
              <w:rPr>
                <w:rFonts w:ascii="Times New Roman" w:hAnsi="Times New Roman" w:cs="Times New Roman"/>
                <w:sz w:val="20"/>
                <w:szCs w:val="20"/>
              </w:rPr>
            </w:pPr>
          </w:p>
        </w:tc>
        <w:tc>
          <w:tcPr>
            <w:tcW w:w="850" w:type="dxa"/>
          </w:tcPr>
          <w:p w14:paraId="1B1D1293"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851" w:type="dxa"/>
          </w:tcPr>
          <w:p w14:paraId="455E64A6"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16:23</w:t>
            </w:r>
          </w:p>
        </w:tc>
        <w:tc>
          <w:tcPr>
            <w:tcW w:w="1085" w:type="dxa"/>
          </w:tcPr>
          <w:p w14:paraId="5148069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16:25</w:t>
            </w:r>
          </w:p>
        </w:tc>
        <w:tc>
          <w:tcPr>
            <w:tcW w:w="742" w:type="dxa"/>
          </w:tcPr>
          <w:p w14:paraId="5331202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2</w:t>
            </w:r>
            <w:r>
              <w:rPr>
                <w:rFonts w:ascii="Times New Roman" w:hAnsi="Times New Roman" w:cs="Times New Roman"/>
                <w:sz w:val="20"/>
                <w:szCs w:val="20"/>
              </w:rPr>
              <w:t>7</w:t>
            </w:r>
          </w:p>
        </w:tc>
        <w:tc>
          <w:tcPr>
            <w:tcW w:w="724" w:type="dxa"/>
          </w:tcPr>
          <w:p w14:paraId="1EAC31F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16:32</w:t>
            </w:r>
          </w:p>
        </w:tc>
        <w:tc>
          <w:tcPr>
            <w:tcW w:w="771" w:type="dxa"/>
          </w:tcPr>
          <w:p w14:paraId="4F05C5D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16:3</w:t>
            </w:r>
            <w:r>
              <w:rPr>
                <w:rFonts w:ascii="Times New Roman" w:hAnsi="Times New Roman" w:cs="Times New Roman"/>
                <w:sz w:val="20"/>
                <w:szCs w:val="20"/>
              </w:rPr>
              <w:t>7</w:t>
            </w:r>
          </w:p>
        </w:tc>
        <w:tc>
          <w:tcPr>
            <w:tcW w:w="789" w:type="dxa"/>
          </w:tcPr>
          <w:p w14:paraId="2B83C5A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16:4</w:t>
            </w:r>
            <w:r>
              <w:rPr>
                <w:rFonts w:ascii="Times New Roman" w:hAnsi="Times New Roman" w:cs="Times New Roman"/>
                <w:sz w:val="20"/>
                <w:szCs w:val="20"/>
              </w:rPr>
              <w:t>1</w:t>
            </w:r>
          </w:p>
        </w:tc>
        <w:tc>
          <w:tcPr>
            <w:tcW w:w="708" w:type="dxa"/>
          </w:tcPr>
          <w:p w14:paraId="7941D3B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16:4</w:t>
            </w:r>
            <w:r>
              <w:rPr>
                <w:rFonts w:ascii="Times New Roman" w:hAnsi="Times New Roman" w:cs="Times New Roman"/>
                <w:sz w:val="20"/>
                <w:szCs w:val="20"/>
              </w:rPr>
              <w:t>3</w:t>
            </w:r>
          </w:p>
        </w:tc>
        <w:tc>
          <w:tcPr>
            <w:tcW w:w="709" w:type="dxa"/>
          </w:tcPr>
          <w:p w14:paraId="6D63AA4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16:44</w:t>
            </w:r>
          </w:p>
        </w:tc>
        <w:tc>
          <w:tcPr>
            <w:tcW w:w="992" w:type="dxa"/>
          </w:tcPr>
          <w:p w14:paraId="2387883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16:45</w:t>
            </w:r>
          </w:p>
        </w:tc>
      </w:tr>
      <w:tr w:rsidR="0083457F" w14:paraId="19EF85A8" w14:textId="77777777" w:rsidTr="00A34B7E">
        <w:tc>
          <w:tcPr>
            <w:tcW w:w="1526" w:type="dxa"/>
          </w:tcPr>
          <w:p w14:paraId="75556898" w14:textId="77777777" w:rsidR="0083457F" w:rsidRPr="009E320A" w:rsidRDefault="0083457F" w:rsidP="00F46D84">
            <w:pPr>
              <w:jc w:val="center"/>
              <w:rPr>
                <w:rFonts w:ascii="Times New Roman" w:hAnsi="Times New Roman" w:cs="Times New Roman"/>
                <w:sz w:val="20"/>
                <w:szCs w:val="20"/>
              </w:rPr>
            </w:pPr>
          </w:p>
        </w:tc>
        <w:tc>
          <w:tcPr>
            <w:tcW w:w="850" w:type="dxa"/>
          </w:tcPr>
          <w:p w14:paraId="689A8348"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851" w:type="dxa"/>
          </w:tcPr>
          <w:p w14:paraId="0AAB48EF"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17:13</w:t>
            </w:r>
          </w:p>
        </w:tc>
        <w:tc>
          <w:tcPr>
            <w:tcW w:w="1085" w:type="dxa"/>
          </w:tcPr>
          <w:p w14:paraId="6819C24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17:15</w:t>
            </w:r>
          </w:p>
        </w:tc>
        <w:tc>
          <w:tcPr>
            <w:tcW w:w="742" w:type="dxa"/>
          </w:tcPr>
          <w:p w14:paraId="3F3E11C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w:t>
            </w:r>
            <w:r>
              <w:rPr>
                <w:rFonts w:ascii="Times New Roman" w:hAnsi="Times New Roman" w:cs="Times New Roman"/>
                <w:sz w:val="20"/>
                <w:szCs w:val="20"/>
              </w:rPr>
              <w:t>17</w:t>
            </w:r>
          </w:p>
        </w:tc>
        <w:tc>
          <w:tcPr>
            <w:tcW w:w="724" w:type="dxa"/>
          </w:tcPr>
          <w:p w14:paraId="4B3BE04B"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17:2</w:t>
            </w:r>
            <w:r>
              <w:rPr>
                <w:rFonts w:ascii="Times New Roman" w:hAnsi="Times New Roman" w:cs="Times New Roman"/>
                <w:sz w:val="20"/>
                <w:szCs w:val="20"/>
              </w:rPr>
              <w:t>2</w:t>
            </w:r>
          </w:p>
        </w:tc>
        <w:tc>
          <w:tcPr>
            <w:tcW w:w="771" w:type="dxa"/>
          </w:tcPr>
          <w:p w14:paraId="53188C8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17:2</w:t>
            </w:r>
            <w:r>
              <w:rPr>
                <w:rFonts w:ascii="Times New Roman" w:hAnsi="Times New Roman" w:cs="Times New Roman"/>
                <w:sz w:val="20"/>
                <w:szCs w:val="20"/>
              </w:rPr>
              <w:t>7</w:t>
            </w:r>
          </w:p>
        </w:tc>
        <w:tc>
          <w:tcPr>
            <w:tcW w:w="789" w:type="dxa"/>
          </w:tcPr>
          <w:p w14:paraId="6FD373A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17:3</w:t>
            </w:r>
            <w:r>
              <w:rPr>
                <w:rFonts w:ascii="Times New Roman" w:hAnsi="Times New Roman" w:cs="Times New Roman"/>
                <w:sz w:val="20"/>
                <w:szCs w:val="20"/>
              </w:rPr>
              <w:t>1</w:t>
            </w:r>
          </w:p>
        </w:tc>
        <w:tc>
          <w:tcPr>
            <w:tcW w:w="708" w:type="dxa"/>
          </w:tcPr>
          <w:p w14:paraId="1E0997E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17:3</w:t>
            </w:r>
            <w:r>
              <w:rPr>
                <w:rFonts w:ascii="Times New Roman" w:hAnsi="Times New Roman" w:cs="Times New Roman"/>
                <w:sz w:val="20"/>
                <w:szCs w:val="20"/>
              </w:rPr>
              <w:t>4</w:t>
            </w:r>
          </w:p>
        </w:tc>
        <w:tc>
          <w:tcPr>
            <w:tcW w:w="709" w:type="dxa"/>
          </w:tcPr>
          <w:p w14:paraId="7114591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17:34</w:t>
            </w:r>
          </w:p>
        </w:tc>
        <w:tc>
          <w:tcPr>
            <w:tcW w:w="992" w:type="dxa"/>
          </w:tcPr>
          <w:p w14:paraId="34AADD1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17:35</w:t>
            </w:r>
          </w:p>
        </w:tc>
      </w:tr>
      <w:tr w:rsidR="0083457F" w14:paraId="1903BDC7" w14:textId="77777777" w:rsidTr="00A34B7E">
        <w:tc>
          <w:tcPr>
            <w:tcW w:w="1526" w:type="dxa"/>
          </w:tcPr>
          <w:p w14:paraId="14E74584" w14:textId="77777777" w:rsidR="0083457F" w:rsidRPr="009E320A" w:rsidRDefault="0083457F" w:rsidP="00F46D84">
            <w:pPr>
              <w:jc w:val="center"/>
              <w:rPr>
                <w:rFonts w:ascii="Times New Roman" w:hAnsi="Times New Roman" w:cs="Times New Roman"/>
                <w:sz w:val="20"/>
                <w:szCs w:val="20"/>
              </w:rPr>
            </w:pPr>
          </w:p>
        </w:tc>
        <w:tc>
          <w:tcPr>
            <w:tcW w:w="850" w:type="dxa"/>
          </w:tcPr>
          <w:p w14:paraId="0762975F"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851" w:type="dxa"/>
          </w:tcPr>
          <w:p w14:paraId="6C55D6C0"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18:03</w:t>
            </w:r>
          </w:p>
        </w:tc>
        <w:tc>
          <w:tcPr>
            <w:tcW w:w="1085" w:type="dxa"/>
          </w:tcPr>
          <w:p w14:paraId="341C694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18:05</w:t>
            </w:r>
          </w:p>
        </w:tc>
        <w:tc>
          <w:tcPr>
            <w:tcW w:w="742" w:type="dxa"/>
          </w:tcPr>
          <w:p w14:paraId="40FFA76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18:07</w:t>
            </w:r>
          </w:p>
        </w:tc>
        <w:tc>
          <w:tcPr>
            <w:tcW w:w="724" w:type="dxa"/>
          </w:tcPr>
          <w:p w14:paraId="2AC6EA4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18:12</w:t>
            </w:r>
          </w:p>
        </w:tc>
        <w:tc>
          <w:tcPr>
            <w:tcW w:w="771" w:type="dxa"/>
          </w:tcPr>
          <w:p w14:paraId="2C15511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18:17</w:t>
            </w:r>
          </w:p>
        </w:tc>
        <w:tc>
          <w:tcPr>
            <w:tcW w:w="789" w:type="dxa"/>
          </w:tcPr>
          <w:p w14:paraId="48D405B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18:21</w:t>
            </w:r>
          </w:p>
        </w:tc>
        <w:tc>
          <w:tcPr>
            <w:tcW w:w="708" w:type="dxa"/>
          </w:tcPr>
          <w:p w14:paraId="08ED1A9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18:2</w:t>
            </w:r>
            <w:r>
              <w:rPr>
                <w:rFonts w:ascii="Times New Roman" w:hAnsi="Times New Roman" w:cs="Times New Roman"/>
                <w:sz w:val="20"/>
                <w:szCs w:val="20"/>
              </w:rPr>
              <w:t>3</w:t>
            </w:r>
          </w:p>
        </w:tc>
        <w:tc>
          <w:tcPr>
            <w:tcW w:w="709" w:type="dxa"/>
          </w:tcPr>
          <w:p w14:paraId="0B2136F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18:24</w:t>
            </w:r>
          </w:p>
        </w:tc>
        <w:tc>
          <w:tcPr>
            <w:tcW w:w="992" w:type="dxa"/>
          </w:tcPr>
          <w:p w14:paraId="144793F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18:25</w:t>
            </w:r>
          </w:p>
        </w:tc>
      </w:tr>
      <w:tr w:rsidR="0083457F" w14:paraId="56586F5C" w14:textId="77777777" w:rsidTr="00A34B7E">
        <w:tc>
          <w:tcPr>
            <w:tcW w:w="1526" w:type="dxa"/>
          </w:tcPr>
          <w:p w14:paraId="3F942F5E" w14:textId="77777777" w:rsidR="0083457F" w:rsidRPr="009E320A" w:rsidRDefault="0083457F" w:rsidP="00F46D84">
            <w:pPr>
              <w:jc w:val="center"/>
              <w:rPr>
                <w:rFonts w:ascii="Times New Roman" w:hAnsi="Times New Roman" w:cs="Times New Roman"/>
                <w:sz w:val="20"/>
                <w:szCs w:val="20"/>
              </w:rPr>
            </w:pPr>
          </w:p>
        </w:tc>
        <w:tc>
          <w:tcPr>
            <w:tcW w:w="850" w:type="dxa"/>
          </w:tcPr>
          <w:p w14:paraId="32EA0C34"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851" w:type="dxa"/>
          </w:tcPr>
          <w:p w14:paraId="57E305AC"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18:03</w:t>
            </w:r>
          </w:p>
        </w:tc>
        <w:tc>
          <w:tcPr>
            <w:tcW w:w="1085" w:type="dxa"/>
          </w:tcPr>
          <w:p w14:paraId="3B5D8F1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18:05</w:t>
            </w:r>
          </w:p>
        </w:tc>
        <w:tc>
          <w:tcPr>
            <w:tcW w:w="742" w:type="dxa"/>
          </w:tcPr>
          <w:p w14:paraId="0F467B7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18:07</w:t>
            </w:r>
          </w:p>
        </w:tc>
        <w:tc>
          <w:tcPr>
            <w:tcW w:w="724" w:type="dxa"/>
          </w:tcPr>
          <w:p w14:paraId="1DFC04A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18:12</w:t>
            </w:r>
          </w:p>
        </w:tc>
        <w:tc>
          <w:tcPr>
            <w:tcW w:w="771" w:type="dxa"/>
          </w:tcPr>
          <w:p w14:paraId="684AAAB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18:17</w:t>
            </w:r>
          </w:p>
        </w:tc>
        <w:tc>
          <w:tcPr>
            <w:tcW w:w="789" w:type="dxa"/>
          </w:tcPr>
          <w:p w14:paraId="138435F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18:21</w:t>
            </w:r>
          </w:p>
        </w:tc>
        <w:tc>
          <w:tcPr>
            <w:tcW w:w="708" w:type="dxa"/>
          </w:tcPr>
          <w:p w14:paraId="521694B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18:2</w:t>
            </w:r>
            <w:r>
              <w:rPr>
                <w:rFonts w:ascii="Times New Roman" w:hAnsi="Times New Roman" w:cs="Times New Roman"/>
                <w:sz w:val="20"/>
                <w:szCs w:val="20"/>
              </w:rPr>
              <w:t>3</w:t>
            </w:r>
          </w:p>
        </w:tc>
        <w:tc>
          <w:tcPr>
            <w:tcW w:w="709" w:type="dxa"/>
          </w:tcPr>
          <w:p w14:paraId="475386A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18:24</w:t>
            </w:r>
          </w:p>
        </w:tc>
        <w:tc>
          <w:tcPr>
            <w:tcW w:w="992" w:type="dxa"/>
          </w:tcPr>
          <w:p w14:paraId="6A6240A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18:25</w:t>
            </w:r>
          </w:p>
        </w:tc>
      </w:tr>
      <w:tr w:rsidR="0083457F" w14:paraId="5997CE9F" w14:textId="77777777" w:rsidTr="00A34B7E">
        <w:tc>
          <w:tcPr>
            <w:tcW w:w="1526" w:type="dxa"/>
          </w:tcPr>
          <w:p w14:paraId="19B50AF2" w14:textId="77777777" w:rsidR="0083457F" w:rsidRPr="009E320A" w:rsidRDefault="0083457F" w:rsidP="00F46D84">
            <w:pPr>
              <w:jc w:val="center"/>
              <w:rPr>
                <w:rFonts w:ascii="Times New Roman" w:hAnsi="Times New Roman" w:cs="Times New Roman"/>
                <w:sz w:val="20"/>
                <w:szCs w:val="20"/>
              </w:rPr>
            </w:pPr>
          </w:p>
        </w:tc>
        <w:tc>
          <w:tcPr>
            <w:tcW w:w="850" w:type="dxa"/>
          </w:tcPr>
          <w:p w14:paraId="51719651"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851" w:type="dxa"/>
          </w:tcPr>
          <w:p w14:paraId="0DA0884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18:52</w:t>
            </w:r>
          </w:p>
        </w:tc>
        <w:tc>
          <w:tcPr>
            <w:tcW w:w="1085" w:type="dxa"/>
          </w:tcPr>
          <w:p w14:paraId="6299DAD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18:55</w:t>
            </w:r>
          </w:p>
        </w:tc>
        <w:tc>
          <w:tcPr>
            <w:tcW w:w="742" w:type="dxa"/>
          </w:tcPr>
          <w:p w14:paraId="436E823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724" w:type="dxa"/>
          </w:tcPr>
          <w:p w14:paraId="0187473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1</w:t>
            </w:r>
          </w:p>
        </w:tc>
        <w:tc>
          <w:tcPr>
            <w:tcW w:w="771" w:type="dxa"/>
          </w:tcPr>
          <w:p w14:paraId="3DC3AF6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3</w:t>
            </w:r>
          </w:p>
        </w:tc>
        <w:tc>
          <w:tcPr>
            <w:tcW w:w="789" w:type="dxa"/>
          </w:tcPr>
          <w:p w14:paraId="172D7CA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19:06</w:t>
            </w:r>
          </w:p>
        </w:tc>
        <w:tc>
          <w:tcPr>
            <w:tcW w:w="708" w:type="dxa"/>
          </w:tcPr>
          <w:p w14:paraId="4714F83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19:09</w:t>
            </w:r>
          </w:p>
        </w:tc>
        <w:tc>
          <w:tcPr>
            <w:tcW w:w="709" w:type="dxa"/>
          </w:tcPr>
          <w:p w14:paraId="0A839AD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19:12</w:t>
            </w:r>
          </w:p>
        </w:tc>
        <w:tc>
          <w:tcPr>
            <w:tcW w:w="992" w:type="dxa"/>
          </w:tcPr>
          <w:p w14:paraId="75D7244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19:15</w:t>
            </w:r>
          </w:p>
        </w:tc>
      </w:tr>
      <w:tr w:rsidR="0083457F" w14:paraId="1F80D0AE" w14:textId="77777777" w:rsidTr="00A34B7E">
        <w:tc>
          <w:tcPr>
            <w:tcW w:w="1526" w:type="dxa"/>
          </w:tcPr>
          <w:p w14:paraId="2FDE9C54" w14:textId="77777777" w:rsidR="0083457F" w:rsidRPr="009E320A" w:rsidRDefault="0083457F" w:rsidP="00F46D84">
            <w:pPr>
              <w:jc w:val="center"/>
              <w:rPr>
                <w:rFonts w:ascii="Times New Roman" w:hAnsi="Times New Roman" w:cs="Times New Roman"/>
                <w:sz w:val="20"/>
                <w:szCs w:val="20"/>
              </w:rPr>
            </w:pPr>
          </w:p>
        </w:tc>
        <w:tc>
          <w:tcPr>
            <w:tcW w:w="850" w:type="dxa"/>
          </w:tcPr>
          <w:p w14:paraId="0A2011F1"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851" w:type="dxa"/>
          </w:tcPr>
          <w:p w14:paraId="0B5D12B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19:42</w:t>
            </w:r>
          </w:p>
        </w:tc>
        <w:tc>
          <w:tcPr>
            <w:tcW w:w="1085" w:type="dxa"/>
          </w:tcPr>
          <w:p w14:paraId="0CA3808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19:45</w:t>
            </w:r>
          </w:p>
        </w:tc>
        <w:tc>
          <w:tcPr>
            <w:tcW w:w="742" w:type="dxa"/>
          </w:tcPr>
          <w:p w14:paraId="7786553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19:47</w:t>
            </w:r>
          </w:p>
        </w:tc>
        <w:tc>
          <w:tcPr>
            <w:tcW w:w="724" w:type="dxa"/>
          </w:tcPr>
          <w:p w14:paraId="777F21B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19:51</w:t>
            </w:r>
          </w:p>
        </w:tc>
        <w:tc>
          <w:tcPr>
            <w:tcW w:w="771" w:type="dxa"/>
          </w:tcPr>
          <w:p w14:paraId="633CB54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19:53</w:t>
            </w:r>
          </w:p>
        </w:tc>
        <w:tc>
          <w:tcPr>
            <w:tcW w:w="789" w:type="dxa"/>
          </w:tcPr>
          <w:p w14:paraId="2B0267B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19:56</w:t>
            </w:r>
          </w:p>
        </w:tc>
        <w:tc>
          <w:tcPr>
            <w:tcW w:w="708" w:type="dxa"/>
          </w:tcPr>
          <w:p w14:paraId="1652916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709" w:type="dxa"/>
          </w:tcPr>
          <w:p w14:paraId="78A205A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20:02</w:t>
            </w:r>
          </w:p>
        </w:tc>
        <w:tc>
          <w:tcPr>
            <w:tcW w:w="992" w:type="dxa"/>
          </w:tcPr>
          <w:p w14:paraId="7ABF7F3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20:05</w:t>
            </w:r>
          </w:p>
        </w:tc>
      </w:tr>
      <w:tr w:rsidR="0083457F" w14:paraId="2FB44440" w14:textId="77777777" w:rsidTr="00A34B7E">
        <w:tc>
          <w:tcPr>
            <w:tcW w:w="1526" w:type="dxa"/>
          </w:tcPr>
          <w:p w14:paraId="2BD25963" w14:textId="77777777" w:rsidR="0083457F" w:rsidRPr="009E320A" w:rsidRDefault="0083457F" w:rsidP="00F46D84">
            <w:pPr>
              <w:jc w:val="center"/>
              <w:rPr>
                <w:rFonts w:ascii="Times New Roman" w:hAnsi="Times New Roman" w:cs="Times New Roman"/>
                <w:sz w:val="20"/>
                <w:szCs w:val="20"/>
              </w:rPr>
            </w:pPr>
          </w:p>
        </w:tc>
        <w:tc>
          <w:tcPr>
            <w:tcW w:w="850" w:type="dxa"/>
          </w:tcPr>
          <w:p w14:paraId="3FBBEAF4"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851" w:type="dxa"/>
          </w:tcPr>
          <w:p w14:paraId="2731712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20:32</w:t>
            </w:r>
          </w:p>
        </w:tc>
        <w:tc>
          <w:tcPr>
            <w:tcW w:w="1085" w:type="dxa"/>
          </w:tcPr>
          <w:p w14:paraId="2ECDB45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20:35</w:t>
            </w:r>
          </w:p>
        </w:tc>
        <w:tc>
          <w:tcPr>
            <w:tcW w:w="742" w:type="dxa"/>
          </w:tcPr>
          <w:p w14:paraId="248C2DA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20:37</w:t>
            </w:r>
          </w:p>
        </w:tc>
        <w:tc>
          <w:tcPr>
            <w:tcW w:w="724" w:type="dxa"/>
          </w:tcPr>
          <w:p w14:paraId="30C0DE9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20:41</w:t>
            </w:r>
          </w:p>
        </w:tc>
        <w:tc>
          <w:tcPr>
            <w:tcW w:w="771" w:type="dxa"/>
          </w:tcPr>
          <w:p w14:paraId="722784F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20:43</w:t>
            </w:r>
          </w:p>
        </w:tc>
        <w:tc>
          <w:tcPr>
            <w:tcW w:w="789" w:type="dxa"/>
          </w:tcPr>
          <w:p w14:paraId="7125EB1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20:46</w:t>
            </w:r>
          </w:p>
        </w:tc>
        <w:tc>
          <w:tcPr>
            <w:tcW w:w="708" w:type="dxa"/>
          </w:tcPr>
          <w:p w14:paraId="56B819D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20:49</w:t>
            </w:r>
          </w:p>
        </w:tc>
        <w:tc>
          <w:tcPr>
            <w:tcW w:w="709" w:type="dxa"/>
          </w:tcPr>
          <w:p w14:paraId="6FC3E9C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20:52</w:t>
            </w:r>
          </w:p>
        </w:tc>
        <w:tc>
          <w:tcPr>
            <w:tcW w:w="992" w:type="dxa"/>
          </w:tcPr>
          <w:p w14:paraId="49ED4D1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20:55</w:t>
            </w:r>
          </w:p>
        </w:tc>
      </w:tr>
      <w:tr w:rsidR="0083457F" w14:paraId="2F522296" w14:textId="77777777" w:rsidTr="00A34B7E">
        <w:tc>
          <w:tcPr>
            <w:tcW w:w="1526" w:type="dxa"/>
          </w:tcPr>
          <w:p w14:paraId="31AB289D" w14:textId="77777777" w:rsidR="0083457F" w:rsidRPr="009E320A" w:rsidRDefault="0083457F" w:rsidP="00F46D84">
            <w:pPr>
              <w:jc w:val="center"/>
              <w:rPr>
                <w:rFonts w:ascii="Times New Roman" w:hAnsi="Times New Roman" w:cs="Times New Roman"/>
                <w:sz w:val="20"/>
                <w:szCs w:val="20"/>
              </w:rPr>
            </w:pPr>
          </w:p>
        </w:tc>
        <w:tc>
          <w:tcPr>
            <w:tcW w:w="850" w:type="dxa"/>
          </w:tcPr>
          <w:p w14:paraId="0E41CEF4" w14:textId="77777777" w:rsidR="0083457F" w:rsidRPr="009E320A" w:rsidRDefault="0083457F" w:rsidP="00F46D84">
            <w:pPr>
              <w:tabs>
                <w:tab w:val="left" w:pos="6675"/>
              </w:tabs>
              <w:jc w:val="center"/>
              <w:rPr>
                <w:rFonts w:ascii="Times New Roman" w:hAnsi="Times New Roman" w:cs="Times New Roman"/>
                <w:sz w:val="20"/>
                <w:szCs w:val="20"/>
              </w:rPr>
            </w:pPr>
          </w:p>
        </w:tc>
        <w:tc>
          <w:tcPr>
            <w:tcW w:w="851" w:type="dxa"/>
          </w:tcPr>
          <w:p w14:paraId="0DAD17CC" w14:textId="77777777" w:rsidR="0083457F" w:rsidRPr="009E320A" w:rsidRDefault="0083457F" w:rsidP="00F46D84">
            <w:pPr>
              <w:jc w:val="center"/>
              <w:rPr>
                <w:rFonts w:ascii="Times New Roman" w:hAnsi="Times New Roman" w:cs="Times New Roman"/>
                <w:sz w:val="20"/>
                <w:szCs w:val="20"/>
              </w:rPr>
            </w:pPr>
          </w:p>
        </w:tc>
        <w:tc>
          <w:tcPr>
            <w:tcW w:w="1085" w:type="dxa"/>
          </w:tcPr>
          <w:p w14:paraId="4476A694" w14:textId="77777777" w:rsidR="0083457F" w:rsidRDefault="0083457F" w:rsidP="00F46D84">
            <w:pPr>
              <w:jc w:val="center"/>
              <w:rPr>
                <w:rFonts w:ascii="Times New Roman" w:hAnsi="Times New Roman" w:cs="Times New Roman"/>
                <w:sz w:val="20"/>
                <w:szCs w:val="20"/>
              </w:rPr>
            </w:pPr>
          </w:p>
        </w:tc>
        <w:tc>
          <w:tcPr>
            <w:tcW w:w="742" w:type="dxa"/>
          </w:tcPr>
          <w:p w14:paraId="16E161D2" w14:textId="77777777" w:rsidR="0083457F" w:rsidRDefault="0083457F" w:rsidP="00F46D84">
            <w:pPr>
              <w:jc w:val="center"/>
              <w:rPr>
                <w:rFonts w:ascii="Times New Roman" w:hAnsi="Times New Roman" w:cs="Times New Roman"/>
                <w:sz w:val="20"/>
                <w:szCs w:val="20"/>
              </w:rPr>
            </w:pPr>
          </w:p>
        </w:tc>
        <w:tc>
          <w:tcPr>
            <w:tcW w:w="724" w:type="dxa"/>
          </w:tcPr>
          <w:p w14:paraId="5F7277E6" w14:textId="77777777" w:rsidR="0083457F" w:rsidRDefault="0083457F" w:rsidP="00F46D84">
            <w:pPr>
              <w:jc w:val="center"/>
              <w:rPr>
                <w:rFonts w:ascii="Times New Roman" w:hAnsi="Times New Roman" w:cs="Times New Roman"/>
                <w:sz w:val="20"/>
                <w:szCs w:val="20"/>
              </w:rPr>
            </w:pPr>
          </w:p>
        </w:tc>
        <w:tc>
          <w:tcPr>
            <w:tcW w:w="771" w:type="dxa"/>
          </w:tcPr>
          <w:p w14:paraId="456E9EC0" w14:textId="77777777" w:rsidR="0083457F" w:rsidRDefault="0083457F" w:rsidP="00F46D84">
            <w:pPr>
              <w:jc w:val="center"/>
              <w:rPr>
                <w:rFonts w:ascii="Times New Roman" w:hAnsi="Times New Roman" w:cs="Times New Roman"/>
                <w:sz w:val="20"/>
                <w:szCs w:val="20"/>
              </w:rPr>
            </w:pPr>
          </w:p>
        </w:tc>
        <w:tc>
          <w:tcPr>
            <w:tcW w:w="789" w:type="dxa"/>
          </w:tcPr>
          <w:p w14:paraId="3FCD10AE" w14:textId="77777777" w:rsidR="0083457F" w:rsidRDefault="0083457F" w:rsidP="00F46D84">
            <w:pPr>
              <w:jc w:val="center"/>
              <w:rPr>
                <w:rFonts w:ascii="Times New Roman" w:hAnsi="Times New Roman" w:cs="Times New Roman"/>
                <w:sz w:val="20"/>
                <w:szCs w:val="20"/>
              </w:rPr>
            </w:pPr>
          </w:p>
        </w:tc>
        <w:tc>
          <w:tcPr>
            <w:tcW w:w="708" w:type="dxa"/>
          </w:tcPr>
          <w:p w14:paraId="3905B063" w14:textId="77777777" w:rsidR="0083457F" w:rsidRPr="009E320A" w:rsidRDefault="0083457F" w:rsidP="00F46D84">
            <w:pPr>
              <w:jc w:val="center"/>
              <w:rPr>
                <w:rFonts w:ascii="Times New Roman" w:hAnsi="Times New Roman" w:cs="Times New Roman"/>
                <w:sz w:val="20"/>
                <w:szCs w:val="20"/>
              </w:rPr>
            </w:pPr>
          </w:p>
        </w:tc>
        <w:tc>
          <w:tcPr>
            <w:tcW w:w="709" w:type="dxa"/>
          </w:tcPr>
          <w:p w14:paraId="2A4CA341" w14:textId="77777777" w:rsidR="0083457F" w:rsidRDefault="0083457F" w:rsidP="00F46D84">
            <w:pPr>
              <w:jc w:val="center"/>
              <w:rPr>
                <w:rFonts w:ascii="Times New Roman" w:hAnsi="Times New Roman" w:cs="Times New Roman"/>
                <w:sz w:val="20"/>
                <w:szCs w:val="20"/>
              </w:rPr>
            </w:pPr>
          </w:p>
        </w:tc>
        <w:tc>
          <w:tcPr>
            <w:tcW w:w="992" w:type="dxa"/>
          </w:tcPr>
          <w:p w14:paraId="591FAD8F" w14:textId="77777777" w:rsidR="0083457F" w:rsidRDefault="0083457F" w:rsidP="00F46D84">
            <w:pPr>
              <w:jc w:val="center"/>
              <w:rPr>
                <w:rFonts w:ascii="Times New Roman" w:hAnsi="Times New Roman" w:cs="Times New Roman"/>
                <w:sz w:val="20"/>
                <w:szCs w:val="20"/>
              </w:rPr>
            </w:pPr>
          </w:p>
        </w:tc>
      </w:tr>
      <w:tr w:rsidR="0083457F" w14:paraId="5AE96A56" w14:textId="77777777" w:rsidTr="00A34B7E">
        <w:tc>
          <w:tcPr>
            <w:tcW w:w="8046" w:type="dxa"/>
            <w:gridSpan w:val="9"/>
          </w:tcPr>
          <w:p w14:paraId="7D05B3F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20:55 отправка в гараж</w:t>
            </w:r>
          </w:p>
        </w:tc>
        <w:tc>
          <w:tcPr>
            <w:tcW w:w="709" w:type="dxa"/>
          </w:tcPr>
          <w:p w14:paraId="5ED55ADA" w14:textId="77777777" w:rsidR="0083457F" w:rsidRDefault="0083457F" w:rsidP="00F46D84">
            <w:pPr>
              <w:jc w:val="center"/>
              <w:rPr>
                <w:rFonts w:ascii="Times New Roman" w:hAnsi="Times New Roman" w:cs="Times New Roman"/>
                <w:sz w:val="20"/>
                <w:szCs w:val="20"/>
              </w:rPr>
            </w:pPr>
          </w:p>
        </w:tc>
        <w:tc>
          <w:tcPr>
            <w:tcW w:w="992" w:type="dxa"/>
          </w:tcPr>
          <w:p w14:paraId="3A0B347D" w14:textId="77777777" w:rsidR="0083457F" w:rsidRDefault="0083457F" w:rsidP="00F46D84">
            <w:pPr>
              <w:jc w:val="center"/>
              <w:rPr>
                <w:rFonts w:ascii="Times New Roman" w:hAnsi="Times New Roman" w:cs="Times New Roman"/>
                <w:sz w:val="20"/>
                <w:szCs w:val="20"/>
              </w:rPr>
            </w:pPr>
          </w:p>
        </w:tc>
      </w:tr>
    </w:tbl>
    <w:p w14:paraId="47A157A8" w14:textId="77777777" w:rsidR="0083457F" w:rsidRDefault="0083457F" w:rsidP="0083457F">
      <w:pPr>
        <w:spacing w:after="0"/>
        <w:jc w:val="center"/>
        <w:rPr>
          <w:rFonts w:ascii="Times New Roman" w:hAnsi="Times New Roman" w:cs="Times New Roman"/>
          <w:sz w:val="24"/>
          <w:szCs w:val="24"/>
        </w:rPr>
      </w:pPr>
    </w:p>
    <w:p w14:paraId="13ACAFE3" w14:textId="77777777" w:rsidR="0083457F" w:rsidRPr="0083457F" w:rsidRDefault="0083457F" w:rsidP="0083457F">
      <w:pPr>
        <w:spacing w:after="0"/>
        <w:rPr>
          <w:rFonts w:ascii="Times New Roman" w:hAnsi="Times New Roman" w:cs="Times New Roman"/>
          <w:sz w:val="24"/>
          <w:szCs w:val="24"/>
        </w:rPr>
      </w:pPr>
      <w:r w:rsidRPr="0083457F">
        <w:rPr>
          <w:rFonts w:ascii="Times New Roman" w:hAnsi="Times New Roman" w:cs="Times New Roman"/>
          <w:sz w:val="24"/>
          <w:szCs w:val="24"/>
        </w:rPr>
        <w:t xml:space="preserve">Движение </w:t>
      </w:r>
      <w:r w:rsidR="00431D37" w:rsidRPr="0083457F">
        <w:rPr>
          <w:rFonts w:ascii="Times New Roman" w:hAnsi="Times New Roman" w:cs="Times New Roman"/>
          <w:sz w:val="24"/>
          <w:szCs w:val="24"/>
        </w:rPr>
        <w:t xml:space="preserve">автобуса </w:t>
      </w:r>
      <w:r w:rsidR="00431D37">
        <w:rPr>
          <w:rFonts w:ascii="Times New Roman" w:hAnsi="Times New Roman" w:cs="Times New Roman"/>
          <w:sz w:val="24"/>
          <w:szCs w:val="24"/>
        </w:rPr>
        <w:t>«</w:t>
      </w:r>
      <w:r w:rsidR="00431D37" w:rsidRPr="0083457F">
        <w:rPr>
          <w:rFonts w:ascii="Times New Roman" w:hAnsi="Times New Roman" w:cs="Times New Roman"/>
          <w:sz w:val="24"/>
          <w:szCs w:val="24"/>
        </w:rPr>
        <w:t>м</w:t>
      </w:r>
      <w:r w:rsidRPr="0083457F">
        <w:rPr>
          <w:rFonts w:ascii="Times New Roman" w:hAnsi="Times New Roman" w:cs="Times New Roman"/>
          <w:sz w:val="24"/>
          <w:szCs w:val="24"/>
        </w:rPr>
        <w:t>-н Мегаполис -  Фабрика №3</w:t>
      </w:r>
      <w:r w:rsidR="00431D37">
        <w:rPr>
          <w:rFonts w:ascii="Times New Roman" w:hAnsi="Times New Roman" w:cs="Times New Roman"/>
          <w:sz w:val="24"/>
          <w:szCs w:val="24"/>
        </w:rPr>
        <w:t>»</w:t>
      </w:r>
    </w:p>
    <w:tbl>
      <w:tblPr>
        <w:tblStyle w:val="a4"/>
        <w:tblW w:w="9747" w:type="dxa"/>
        <w:tblLook w:val="04A0" w:firstRow="1" w:lastRow="0" w:firstColumn="1" w:lastColumn="0" w:noHBand="0" w:noVBand="1"/>
      </w:tblPr>
      <w:tblGrid>
        <w:gridCol w:w="1459"/>
        <w:gridCol w:w="969"/>
        <w:gridCol w:w="740"/>
        <w:gridCol w:w="911"/>
        <w:gridCol w:w="703"/>
        <w:gridCol w:w="672"/>
        <w:gridCol w:w="740"/>
        <w:gridCol w:w="840"/>
        <w:gridCol w:w="766"/>
        <w:gridCol w:w="900"/>
        <w:gridCol w:w="1047"/>
      </w:tblGrid>
      <w:tr w:rsidR="0083457F" w14:paraId="63DEF548" w14:textId="77777777" w:rsidTr="00A34B7E">
        <w:tc>
          <w:tcPr>
            <w:tcW w:w="1459" w:type="dxa"/>
          </w:tcPr>
          <w:p w14:paraId="62E4417F" w14:textId="77777777" w:rsidR="0083457F" w:rsidRDefault="0083457F" w:rsidP="00661368">
            <w:pPr>
              <w:jc w:val="center"/>
              <w:rPr>
                <w:rFonts w:ascii="Times New Roman" w:hAnsi="Times New Roman" w:cs="Times New Roman"/>
                <w:sz w:val="20"/>
                <w:szCs w:val="20"/>
              </w:rPr>
            </w:pPr>
            <w:r w:rsidRPr="009E320A">
              <w:rPr>
                <w:rFonts w:ascii="Times New Roman" w:hAnsi="Times New Roman" w:cs="Times New Roman"/>
                <w:sz w:val="20"/>
                <w:szCs w:val="20"/>
              </w:rPr>
              <w:t>Остановочные пункты</w:t>
            </w:r>
          </w:p>
        </w:tc>
        <w:tc>
          <w:tcPr>
            <w:tcW w:w="969" w:type="dxa"/>
          </w:tcPr>
          <w:p w14:paraId="69B1A184"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М-н Мегаполис</w:t>
            </w:r>
          </w:p>
        </w:tc>
        <w:tc>
          <w:tcPr>
            <w:tcW w:w="740" w:type="dxa"/>
          </w:tcPr>
          <w:p w14:paraId="5E8E32DF"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М-н Вика</w:t>
            </w:r>
          </w:p>
        </w:tc>
        <w:tc>
          <w:tcPr>
            <w:tcW w:w="911" w:type="dxa"/>
          </w:tcPr>
          <w:p w14:paraId="104280C3"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МГОК</w:t>
            </w:r>
          </w:p>
        </w:tc>
        <w:tc>
          <w:tcPr>
            <w:tcW w:w="703" w:type="dxa"/>
          </w:tcPr>
          <w:p w14:paraId="625273F5" w14:textId="77777777" w:rsidR="0083457F" w:rsidRPr="00275834" w:rsidRDefault="0083457F" w:rsidP="00F46D84">
            <w:pPr>
              <w:jc w:val="both"/>
              <w:rPr>
                <w:rFonts w:ascii="Times New Roman" w:hAnsi="Times New Roman" w:cs="Times New Roman"/>
                <w:sz w:val="16"/>
                <w:szCs w:val="16"/>
              </w:rPr>
            </w:pPr>
            <w:r>
              <w:rPr>
                <w:rFonts w:ascii="Times New Roman" w:hAnsi="Times New Roman" w:cs="Times New Roman"/>
                <w:sz w:val="16"/>
                <w:szCs w:val="16"/>
              </w:rPr>
              <w:t>М-н Колос</w:t>
            </w:r>
          </w:p>
        </w:tc>
        <w:tc>
          <w:tcPr>
            <w:tcW w:w="672" w:type="dxa"/>
          </w:tcPr>
          <w:p w14:paraId="103763E9"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М-н Скиф</w:t>
            </w:r>
          </w:p>
        </w:tc>
        <w:tc>
          <w:tcPr>
            <w:tcW w:w="740" w:type="dxa"/>
          </w:tcPr>
          <w:p w14:paraId="38009652"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СЭС</w:t>
            </w:r>
          </w:p>
        </w:tc>
        <w:tc>
          <w:tcPr>
            <w:tcW w:w="840" w:type="dxa"/>
          </w:tcPr>
          <w:p w14:paraId="099395DE"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МПЖКХ</w:t>
            </w:r>
          </w:p>
        </w:tc>
        <w:tc>
          <w:tcPr>
            <w:tcW w:w="766" w:type="dxa"/>
          </w:tcPr>
          <w:p w14:paraId="7DE92376"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 xml:space="preserve">УСЛЭП </w:t>
            </w:r>
            <w:proofErr w:type="spellStart"/>
            <w:r>
              <w:rPr>
                <w:rFonts w:ascii="Times New Roman" w:hAnsi="Times New Roman" w:cs="Times New Roman"/>
                <w:sz w:val="16"/>
                <w:szCs w:val="16"/>
              </w:rPr>
              <w:t>иП</w:t>
            </w:r>
            <w:proofErr w:type="spellEnd"/>
          </w:p>
        </w:tc>
        <w:tc>
          <w:tcPr>
            <w:tcW w:w="900" w:type="dxa"/>
          </w:tcPr>
          <w:p w14:paraId="74026072"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Автодром</w:t>
            </w:r>
          </w:p>
        </w:tc>
        <w:tc>
          <w:tcPr>
            <w:tcW w:w="1047" w:type="dxa"/>
          </w:tcPr>
          <w:p w14:paraId="1A3AFBEA"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Фабрика № 3</w:t>
            </w:r>
          </w:p>
        </w:tc>
      </w:tr>
      <w:tr w:rsidR="0083457F" w14:paraId="266ADC48" w14:textId="77777777" w:rsidTr="00A34B7E">
        <w:tc>
          <w:tcPr>
            <w:tcW w:w="1459" w:type="dxa"/>
          </w:tcPr>
          <w:p w14:paraId="7B74AA9D" w14:textId="77777777" w:rsidR="0083457F" w:rsidRPr="009E320A" w:rsidRDefault="0083457F" w:rsidP="00661368">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969" w:type="dxa"/>
          </w:tcPr>
          <w:p w14:paraId="45C2329C"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740" w:type="dxa"/>
          </w:tcPr>
          <w:p w14:paraId="461C61F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8:02</w:t>
            </w:r>
          </w:p>
        </w:tc>
        <w:tc>
          <w:tcPr>
            <w:tcW w:w="911" w:type="dxa"/>
          </w:tcPr>
          <w:p w14:paraId="49E70BA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8:05</w:t>
            </w:r>
          </w:p>
        </w:tc>
        <w:tc>
          <w:tcPr>
            <w:tcW w:w="703" w:type="dxa"/>
          </w:tcPr>
          <w:p w14:paraId="3FB71E7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8:07</w:t>
            </w:r>
          </w:p>
        </w:tc>
        <w:tc>
          <w:tcPr>
            <w:tcW w:w="672" w:type="dxa"/>
          </w:tcPr>
          <w:p w14:paraId="6F17E34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8:11</w:t>
            </w:r>
          </w:p>
        </w:tc>
        <w:tc>
          <w:tcPr>
            <w:tcW w:w="740" w:type="dxa"/>
          </w:tcPr>
          <w:p w14:paraId="0276781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8:13</w:t>
            </w:r>
          </w:p>
        </w:tc>
        <w:tc>
          <w:tcPr>
            <w:tcW w:w="840" w:type="dxa"/>
          </w:tcPr>
          <w:p w14:paraId="15EA538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8:16</w:t>
            </w:r>
          </w:p>
        </w:tc>
        <w:tc>
          <w:tcPr>
            <w:tcW w:w="766" w:type="dxa"/>
          </w:tcPr>
          <w:p w14:paraId="5993A3A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8:19</w:t>
            </w:r>
          </w:p>
        </w:tc>
        <w:tc>
          <w:tcPr>
            <w:tcW w:w="900" w:type="dxa"/>
          </w:tcPr>
          <w:p w14:paraId="0FFA62A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8:22</w:t>
            </w:r>
          </w:p>
        </w:tc>
        <w:tc>
          <w:tcPr>
            <w:tcW w:w="1047" w:type="dxa"/>
          </w:tcPr>
          <w:p w14:paraId="13A7C63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8:25</w:t>
            </w:r>
          </w:p>
        </w:tc>
      </w:tr>
      <w:tr w:rsidR="0083457F" w14:paraId="29B30CDF" w14:textId="77777777" w:rsidTr="00A34B7E">
        <w:tc>
          <w:tcPr>
            <w:tcW w:w="1459" w:type="dxa"/>
          </w:tcPr>
          <w:p w14:paraId="6C917C83" w14:textId="77777777" w:rsidR="0083457F" w:rsidRPr="009E320A" w:rsidRDefault="0083457F" w:rsidP="00F46D84">
            <w:pPr>
              <w:jc w:val="center"/>
              <w:rPr>
                <w:rFonts w:ascii="Times New Roman" w:hAnsi="Times New Roman" w:cs="Times New Roman"/>
                <w:sz w:val="20"/>
                <w:szCs w:val="20"/>
              </w:rPr>
            </w:pPr>
          </w:p>
        </w:tc>
        <w:tc>
          <w:tcPr>
            <w:tcW w:w="969" w:type="dxa"/>
          </w:tcPr>
          <w:p w14:paraId="24629CEF"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740" w:type="dxa"/>
          </w:tcPr>
          <w:p w14:paraId="762B53A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8:52</w:t>
            </w:r>
          </w:p>
        </w:tc>
        <w:tc>
          <w:tcPr>
            <w:tcW w:w="911" w:type="dxa"/>
          </w:tcPr>
          <w:p w14:paraId="77358E9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8:55</w:t>
            </w:r>
          </w:p>
        </w:tc>
        <w:tc>
          <w:tcPr>
            <w:tcW w:w="703" w:type="dxa"/>
          </w:tcPr>
          <w:p w14:paraId="5CAC8ED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672" w:type="dxa"/>
          </w:tcPr>
          <w:p w14:paraId="62F1F4A0"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1</w:t>
            </w:r>
          </w:p>
        </w:tc>
        <w:tc>
          <w:tcPr>
            <w:tcW w:w="740" w:type="dxa"/>
          </w:tcPr>
          <w:p w14:paraId="77428260"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3</w:t>
            </w:r>
          </w:p>
        </w:tc>
        <w:tc>
          <w:tcPr>
            <w:tcW w:w="840" w:type="dxa"/>
          </w:tcPr>
          <w:p w14:paraId="4D909E6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9:06</w:t>
            </w:r>
          </w:p>
        </w:tc>
        <w:tc>
          <w:tcPr>
            <w:tcW w:w="766" w:type="dxa"/>
          </w:tcPr>
          <w:p w14:paraId="401A97A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9:09</w:t>
            </w:r>
          </w:p>
        </w:tc>
        <w:tc>
          <w:tcPr>
            <w:tcW w:w="900" w:type="dxa"/>
          </w:tcPr>
          <w:p w14:paraId="5739F77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9:12</w:t>
            </w:r>
          </w:p>
        </w:tc>
        <w:tc>
          <w:tcPr>
            <w:tcW w:w="1047" w:type="dxa"/>
          </w:tcPr>
          <w:p w14:paraId="65D7FA8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9:15</w:t>
            </w:r>
          </w:p>
        </w:tc>
      </w:tr>
      <w:tr w:rsidR="0083457F" w14:paraId="71CAD913" w14:textId="77777777" w:rsidTr="00A34B7E">
        <w:tc>
          <w:tcPr>
            <w:tcW w:w="1459" w:type="dxa"/>
          </w:tcPr>
          <w:p w14:paraId="55019C34" w14:textId="77777777" w:rsidR="0083457F" w:rsidRPr="009E320A" w:rsidRDefault="0083457F" w:rsidP="00F46D84">
            <w:pPr>
              <w:jc w:val="center"/>
              <w:rPr>
                <w:rFonts w:ascii="Times New Roman" w:hAnsi="Times New Roman" w:cs="Times New Roman"/>
                <w:sz w:val="20"/>
                <w:szCs w:val="20"/>
              </w:rPr>
            </w:pPr>
          </w:p>
        </w:tc>
        <w:tc>
          <w:tcPr>
            <w:tcW w:w="969" w:type="dxa"/>
          </w:tcPr>
          <w:p w14:paraId="39D264E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740" w:type="dxa"/>
          </w:tcPr>
          <w:p w14:paraId="577524D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9:42</w:t>
            </w:r>
          </w:p>
        </w:tc>
        <w:tc>
          <w:tcPr>
            <w:tcW w:w="911" w:type="dxa"/>
          </w:tcPr>
          <w:p w14:paraId="4412434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9:45</w:t>
            </w:r>
          </w:p>
        </w:tc>
        <w:tc>
          <w:tcPr>
            <w:tcW w:w="703" w:type="dxa"/>
          </w:tcPr>
          <w:p w14:paraId="0BAC2DC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9:47</w:t>
            </w:r>
          </w:p>
        </w:tc>
        <w:tc>
          <w:tcPr>
            <w:tcW w:w="672" w:type="dxa"/>
          </w:tcPr>
          <w:p w14:paraId="6765C2A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9:51</w:t>
            </w:r>
          </w:p>
        </w:tc>
        <w:tc>
          <w:tcPr>
            <w:tcW w:w="740" w:type="dxa"/>
          </w:tcPr>
          <w:p w14:paraId="45E853F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9:53</w:t>
            </w:r>
          </w:p>
        </w:tc>
        <w:tc>
          <w:tcPr>
            <w:tcW w:w="840" w:type="dxa"/>
          </w:tcPr>
          <w:p w14:paraId="7CE9C40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09:56</w:t>
            </w:r>
          </w:p>
        </w:tc>
        <w:tc>
          <w:tcPr>
            <w:tcW w:w="766" w:type="dxa"/>
          </w:tcPr>
          <w:p w14:paraId="2F13361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09</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0F0DC9B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10:02</w:t>
            </w:r>
          </w:p>
        </w:tc>
        <w:tc>
          <w:tcPr>
            <w:tcW w:w="1047" w:type="dxa"/>
          </w:tcPr>
          <w:p w14:paraId="1F0083B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10:05</w:t>
            </w:r>
          </w:p>
        </w:tc>
      </w:tr>
      <w:tr w:rsidR="0083457F" w14:paraId="5AA8FD13" w14:textId="77777777" w:rsidTr="00A34B7E">
        <w:tc>
          <w:tcPr>
            <w:tcW w:w="1459" w:type="dxa"/>
          </w:tcPr>
          <w:p w14:paraId="0DF6B1EE" w14:textId="77777777" w:rsidR="0083457F" w:rsidRDefault="0083457F" w:rsidP="00F46D84">
            <w:pPr>
              <w:jc w:val="center"/>
              <w:rPr>
                <w:rFonts w:ascii="Times New Roman" w:hAnsi="Times New Roman" w:cs="Times New Roman"/>
                <w:sz w:val="20"/>
                <w:szCs w:val="20"/>
              </w:rPr>
            </w:pPr>
          </w:p>
          <w:p w14:paraId="4C14AD09" w14:textId="77777777" w:rsidR="0083457F" w:rsidRPr="009E320A" w:rsidRDefault="0083457F" w:rsidP="00F46D84">
            <w:pPr>
              <w:jc w:val="center"/>
              <w:rPr>
                <w:rFonts w:ascii="Times New Roman" w:hAnsi="Times New Roman" w:cs="Times New Roman"/>
                <w:sz w:val="20"/>
                <w:szCs w:val="20"/>
              </w:rPr>
            </w:pPr>
          </w:p>
        </w:tc>
        <w:tc>
          <w:tcPr>
            <w:tcW w:w="969" w:type="dxa"/>
          </w:tcPr>
          <w:p w14:paraId="503F073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740" w:type="dxa"/>
          </w:tcPr>
          <w:p w14:paraId="1D05884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10:32</w:t>
            </w:r>
          </w:p>
        </w:tc>
        <w:tc>
          <w:tcPr>
            <w:tcW w:w="911" w:type="dxa"/>
          </w:tcPr>
          <w:p w14:paraId="7848D7F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10:35</w:t>
            </w:r>
          </w:p>
        </w:tc>
        <w:tc>
          <w:tcPr>
            <w:tcW w:w="703" w:type="dxa"/>
          </w:tcPr>
          <w:p w14:paraId="1D91FAF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10:37</w:t>
            </w:r>
          </w:p>
        </w:tc>
        <w:tc>
          <w:tcPr>
            <w:tcW w:w="672" w:type="dxa"/>
          </w:tcPr>
          <w:p w14:paraId="0455C6A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10:41</w:t>
            </w:r>
          </w:p>
        </w:tc>
        <w:tc>
          <w:tcPr>
            <w:tcW w:w="740" w:type="dxa"/>
          </w:tcPr>
          <w:p w14:paraId="69B29DE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10:43</w:t>
            </w:r>
          </w:p>
        </w:tc>
        <w:tc>
          <w:tcPr>
            <w:tcW w:w="840" w:type="dxa"/>
          </w:tcPr>
          <w:p w14:paraId="045F96D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10:46</w:t>
            </w:r>
          </w:p>
        </w:tc>
        <w:tc>
          <w:tcPr>
            <w:tcW w:w="766" w:type="dxa"/>
          </w:tcPr>
          <w:p w14:paraId="622A37E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10:49</w:t>
            </w:r>
          </w:p>
        </w:tc>
        <w:tc>
          <w:tcPr>
            <w:tcW w:w="900" w:type="dxa"/>
          </w:tcPr>
          <w:p w14:paraId="08AF808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10:52</w:t>
            </w:r>
          </w:p>
        </w:tc>
        <w:tc>
          <w:tcPr>
            <w:tcW w:w="1047" w:type="dxa"/>
          </w:tcPr>
          <w:p w14:paraId="4FE3365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10:55</w:t>
            </w:r>
          </w:p>
        </w:tc>
      </w:tr>
      <w:tr w:rsidR="0083457F" w14:paraId="1DCA710D" w14:textId="77777777" w:rsidTr="00A34B7E">
        <w:tc>
          <w:tcPr>
            <w:tcW w:w="1459" w:type="dxa"/>
          </w:tcPr>
          <w:p w14:paraId="2001AEB3" w14:textId="77777777" w:rsidR="0083457F" w:rsidRDefault="0083457F" w:rsidP="00F46D84">
            <w:pPr>
              <w:jc w:val="center"/>
              <w:rPr>
                <w:rFonts w:ascii="Times New Roman" w:hAnsi="Times New Roman" w:cs="Times New Roman"/>
                <w:sz w:val="20"/>
                <w:szCs w:val="20"/>
              </w:rPr>
            </w:pPr>
          </w:p>
        </w:tc>
        <w:tc>
          <w:tcPr>
            <w:tcW w:w="969" w:type="dxa"/>
          </w:tcPr>
          <w:p w14:paraId="7B97D8F9"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740" w:type="dxa"/>
          </w:tcPr>
          <w:p w14:paraId="0B6BC16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11:22</w:t>
            </w:r>
          </w:p>
        </w:tc>
        <w:tc>
          <w:tcPr>
            <w:tcW w:w="911" w:type="dxa"/>
          </w:tcPr>
          <w:p w14:paraId="3FE6F9C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11:25</w:t>
            </w:r>
          </w:p>
        </w:tc>
        <w:tc>
          <w:tcPr>
            <w:tcW w:w="703" w:type="dxa"/>
          </w:tcPr>
          <w:p w14:paraId="1B087EE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11:27</w:t>
            </w:r>
          </w:p>
        </w:tc>
        <w:tc>
          <w:tcPr>
            <w:tcW w:w="672" w:type="dxa"/>
          </w:tcPr>
          <w:p w14:paraId="2FF99F0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11:31</w:t>
            </w:r>
          </w:p>
        </w:tc>
        <w:tc>
          <w:tcPr>
            <w:tcW w:w="740" w:type="dxa"/>
          </w:tcPr>
          <w:p w14:paraId="1656254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11:33</w:t>
            </w:r>
          </w:p>
        </w:tc>
        <w:tc>
          <w:tcPr>
            <w:tcW w:w="840" w:type="dxa"/>
          </w:tcPr>
          <w:p w14:paraId="01E12A47"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11:</w:t>
            </w:r>
            <w:r>
              <w:rPr>
                <w:rFonts w:ascii="Times New Roman" w:hAnsi="Times New Roman" w:cs="Times New Roman"/>
                <w:sz w:val="20"/>
                <w:szCs w:val="20"/>
              </w:rPr>
              <w:t>36</w:t>
            </w:r>
          </w:p>
        </w:tc>
        <w:tc>
          <w:tcPr>
            <w:tcW w:w="766" w:type="dxa"/>
          </w:tcPr>
          <w:p w14:paraId="361FA795"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11:</w:t>
            </w:r>
            <w:r>
              <w:rPr>
                <w:rFonts w:ascii="Times New Roman" w:hAnsi="Times New Roman" w:cs="Times New Roman"/>
                <w:sz w:val="20"/>
                <w:szCs w:val="20"/>
              </w:rPr>
              <w:t>39</w:t>
            </w:r>
          </w:p>
        </w:tc>
        <w:tc>
          <w:tcPr>
            <w:tcW w:w="900" w:type="dxa"/>
          </w:tcPr>
          <w:p w14:paraId="776CC50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11:42</w:t>
            </w:r>
          </w:p>
        </w:tc>
        <w:tc>
          <w:tcPr>
            <w:tcW w:w="1047" w:type="dxa"/>
          </w:tcPr>
          <w:p w14:paraId="22CFED2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11:45</w:t>
            </w:r>
          </w:p>
        </w:tc>
      </w:tr>
      <w:tr w:rsidR="0083457F" w14:paraId="06288545" w14:textId="77777777" w:rsidTr="00A34B7E">
        <w:tc>
          <w:tcPr>
            <w:tcW w:w="1459" w:type="dxa"/>
          </w:tcPr>
          <w:p w14:paraId="7A5FBECF" w14:textId="77777777" w:rsidR="0083457F" w:rsidRDefault="0083457F" w:rsidP="00F46D84">
            <w:pPr>
              <w:jc w:val="center"/>
              <w:rPr>
                <w:rFonts w:ascii="Times New Roman" w:hAnsi="Times New Roman" w:cs="Times New Roman"/>
                <w:sz w:val="20"/>
                <w:szCs w:val="20"/>
              </w:rPr>
            </w:pPr>
          </w:p>
        </w:tc>
        <w:tc>
          <w:tcPr>
            <w:tcW w:w="969" w:type="dxa"/>
          </w:tcPr>
          <w:p w14:paraId="46280927"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740" w:type="dxa"/>
          </w:tcPr>
          <w:p w14:paraId="08F4040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12:12</w:t>
            </w:r>
          </w:p>
        </w:tc>
        <w:tc>
          <w:tcPr>
            <w:tcW w:w="911" w:type="dxa"/>
          </w:tcPr>
          <w:p w14:paraId="144C02E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12:15</w:t>
            </w:r>
          </w:p>
        </w:tc>
        <w:tc>
          <w:tcPr>
            <w:tcW w:w="703" w:type="dxa"/>
          </w:tcPr>
          <w:p w14:paraId="4317F06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12:17</w:t>
            </w:r>
          </w:p>
        </w:tc>
        <w:tc>
          <w:tcPr>
            <w:tcW w:w="672" w:type="dxa"/>
          </w:tcPr>
          <w:p w14:paraId="086F21E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12:21</w:t>
            </w:r>
          </w:p>
        </w:tc>
        <w:tc>
          <w:tcPr>
            <w:tcW w:w="740" w:type="dxa"/>
          </w:tcPr>
          <w:p w14:paraId="2A75278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12:23</w:t>
            </w:r>
          </w:p>
        </w:tc>
        <w:tc>
          <w:tcPr>
            <w:tcW w:w="840" w:type="dxa"/>
          </w:tcPr>
          <w:p w14:paraId="6B7A939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12:26</w:t>
            </w:r>
          </w:p>
        </w:tc>
        <w:tc>
          <w:tcPr>
            <w:tcW w:w="766" w:type="dxa"/>
          </w:tcPr>
          <w:p w14:paraId="587C625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12:29</w:t>
            </w:r>
          </w:p>
        </w:tc>
        <w:tc>
          <w:tcPr>
            <w:tcW w:w="900" w:type="dxa"/>
          </w:tcPr>
          <w:p w14:paraId="36D4974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12:32</w:t>
            </w:r>
          </w:p>
        </w:tc>
        <w:tc>
          <w:tcPr>
            <w:tcW w:w="1047" w:type="dxa"/>
          </w:tcPr>
          <w:p w14:paraId="14BBDD6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12:35</w:t>
            </w:r>
          </w:p>
        </w:tc>
      </w:tr>
      <w:tr w:rsidR="0083457F" w14:paraId="79E0F62B" w14:textId="77777777" w:rsidTr="00A34B7E">
        <w:tc>
          <w:tcPr>
            <w:tcW w:w="1459" w:type="dxa"/>
          </w:tcPr>
          <w:p w14:paraId="5B8D4FED" w14:textId="77777777" w:rsidR="0083457F" w:rsidRDefault="0083457F" w:rsidP="00F46D84">
            <w:pPr>
              <w:jc w:val="center"/>
              <w:rPr>
                <w:rFonts w:ascii="Times New Roman" w:hAnsi="Times New Roman" w:cs="Times New Roman"/>
                <w:sz w:val="20"/>
                <w:szCs w:val="20"/>
              </w:rPr>
            </w:pPr>
          </w:p>
        </w:tc>
        <w:tc>
          <w:tcPr>
            <w:tcW w:w="969" w:type="dxa"/>
          </w:tcPr>
          <w:p w14:paraId="57402936"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740" w:type="dxa"/>
          </w:tcPr>
          <w:p w14:paraId="5379EEF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13:02</w:t>
            </w:r>
          </w:p>
        </w:tc>
        <w:tc>
          <w:tcPr>
            <w:tcW w:w="911" w:type="dxa"/>
          </w:tcPr>
          <w:p w14:paraId="07D10DE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13:05</w:t>
            </w:r>
          </w:p>
        </w:tc>
        <w:tc>
          <w:tcPr>
            <w:tcW w:w="703" w:type="dxa"/>
          </w:tcPr>
          <w:p w14:paraId="7A0E91F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13:07</w:t>
            </w:r>
          </w:p>
        </w:tc>
        <w:tc>
          <w:tcPr>
            <w:tcW w:w="672" w:type="dxa"/>
          </w:tcPr>
          <w:p w14:paraId="1C03463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1</w:t>
            </w:r>
          </w:p>
        </w:tc>
        <w:tc>
          <w:tcPr>
            <w:tcW w:w="740" w:type="dxa"/>
          </w:tcPr>
          <w:p w14:paraId="44A890F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3</w:t>
            </w:r>
          </w:p>
        </w:tc>
        <w:tc>
          <w:tcPr>
            <w:tcW w:w="840" w:type="dxa"/>
          </w:tcPr>
          <w:p w14:paraId="11CDC19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13:16</w:t>
            </w:r>
          </w:p>
        </w:tc>
        <w:tc>
          <w:tcPr>
            <w:tcW w:w="766" w:type="dxa"/>
          </w:tcPr>
          <w:p w14:paraId="1D88E61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13:19</w:t>
            </w:r>
          </w:p>
        </w:tc>
        <w:tc>
          <w:tcPr>
            <w:tcW w:w="900" w:type="dxa"/>
          </w:tcPr>
          <w:p w14:paraId="27EF121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13:22</w:t>
            </w:r>
          </w:p>
        </w:tc>
        <w:tc>
          <w:tcPr>
            <w:tcW w:w="1047" w:type="dxa"/>
          </w:tcPr>
          <w:p w14:paraId="1994BB4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13:25</w:t>
            </w:r>
          </w:p>
        </w:tc>
      </w:tr>
      <w:tr w:rsidR="0083457F" w14:paraId="02234A0A" w14:textId="77777777" w:rsidTr="00A34B7E">
        <w:tc>
          <w:tcPr>
            <w:tcW w:w="1459" w:type="dxa"/>
          </w:tcPr>
          <w:p w14:paraId="4650C0FD" w14:textId="77777777" w:rsidR="0083457F" w:rsidRDefault="0083457F" w:rsidP="00F46D84">
            <w:pPr>
              <w:jc w:val="center"/>
              <w:rPr>
                <w:rFonts w:ascii="Times New Roman" w:hAnsi="Times New Roman" w:cs="Times New Roman"/>
                <w:sz w:val="20"/>
                <w:szCs w:val="20"/>
              </w:rPr>
            </w:pPr>
          </w:p>
        </w:tc>
        <w:tc>
          <w:tcPr>
            <w:tcW w:w="969" w:type="dxa"/>
          </w:tcPr>
          <w:p w14:paraId="23087D02"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740" w:type="dxa"/>
          </w:tcPr>
          <w:p w14:paraId="17B07A1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13:52</w:t>
            </w:r>
          </w:p>
        </w:tc>
        <w:tc>
          <w:tcPr>
            <w:tcW w:w="911" w:type="dxa"/>
          </w:tcPr>
          <w:p w14:paraId="6847847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13:55</w:t>
            </w:r>
          </w:p>
        </w:tc>
        <w:tc>
          <w:tcPr>
            <w:tcW w:w="703" w:type="dxa"/>
          </w:tcPr>
          <w:p w14:paraId="1AB19C1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672" w:type="dxa"/>
          </w:tcPr>
          <w:p w14:paraId="2ABE673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w:t>
            </w:r>
            <w:r>
              <w:rPr>
                <w:rFonts w:ascii="Times New Roman" w:hAnsi="Times New Roman" w:cs="Times New Roman"/>
                <w:sz w:val="20"/>
                <w:szCs w:val="20"/>
              </w:rPr>
              <w:t>1</w:t>
            </w:r>
          </w:p>
        </w:tc>
        <w:tc>
          <w:tcPr>
            <w:tcW w:w="740" w:type="dxa"/>
          </w:tcPr>
          <w:p w14:paraId="658B682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w:t>
            </w:r>
            <w:r>
              <w:rPr>
                <w:rFonts w:ascii="Times New Roman" w:hAnsi="Times New Roman" w:cs="Times New Roman"/>
                <w:sz w:val="20"/>
                <w:szCs w:val="20"/>
              </w:rPr>
              <w:t>3</w:t>
            </w:r>
          </w:p>
        </w:tc>
        <w:tc>
          <w:tcPr>
            <w:tcW w:w="840" w:type="dxa"/>
          </w:tcPr>
          <w:p w14:paraId="3028581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14:06</w:t>
            </w:r>
          </w:p>
        </w:tc>
        <w:tc>
          <w:tcPr>
            <w:tcW w:w="766" w:type="dxa"/>
          </w:tcPr>
          <w:p w14:paraId="16C8711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14:09</w:t>
            </w:r>
          </w:p>
        </w:tc>
        <w:tc>
          <w:tcPr>
            <w:tcW w:w="900" w:type="dxa"/>
          </w:tcPr>
          <w:p w14:paraId="22A6D65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14:12</w:t>
            </w:r>
          </w:p>
        </w:tc>
        <w:tc>
          <w:tcPr>
            <w:tcW w:w="1047" w:type="dxa"/>
          </w:tcPr>
          <w:p w14:paraId="757AC6A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14:15</w:t>
            </w:r>
          </w:p>
        </w:tc>
      </w:tr>
      <w:tr w:rsidR="0083457F" w14:paraId="13CD3D3E" w14:textId="77777777" w:rsidTr="00A34B7E">
        <w:tc>
          <w:tcPr>
            <w:tcW w:w="1459" w:type="dxa"/>
          </w:tcPr>
          <w:p w14:paraId="1EDC07A0" w14:textId="77777777" w:rsidR="0083457F" w:rsidRDefault="0083457F" w:rsidP="00F46D84">
            <w:pPr>
              <w:jc w:val="center"/>
              <w:rPr>
                <w:rFonts w:ascii="Times New Roman" w:hAnsi="Times New Roman" w:cs="Times New Roman"/>
                <w:sz w:val="20"/>
                <w:szCs w:val="20"/>
              </w:rPr>
            </w:pPr>
          </w:p>
        </w:tc>
        <w:tc>
          <w:tcPr>
            <w:tcW w:w="969" w:type="dxa"/>
          </w:tcPr>
          <w:p w14:paraId="7A1D3C1F"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740" w:type="dxa"/>
          </w:tcPr>
          <w:p w14:paraId="4E986E8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14:42</w:t>
            </w:r>
          </w:p>
        </w:tc>
        <w:tc>
          <w:tcPr>
            <w:tcW w:w="911" w:type="dxa"/>
          </w:tcPr>
          <w:p w14:paraId="48D598F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14:45</w:t>
            </w:r>
          </w:p>
        </w:tc>
        <w:tc>
          <w:tcPr>
            <w:tcW w:w="703" w:type="dxa"/>
          </w:tcPr>
          <w:p w14:paraId="45595C9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14:47</w:t>
            </w:r>
          </w:p>
        </w:tc>
        <w:tc>
          <w:tcPr>
            <w:tcW w:w="672" w:type="dxa"/>
          </w:tcPr>
          <w:p w14:paraId="1041330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14:51</w:t>
            </w:r>
          </w:p>
        </w:tc>
        <w:tc>
          <w:tcPr>
            <w:tcW w:w="740" w:type="dxa"/>
          </w:tcPr>
          <w:p w14:paraId="304F027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14:53</w:t>
            </w:r>
          </w:p>
        </w:tc>
        <w:tc>
          <w:tcPr>
            <w:tcW w:w="840" w:type="dxa"/>
          </w:tcPr>
          <w:p w14:paraId="621E32D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14:56</w:t>
            </w:r>
          </w:p>
        </w:tc>
        <w:tc>
          <w:tcPr>
            <w:tcW w:w="766" w:type="dxa"/>
          </w:tcPr>
          <w:p w14:paraId="3B9086D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3291DD2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15:02</w:t>
            </w:r>
          </w:p>
        </w:tc>
        <w:tc>
          <w:tcPr>
            <w:tcW w:w="1047" w:type="dxa"/>
          </w:tcPr>
          <w:p w14:paraId="20DE862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15:05</w:t>
            </w:r>
          </w:p>
        </w:tc>
      </w:tr>
      <w:tr w:rsidR="0083457F" w14:paraId="3F0E2872" w14:textId="77777777" w:rsidTr="00A34B7E">
        <w:tc>
          <w:tcPr>
            <w:tcW w:w="1459" w:type="dxa"/>
          </w:tcPr>
          <w:p w14:paraId="43B33A68" w14:textId="77777777" w:rsidR="0083457F" w:rsidRDefault="0083457F" w:rsidP="00F46D84">
            <w:pPr>
              <w:jc w:val="center"/>
              <w:rPr>
                <w:rFonts w:ascii="Times New Roman" w:hAnsi="Times New Roman" w:cs="Times New Roman"/>
                <w:sz w:val="20"/>
                <w:szCs w:val="20"/>
              </w:rPr>
            </w:pPr>
          </w:p>
        </w:tc>
        <w:tc>
          <w:tcPr>
            <w:tcW w:w="969" w:type="dxa"/>
          </w:tcPr>
          <w:p w14:paraId="4DD47B2D"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740" w:type="dxa"/>
          </w:tcPr>
          <w:p w14:paraId="6B864D8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15:32</w:t>
            </w:r>
          </w:p>
        </w:tc>
        <w:tc>
          <w:tcPr>
            <w:tcW w:w="911" w:type="dxa"/>
          </w:tcPr>
          <w:p w14:paraId="1A5A231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15:35</w:t>
            </w:r>
          </w:p>
        </w:tc>
        <w:tc>
          <w:tcPr>
            <w:tcW w:w="703" w:type="dxa"/>
          </w:tcPr>
          <w:p w14:paraId="0F020A5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15:37</w:t>
            </w:r>
          </w:p>
        </w:tc>
        <w:tc>
          <w:tcPr>
            <w:tcW w:w="672" w:type="dxa"/>
          </w:tcPr>
          <w:p w14:paraId="5C53A0A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15:41</w:t>
            </w:r>
          </w:p>
        </w:tc>
        <w:tc>
          <w:tcPr>
            <w:tcW w:w="740" w:type="dxa"/>
          </w:tcPr>
          <w:p w14:paraId="0F46A92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15:43</w:t>
            </w:r>
          </w:p>
        </w:tc>
        <w:tc>
          <w:tcPr>
            <w:tcW w:w="840" w:type="dxa"/>
          </w:tcPr>
          <w:p w14:paraId="24D3A3B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15:46</w:t>
            </w:r>
          </w:p>
        </w:tc>
        <w:tc>
          <w:tcPr>
            <w:tcW w:w="766" w:type="dxa"/>
          </w:tcPr>
          <w:p w14:paraId="663BA06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15:49</w:t>
            </w:r>
          </w:p>
        </w:tc>
        <w:tc>
          <w:tcPr>
            <w:tcW w:w="900" w:type="dxa"/>
          </w:tcPr>
          <w:p w14:paraId="188681B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15:52</w:t>
            </w:r>
          </w:p>
        </w:tc>
        <w:tc>
          <w:tcPr>
            <w:tcW w:w="1047" w:type="dxa"/>
          </w:tcPr>
          <w:p w14:paraId="7B2B169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15:55</w:t>
            </w:r>
          </w:p>
        </w:tc>
      </w:tr>
      <w:tr w:rsidR="0083457F" w14:paraId="0F267B5C" w14:textId="77777777" w:rsidTr="00A34B7E">
        <w:tc>
          <w:tcPr>
            <w:tcW w:w="1459" w:type="dxa"/>
          </w:tcPr>
          <w:p w14:paraId="1D3280D9" w14:textId="77777777" w:rsidR="0083457F" w:rsidRDefault="0083457F" w:rsidP="00F46D84">
            <w:pPr>
              <w:jc w:val="center"/>
              <w:rPr>
                <w:rFonts w:ascii="Times New Roman" w:hAnsi="Times New Roman" w:cs="Times New Roman"/>
                <w:sz w:val="20"/>
                <w:szCs w:val="20"/>
              </w:rPr>
            </w:pPr>
          </w:p>
        </w:tc>
        <w:tc>
          <w:tcPr>
            <w:tcW w:w="969" w:type="dxa"/>
          </w:tcPr>
          <w:p w14:paraId="3585B9BB"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740" w:type="dxa"/>
          </w:tcPr>
          <w:p w14:paraId="66331DE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16:22</w:t>
            </w:r>
          </w:p>
        </w:tc>
        <w:tc>
          <w:tcPr>
            <w:tcW w:w="911" w:type="dxa"/>
          </w:tcPr>
          <w:p w14:paraId="520F71D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16:25</w:t>
            </w:r>
          </w:p>
        </w:tc>
        <w:tc>
          <w:tcPr>
            <w:tcW w:w="703" w:type="dxa"/>
          </w:tcPr>
          <w:p w14:paraId="358E80F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16:27</w:t>
            </w:r>
          </w:p>
        </w:tc>
        <w:tc>
          <w:tcPr>
            <w:tcW w:w="672" w:type="dxa"/>
          </w:tcPr>
          <w:p w14:paraId="36F78C3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16:31</w:t>
            </w:r>
          </w:p>
        </w:tc>
        <w:tc>
          <w:tcPr>
            <w:tcW w:w="740" w:type="dxa"/>
          </w:tcPr>
          <w:p w14:paraId="51CA915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16:33</w:t>
            </w:r>
          </w:p>
        </w:tc>
        <w:tc>
          <w:tcPr>
            <w:tcW w:w="840" w:type="dxa"/>
          </w:tcPr>
          <w:p w14:paraId="63377AE5"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6</w:t>
            </w:r>
            <w:r w:rsidRPr="009E320A">
              <w:rPr>
                <w:rFonts w:ascii="Times New Roman" w:hAnsi="Times New Roman" w:cs="Times New Roman"/>
                <w:sz w:val="20"/>
                <w:szCs w:val="20"/>
              </w:rPr>
              <w:t>:</w:t>
            </w:r>
            <w:r>
              <w:rPr>
                <w:rFonts w:ascii="Times New Roman" w:hAnsi="Times New Roman" w:cs="Times New Roman"/>
                <w:sz w:val="20"/>
                <w:szCs w:val="20"/>
              </w:rPr>
              <w:t>36</w:t>
            </w:r>
          </w:p>
        </w:tc>
        <w:tc>
          <w:tcPr>
            <w:tcW w:w="766" w:type="dxa"/>
          </w:tcPr>
          <w:p w14:paraId="6272826C"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6</w:t>
            </w:r>
            <w:r w:rsidRPr="009E320A">
              <w:rPr>
                <w:rFonts w:ascii="Times New Roman" w:hAnsi="Times New Roman" w:cs="Times New Roman"/>
                <w:sz w:val="20"/>
                <w:szCs w:val="20"/>
              </w:rPr>
              <w:t>:</w:t>
            </w:r>
            <w:r>
              <w:rPr>
                <w:rFonts w:ascii="Times New Roman" w:hAnsi="Times New Roman" w:cs="Times New Roman"/>
                <w:sz w:val="20"/>
                <w:szCs w:val="20"/>
              </w:rPr>
              <w:t>39</w:t>
            </w:r>
          </w:p>
        </w:tc>
        <w:tc>
          <w:tcPr>
            <w:tcW w:w="900" w:type="dxa"/>
          </w:tcPr>
          <w:p w14:paraId="5E02644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16:42</w:t>
            </w:r>
          </w:p>
        </w:tc>
        <w:tc>
          <w:tcPr>
            <w:tcW w:w="1047" w:type="dxa"/>
          </w:tcPr>
          <w:p w14:paraId="1CCD684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16:45</w:t>
            </w:r>
          </w:p>
        </w:tc>
      </w:tr>
      <w:tr w:rsidR="0083457F" w14:paraId="08439334" w14:textId="77777777" w:rsidTr="00A34B7E">
        <w:tc>
          <w:tcPr>
            <w:tcW w:w="1459" w:type="dxa"/>
          </w:tcPr>
          <w:p w14:paraId="52572CCC" w14:textId="77777777" w:rsidR="0083457F" w:rsidRDefault="0083457F" w:rsidP="00F46D84">
            <w:pPr>
              <w:jc w:val="center"/>
              <w:rPr>
                <w:rFonts w:ascii="Times New Roman" w:hAnsi="Times New Roman" w:cs="Times New Roman"/>
                <w:sz w:val="20"/>
                <w:szCs w:val="20"/>
              </w:rPr>
            </w:pPr>
          </w:p>
        </w:tc>
        <w:tc>
          <w:tcPr>
            <w:tcW w:w="969" w:type="dxa"/>
          </w:tcPr>
          <w:p w14:paraId="755E66AC"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740" w:type="dxa"/>
          </w:tcPr>
          <w:p w14:paraId="4195C92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17:12</w:t>
            </w:r>
          </w:p>
        </w:tc>
        <w:tc>
          <w:tcPr>
            <w:tcW w:w="911" w:type="dxa"/>
          </w:tcPr>
          <w:p w14:paraId="2A52899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17:15</w:t>
            </w:r>
          </w:p>
        </w:tc>
        <w:tc>
          <w:tcPr>
            <w:tcW w:w="703" w:type="dxa"/>
          </w:tcPr>
          <w:p w14:paraId="3B75A7C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17:17</w:t>
            </w:r>
          </w:p>
        </w:tc>
        <w:tc>
          <w:tcPr>
            <w:tcW w:w="672" w:type="dxa"/>
          </w:tcPr>
          <w:p w14:paraId="2BB20DB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17:21</w:t>
            </w:r>
          </w:p>
        </w:tc>
        <w:tc>
          <w:tcPr>
            <w:tcW w:w="740" w:type="dxa"/>
          </w:tcPr>
          <w:p w14:paraId="68C483C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17:23</w:t>
            </w:r>
          </w:p>
        </w:tc>
        <w:tc>
          <w:tcPr>
            <w:tcW w:w="840" w:type="dxa"/>
          </w:tcPr>
          <w:p w14:paraId="55FFB3B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17:26</w:t>
            </w:r>
          </w:p>
        </w:tc>
        <w:tc>
          <w:tcPr>
            <w:tcW w:w="766" w:type="dxa"/>
          </w:tcPr>
          <w:p w14:paraId="4D9E788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17:29</w:t>
            </w:r>
          </w:p>
        </w:tc>
        <w:tc>
          <w:tcPr>
            <w:tcW w:w="900" w:type="dxa"/>
          </w:tcPr>
          <w:p w14:paraId="5383A9D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17:32</w:t>
            </w:r>
          </w:p>
        </w:tc>
        <w:tc>
          <w:tcPr>
            <w:tcW w:w="1047" w:type="dxa"/>
          </w:tcPr>
          <w:p w14:paraId="7D17772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17:35</w:t>
            </w:r>
          </w:p>
        </w:tc>
      </w:tr>
      <w:tr w:rsidR="0083457F" w14:paraId="3BFF9400" w14:textId="77777777" w:rsidTr="00A34B7E">
        <w:tc>
          <w:tcPr>
            <w:tcW w:w="1459" w:type="dxa"/>
          </w:tcPr>
          <w:p w14:paraId="2372D8A1" w14:textId="77777777" w:rsidR="0083457F" w:rsidRDefault="0083457F" w:rsidP="00F46D84">
            <w:pPr>
              <w:jc w:val="center"/>
              <w:rPr>
                <w:rFonts w:ascii="Times New Roman" w:hAnsi="Times New Roman" w:cs="Times New Roman"/>
                <w:sz w:val="20"/>
                <w:szCs w:val="20"/>
              </w:rPr>
            </w:pPr>
          </w:p>
        </w:tc>
        <w:tc>
          <w:tcPr>
            <w:tcW w:w="969" w:type="dxa"/>
          </w:tcPr>
          <w:p w14:paraId="07ED6ECF"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740" w:type="dxa"/>
          </w:tcPr>
          <w:p w14:paraId="3AC0B84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18:02</w:t>
            </w:r>
          </w:p>
        </w:tc>
        <w:tc>
          <w:tcPr>
            <w:tcW w:w="911" w:type="dxa"/>
          </w:tcPr>
          <w:p w14:paraId="0E69E3F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18:05</w:t>
            </w:r>
          </w:p>
        </w:tc>
        <w:tc>
          <w:tcPr>
            <w:tcW w:w="703" w:type="dxa"/>
          </w:tcPr>
          <w:p w14:paraId="0F5B5DB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18:07</w:t>
            </w:r>
          </w:p>
        </w:tc>
        <w:tc>
          <w:tcPr>
            <w:tcW w:w="672" w:type="dxa"/>
          </w:tcPr>
          <w:p w14:paraId="3F26E6EF"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8</w:t>
            </w:r>
            <w:r w:rsidRPr="009E320A">
              <w:rPr>
                <w:rFonts w:ascii="Times New Roman" w:hAnsi="Times New Roman" w:cs="Times New Roman"/>
                <w:sz w:val="20"/>
                <w:szCs w:val="20"/>
              </w:rPr>
              <w:t>:1</w:t>
            </w:r>
            <w:r>
              <w:rPr>
                <w:rFonts w:ascii="Times New Roman" w:hAnsi="Times New Roman" w:cs="Times New Roman"/>
                <w:sz w:val="20"/>
                <w:szCs w:val="20"/>
              </w:rPr>
              <w:t>1</w:t>
            </w:r>
          </w:p>
        </w:tc>
        <w:tc>
          <w:tcPr>
            <w:tcW w:w="740" w:type="dxa"/>
          </w:tcPr>
          <w:p w14:paraId="5276342B"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8</w:t>
            </w:r>
            <w:r w:rsidRPr="009E320A">
              <w:rPr>
                <w:rFonts w:ascii="Times New Roman" w:hAnsi="Times New Roman" w:cs="Times New Roman"/>
                <w:sz w:val="20"/>
                <w:szCs w:val="20"/>
              </w:rPr>
              <w:t>:1</w:t>
            </w:r>
            <w:r>
              <w:rPr>
                <w:rFonts w:ascii="Times New Roman" w:hAnsi="Times New Roman" w:cs="Times New Roman"/>
                <w:sz w:val="20"/>
                <w:szCs w:val="20"/>
              </w:rPr>
              <w:t>3</w:t>
            </w:r>
          </w:p>
        </w:tc>
        <w:tc>
          <w:tcPr>
            <w:tcW w:w="840" w:type="dxa"/>
          </w:tcPr>
          <w:p w14:paraId="1BBC2B3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18:16</w:t>
            </w:r>
          </w:p>
        </w:tc>
        <w:tc>
          <w:tcPr>
            <w:tcW w:w="766" w:type="dxa"/>
          </w:tcPr>
          <w:p w14:paraId="1CD1BAE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18:19</w:t>
            </w:r>
          </w:p>
        </w:tc>
        <w:tc>
          <w:tcPr>
            <w:tcW w:w="900" w:type="dxa"/>
          </w:tcPr>
          <w:p w14:paraId="34FC5AC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18:22</w:t>
            </w:r>
          </w:p>
        </w:tc>
        <w:tc>
          <w:tcPr>
            <w:tcW w:w="1047" w:type="dxa"/>
          </w:tcPr>
          <w:p w14:paraId="50327D5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18:25</w:t>
            </w:r>
          </w:p>
        </w:tc>
      </w:tr>
      <w:tr w:rsidR="0083457F" w14:paraId="385DF3BF" w14:textId="77777777" w:rsidTr="00A34B7E">
        <w:tc>
          <w:tcPr>
            <w:tcW w:w="1459" w:type="dxa"/>
          </w:tcPr>
          <w:p w14:paraId="56DDA794" w14:textId="77777777" w:rsidR="0083457F" w:rsidRDefault="0083457F" w:rsidP="00F46D84">
            <w:pPr>
              <w:jc w:val="center"/>
              <w:rPr>
                <w:rFonts w:ascii="Times New Roman" w:hAnsi="Times New Roman" w:cs="Times New Roman"/>
                <w:sz w:val="20"/>
                <w:szCs w:val="20"/>
              </w:rPr>
            </w:pPr>
          </w:p>
        </w:tc>
        <w:tc>
          <w:tcPr>
            <w:tcW w:w="969" w:type="dxa"/>
          </w:tcPr>
          <w:p w14:paraId="1072C1F8"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740" w:type="dxa"/>
          </w:tcPr>
          <w:p w14:paraId="1D87FB7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18:52</w:t>
            </w:r>
          </w:p>
        </w:tc>
        <w:tc>
          <w:tcPr>
            <w:tcW w:w="911" w:type="dxa"/>
          </w:tcPr>
          <w:p w14:paraId="04C7032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18:55</w:t>
            </w:r>
          </w:p>
        </w:tc>
        <w:tc>
          <w:tcPr>
            <w:tcW w:w="703" w:type="dxa"/>
          </w:tcPr>
          <w:p w14:paraId="61D10A3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672" w:type="dxa"/>
          </w:tcPr>
          <w:p w14:paraId="2B80F2E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1</w:t>
            </w:r>
          </w:p>
        </w:tc>
        <w:tc>
          <w:tcPr>
            <w:tcW w:w="740" w:type="dxa"/>
          </w:tcPr>
          <w:p w14:paraId="0CF2B65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3</w:t>
            </w:r>
          </w:p>
        </w:tc>
        <w:tc>
          <w:tcPr>
            <w:tcW w:w="840" w:type="dxa"/>
          </w:tcPr>
          <w:p w14:paraId="5649490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19:06</w:t>
            </w:r>
          </w:p>
        </w:tc>
        <w:tc>
          <w:tcPr>
            <w:tcW w:w="766" w:type="dxa"/>
          </w:tcPr>
          <w:p w14:paraId="5484225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19:09</w:t>
            </w:r>
          </w:p>
        </w:tc>
        <w:tc>
          <w:tcPr>
            <w:tcW w:w="900" w:type="dxa"/>
          </w:tcPr>
          <w:p w14:paraId="6C26E47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19:12</w:t>
            </w:r>
          </w:p>
        </w:tc>
        <w:tc>
          <w:tcPr>
            <w:tcW w:w="1047" w:type="dxa"/>
          </w:tcPr>
          <w:p w14:paraId="2B174FD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19:15</w:t>
            </w:r>
          </w:p>
        </w:tc>
      </w:tr>
      <w:tr w:rsidR="0083457F" w14:paraId="41D26B2E" w14:textId="77777777" w:rsidTr="00A34B7E">
        <w:tc>
          <w:tcPr>
            <w:tcW w:w="1459" w:type="dxa"/>
          </w:tcPr>
          <w:p w14:paraId="075CB2AB" w14:textId="77777777" w:rsidR="0083457F" w:rsidRDefault="0083457F" w:rsidP="00F46D84">
            <w:pPr>
              <w:jc w:val="center"/>
              <w:rPr>
                <w:rFonts w:ascii="Times New Roman" w:hAnsi="Times New Roman" w:cs="Times New Roman"/>
                <w:sz w:val="20"/>
                <w:szCs w:val="20"/>
              </w:rPr>
            </w:pPr>
          </w:p>
        </w:tc>
        <w:tc>
          <w:tcPr>
            <w:tcW w:w="969" w:type="dxa"/>
          </w:tcPr>
          <w:p w14:paraId="0A3EFA27"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740" w:type="dxa"/>
          </w:tcPr>
          <w:p w14:paraId="2D0F6E3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19:42</w:t>
            </w:r>
          </w:p>
        </w:tc>
        <w:tc>
          <w:tcPr>
            <w:tcW w:w="911" w:type="dxa"/>
          </w:tcPr>
          <w:p w14:paraId="4403980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19:45</w:t>
            </w:r>
          </w:p>
        </w:tc>
        <w:tc>
          <w:tcPr>
            <w:tcW w:w="703" w:type="dxa"/>
          </w:tcPr>
          <w:p w14:paraId="58EC4E4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19:47</w:t>
            </w:r>
          </w:p>
        </w:tc>
        <w:tc>
          <w:tcPr>
            <w:tcW w:w="672" w:type="dxa"/>
          </w:tcPr>
          <w:p w14:paraId="7C8334A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19:51</w:t>
            </w:r>
          </w:p>
        </w:tc>
        <w:tc>
          <w:tcPr>
            <w:tcW w:w="740" w:type="dxa"/>
          </w:tcPr>
          <w:p w14:paraId="508711F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19:53</w:t>
            </w:r>
          </w:p>
        </w:tc>
        <w:tc>
          <w:tcPr>
            <w:tcW w:w="840" w:type="dxa"/>
          </w:tcPr>
          <w:p w14:paraId="68C8951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19:56</w:t>
            </w:r>
          </w:p>
        </w:tc>
        <w:tc>
          <w:tcPr>
            <w:tcW w:w="766" w:type="dxa"/>
          </w:tcPr>
          <w:p w14:paraId="720C1F7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56210EF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20:02</w:t>
            </w:r>
          </w:p>
        </w:tc>
        <w:tc>
          <w:tcPr>
            <w:tcW w:w="1047" w:type="dxa"/>
          </w:tcPr>
          <w:p w14:paraId="4D47429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20:05</w:t>
            </w:r>
          </w:p>
        </w:tc>
      </w:tr>
      <w:tr w:rsidR="0083457F" w14:paraId="6585CAA9" w14:textId="77777777" w:rsidTr="00A34B7E">
        <w:tc>
          <w:tcPr>
            <w:tcW w:w="1459" w:type="dxa"/>
          </w:tcPr>
          <w:p w14:paraId="406692C3" w14:textId="77777777" w:rsidR="0083457F" w:rsidRDefault="0083457F" w:rsidP="00F46D84">
            <w:pPr>
              <w:jc w:val="center"/>
              <w:rPr>
                <w:rFonts w:ascii="Times New Roman" w:hAnsi="Times New Roman" w:cs="Times New Roman"/>
                <w:sz w:val="20"/>
                <w:szCs w:val="20"/>
              </w:rPr>
            </w:pPr>
          </w:p>
        </w:tc>
        <w:tc>
          <w:tcPr>
            <w:tcW w:w="969" w:type="dxa"/>
          </w:tcPr>
          <w:p w14:paraId="3A190E85"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740" w:type="dxa"/>
          </w:tcPr>
          <w:p w14:paraId="6E4EC95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20:32</w:t>
            </w:r>
          </w:p>
        </w:tc>
        <w:tc>
          <w:tcPr>
            <w:tcW w:w="911" w:type="dxa"/>
          </w:tcPr>
          <w:p w14:paraId="5F8E5A2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20:35</w:t>
            </w:r>
          </w:p>
        </w:tc>
        <w:tc>
          <w:tcPr>
            <w:tcW w:w="703" w:type="dxa"/>
          </w:tcPr>
          <w:p w14:paraId="732584A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20:37</w:t>
            </w:r>
          </w:p>
        </w:tc>
        <w:tc>
          <w:tcPr>
            <w:tcW w:w="672" w:type="dxa"/>
          </w:tcPr>
          <w:p w14:paraId="015FBA0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20:41</w:t>
            </w:r>
          </w:p>
        </w:tc>
        <w:tc>
          <w:tcPr>
            <w:tcW w:w="740" w:type="dxa"/>
          </w:tcPr>
          <w:p w14:paraId="506FE4E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20:43</w:t>
            </w:r>
          </w:p>
        </w:tc>
        <w:tc>
          <w:tcPr>
            <w:tcW w:w="840" w:type="dxa"/>
          </w:tcPr>
          <w:p w14:paraId="6FAE17C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20:46</w:t>
            </w:r>
          </w:p>
        </w:tc>
        <w:tc>
          <w:tcPr>
            <w:tcW w:w="766" w:type="dxa"/>
          </w:tcPr>
          <w:p w14:paraId="04D36E7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20:49</w:t>
            </w:r>
          </w:p>
        </w:tc>
        <w:tc>
          <w:tcPr>
            <w:tcW w:w="900" w:type="dxa"/>
          </w:tcPr>
          <w:p w14:paraId="3E4162D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20:52</w:t>
            </w:r>
          </w:p>
        </w:tc>
        <w:tc>
          <w:tcPr>
            <w:tcW w:w="1047" w:type="dxa"/>
          </w:tcPr>
          <w:p w14:paraId="6D79678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20:55</w:t>
            </w:r>
          </w:p>
        </w:tc>
      </w:tr>
      <w:tr w:rsidR="0083457F" w14:paraId="30598EAB" w14:textId="77777777" w:rsidTr="00A34B7E">
        <w:tc>
          <w:tcPr>
            <w:tcW w:w="7800" w:type="dxa"/>
            <w:gridSpan w:val="9"/>
          </w:tcPr>
          <w:p w14:paraId="58BC91C8" w14:textId="77777777" w:rsidR="0083457F"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20:55 отправка в гараж</w:t>
            </w:r>
          </w:p>
        </w:tc>
        <w:tc>
          <w:tcPr>
            <w:tcW w:w="900" w:type="dxa"/>
          </w:tcPr>
          <w:p w14:paraId="55317E12" w14:textId="77777777" w:rsidR="0083457F" w:rsidRDefault="0083457F" w:rsidP="00F46D84">
            <w:pPr>
              <w:jc w:val="center"/>
              <w:rPr>
                <w:rFonts w:ascii="Times New Roman" w:hAnsi="Times New Roman" w:cs="Times New Roman"/>
                <w:sz w:val="20"/>
                <w:szCs w:val="20"/>
              </w:rPr>
            </w:pPr>
          </w:p>
        </w:tc>
        <w:tc>
          <w:tcPr>
            <w:tcW w:w="1047" w:type="dxa"/>
          </w:tcPr>
          <w:p w14:paraId="66BE5F44" w14:textId="77777777" w:rsidR="0083457F" w:rsidRDefault="0083457F" w:rsidP="00F46D84">
            <w:pPr>
              <w:jc w:val="center"/>
              <w:rPr>
                <w:rFonts w:ascii="Times New Roman" w:hAnsi="Times New Roman" w:cs="Times New Roman"/>
                <w:sz w:val="20"/>
                <w:szCs w:val="20"/>
              </w:rPr>
            </w:pPr>
          </w:p>
        </w:tc>
      </w:tr>
    </w:tbl>
    <w:p w14:paraId="76C2FD3A" w14:textId="77777777" w:rsidR="008763DC" w:rsidRPr="008763DC" w:rsidRDefault="008763DC" w:rsidP="00431D37">
      <w:pPr>
        <w:tabs>
          <w:tab w:val="left" w:pos="2773"/>
        </w:tabs>
        <w:rPr>
          <w:rFonts w:ascii="Times New Roman" w:hAnsi="Times New Roman" w:cs="Times New Roman"/>
          <w:sz w:val="28"/>
          <w:szCs w:val="28"/>
        </w:rPr>
      </w:pPr>
    </w:p>
    <w:sectPr w:rsidR="008763DC" w:rsidRPr="008763DC" w:rsidSect="009168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E87CF" w14:textId="77777777" w:rsidR="00B44FB2" w:rsidRDefault="00B44FB2" w:rsidP="000B0DA8">
      <w:pPr>
        <w:spacing w:after="0" w:line="240" w:lineRule="auto"/>
      </w:pPr>
      <w:r>
        <w:separator/>
      </w:r>
    </w:p>
  </w:endnote>
  <w:endnote w:type="continuationSeparator" w:id="0">
    <w:p w14:paraId="664380F0" w14:textId="77777777" w:rsidR="00B44FB2" w:rsidRDefault="00B44FB2" w:rsidP="000B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068B8" w14:textId="77777777" w:rsidR="00B44FB2" w:rsidRDefault="00B44FB2" w:rsidP="000B0DA8">
      <w:pPr>
        <w:spacing w:after="0" w:line="240" w:lineRule="auto"/>
      </w:pPr>
      <w:r>
        <w:separator/>
      </w:r>
    </w:p>
  </w:footnote>
  <w:footnote w:type="continuationSeparator" w:id="0">
    <w:p w14:paraId="2B010D23" w14:textId="77777777" w:rsidR="00B44FB2" w:rsidRDefault="00B44FB2" w:rsidP="000B0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407" w:hanging="840"/>
      </w:pPr>
      <w:rPr>
        <w:rFonts w:ascii="Times New Roman" w:hAnsi="Times New Roman" w:cs="Times New Roman"/>
        <w:b w:val="0"/>
        <w:bCs w:val="0"/>
        <w:sz w:val="28"/>
        <w:szCs w:val="28"/>
      </w:rPr>
    </w:lvl>
  </w:abstractNum>
  <w:abstractNum w:abstractNumId="1" w15:restartNumberingAfterBreak="0">
    <w:nsid w:val="00000006"/>
    <w:multiLevelType w:val="multilevel"/>
    <w:tmpl w:val="E572F1E8"/>
    <w:name w:val="WW8Num8"/>
    <w:lvl w:ilvl="0">
      <w:start w:val="1"/>
      <w:numFmt w:val="bullet"/>
      <w:lvlText w:val=""/>
      <w:lvlJc w:val="left"/>
      <w:pPr>
        <w:tabs>
          <w:tab w:val="num" w:pos="720"/>
        </w:tabs>
        <w:ind w:left="720" w:hanging="360"/>
      </w:pPr>
      <w:rPr>
        <w:rFonts w:ascii="Symbol" w:hAnsi="Symbol" w:hint="default"/>
        <w:b w:val="0"/>
        <w:bCs w:val="0"/>
        <w:sz w:val="28"/>
        <w:szCs w:val="28"/>
      </w:rPr>
    </w:lvl>
    <w:lvl w:ilvl="1">
      <w:start w:val="3"/>
      <w:numFmt w:val="decimal"/>
      <w:lvlText w:val="%2."/>
      <w:lvlJc w:val="left"/>
      <w:pPr>
        <w:tabs>
          <w:tab w:val="num" w:pos="1080"/>
        </w:tabs>
        <w:ind w:left="1080" w:hanging="360"/>
      </w:pPr>
      <w:rPr>
        <w:rFonts w:ascii="Times New Roman" w:hAnsi="Times New Roman" w:cs="Times New Roman"/>
        <w:b w:val="0"/>
        <w:bCs w:val="0"/>
        <w:sz w:val="28"/>
        <w:szCs w:val="28"/>
      </w:rPr>
    </w:lvl>
    <w:lvl w:ilvl="2">
      <w:start w:val="3"/>
      <w:numFmt w:val="decimal"/>
      <w:lvlText w:val="%3."/>
      <w:lvlJc w:val="left"/>
      <w:pPr>
        <w:tabs>
          <w:tab w:val="num" w:pos="1440"/>
        </w:tabs>
        <w:ind w:left="1440" w:hanging="360"/>
      </w:pPr>
      <w:rPr>
        <w:rFonts w:ascii="Times New Roman" w:hAnsi="Times New Roman" w:cs="Times New Roman"/>
        <w:b w:val="0"/>
        <w:bCs w:val="0"/>
        <w:sz w:val="28"/>
        <w:szCs w:val="28"/>
      </w:rPr>
    </w:lvl>
    <w:lvl w:ilvl="3">
      <w:start w:val="3"/>
      <w:numFmt w:val="decimal"/>
      <w:lvlText w:val="%4."/>
      <w:lvlJc w:val="left"/>
      <w:pPr>
        <w:tabs>
          <w:tab w:val="num" w:pos="1800"/>
        </w:tabs>
        <w:ind w:left="1800" w:hanging="360"/>
      </w:pPr>
      <w:rPr>
        <w:rFonts w:ascii="Times New Roman" w:hAnsi="Times New Roman" w:cs="Times New Roman"/>
        <w:b w:val="0"/>
        <w:bCs w:val="0"/>
        <w:sz w:val="28"/>
        <w:szCs w:val="28"/>
      </w:rPr>
    </w:lvl>
    <w:lvl w:ilvl="4">
      <w:start w:val="3"/>
      <w:numFmt w:val="decimal"/>
      <w:lvlText w:val="%5."/>
      <w:lvlJc w:val="left"/>
      <w:pPr>
        <w:tabs>
          <w:tab w:val="num" w:pos="2160"/>
        </w:tabs>
        <w:ind w:left="2160" w:hanging="360"/>
      </w:pPr>
      <w:rPr>
        <w:rFonts w:ascii="Times New Roman" w:hAnsi="Times New Roman" w:cs="Times New Roman"/>
        <w:b w:val="0"/>
        <w:bCs w:val="0"/>
        <w:sz w:val="28"/>
        <w:szCs w:val="28"/>
      </w:rPr>
    </w:lvl>
    <w:lvl w:ilvl="5">
      <w:start w:val="3"/>
      <w:numFmt w:val="decimal"/>
      <w:lvlText w:val="%6."/>
      <w:lvlJc w:val="left"/>
      <w:pPr>
        <w:tabs>
          <w:tab w:val="num" w:pos="2520"/>
        </w:tabs>
        <w:ind w:left="2520" w:hanging="360"/>
      </w:pPr>
      <w:rPr>
        <w:rFonts w:ascii="Times New Roman" w:hAnsi="Times New Roman" w:cs="Times New Roman"/>
        <w:b w:val="0"/>
        <w:bCs w:val="0"/>
        <w:sz w:val="28"/>
        <w:szCs w:val="28"/>
      </w:rPr>
    </w:lvl>
    <w:lvl w:ilvl="6">
      <w:start w:val="3"/>
      <w:numFmt w:val="decimal"/>
      <w:lvlText w:val="%7."/>
      <w:lvlJc w:val="left"/>
      <w:pPr>
        <w:tabs>
          <w:tab w:val="num" w:pos="2880"/>
        </w:tabs>
        <w:ind w:left="2880" w:hanging="360"/>
      </w:pPr>
      <w:rPr>
        <w:rFonts w:ascii="Times New Roman" w:hAnsi="Times New Roman" w:cs="Times New Roman"/>
        <w:b w:val="0"/>
        <w:bCs w:val="0"/>
        <w:sz w:val="28"/>
        <w:szCs w:val="28"/>
      </w:rPr>
    </w:lvl>
    <w:lvl w:ilvl="7">
      <w:start w:val="3"/>
      <w:numFmt w:val="decimal"/>
      <w:lvlText w:val="%8."/>
      <w:lvlJc w:val="left"/>
      <w:pPr>
        <w:tabs>
          <w:tab w:val="num" w:pos="3240"/>
        </w:tabs>
        <w:ind w:left="3240" w:hanging="360"/>
      </w:pPr>
      <w:rPr>
        <w:rFonts w:ascii="Times New Roman" w:hAnsi="Times New Roman" w:cs="Times New Roman"/>
        <w:b w:val="0"/>
        <w:bCs w:val="0"/>
        <w:sz w:val="28"/>
        <w:szCs w:val="28"/>
      </w:rPr>
    </w:lvl>
    <w:lvl w:ilvl="8">
      <w:start w:val="3"/>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2" w15:restartNumberingAfterBreak="0">
    <w:nsid w:val="00000007"/>
    <w:multiLevelType w:val="multilevel"/>
    <w:tmpl w:val="B7DC19EA"/>
    <w:name w:val="WW8Num14"/>
    <w:lvl w:ilvl="0">
      <w:start w:val="2"/>
      <w:numFmt w:val="decimal"/>
      <w:lvlText w:val="4.%1."/>
      <w:lvlJc w:val="left"/>
      <w:pPr>
        <w:tabs>
          <w:tab w:val="num" w:pos="720"/>
        </w:tabs>
        <w:ind w:left="720" w:hanging="360"/>
      </w:pPr>
      <w:rPr>
        <w:rFonts w:ascii="Times New Roman" w:hAnsi="Times New Roman" w:cs="Times New Roman"/>
        <w:b w:val="0"/>
        <w:bCs w:val="0"/>
        <w:sz w:val="28"/>
        <w:szCs w:val="28"/>
      </w:rPr>
    </w:lvl>
    <w:lvl w:ilvl="1">
      <w:start w:val="1"/>
      <w:numFmt w:val="decimal"/>
      <w:lvlText w:val="1.%2."/>
      <w:lvlJc w:val="left"/>
      <w:pPr>
        <w:tabs>
          <w:tab w:val="num" w:pos="1080"/>
        </w:tabs>
        <w:ind w:left="1080" w:hanging="360"/>
      </w:pPr>
      <w:rPr>
        <w:rFonts w:ascii="Times New Roman" w:hAnsi="Times New Roman" w:cs="Times New Roman"/>
        <w:b w:val="0"/>
        <w:bCs w:val="0"/>
        <w:i w:val="0"/>
        <w:sz w:val="24"/>
        <w:szCs w:val="24"/>
      </w:rPr>
    </w:lvl>
    <w:lvl w:ilvl="2">
      <w:start w:val="2"/>
      <w:numFmt w:val="decimal"/>
      <w:lvlText w:val="4.%3."/>
      <w:lvlJc w:val="left"/>
      <w:pPr>
        <w:tabs>
          <w:tab w:val="num" w:pos="1440"/>
        </w:tabs>
        <w:ind w:left="1440" w:hanging="360"/>
      </w:pPr>
    </w:lvl>
    <w:lvl w:ilvl="3">
      <w:start w:val="2"/>
      <w:numFmt w:val="decimal"/>
      <w:lvlText w:val="4.%4."/>
      <w:lvlJc w:val="left"/>
      <w:pPr>
        <w:tabs>
          <w:tab w:val="num" w:pos="1800"/>
        </w:tabs>
        <w:ind w:left="1800" w:hanging="360"/>
      </w:pPr>
    </w:lvl>
    <w:lvl w:ilvl="4">
      <w:start w:val="2"/>
      <w:numFmt w:val="decimal"/>
      <w:lvlText w:val="4.%5."/>
      <w:lvlJc w:val="left"/>
      <w:pPr>
        <w:tabs>
          <w:tab w:val="num" w:pos="2160"/>
        </w:tabs>
        <w:ind w:left="2160" w:hanging="360"/>
      </w:pPr>
    </w:lvl>
    <w:lvl w:ilvl="5">
      <w:start w:val="2"/>
      <w:numFmt w:val="decimal"/>
      <w:lvlText w:val="4.%6."/>
      <w:lvlJc w:val="left"/>
      <w:pPr>
        <w:tabs>
          <w:tab w:val="num" w:pos="2520"/>
        </w:tabs>
        <w:ind w:left="2520" w:hanging="360"/>
      </w:pPr>
    </w:lvl>
    <w:lvl w:ilvl="6">
      <w:start w:val="2"/>
      <w:numFmt w:val="decimal"/>
      <w:lvlText w:val="4.%7."/>
      <w:lvlJc w:val="left"/>
      <w:pPr>
        <w:tabs>
          <w:tab w:val="num" w:pos="2880"/>
        </w:tabs>
        <w:ind w:left="2880" w:hanging="360"/>
      </w:pPr>
    </w:lvl>
    <w:lvl w:ilvl="7">
      <w:start w:val="2"/>
      <w:numFmt w:val="decimal"/>
      <w:lvlText w:val="4.%8."/>
      <w:lvlJc w:val="left"/>
      <w:pPr>
        <w:tabs>
          <w:tab w:val="num" w:pos="3240"/>
        </w:tabs>
        <w:ind w:left="3240" w:hanging="360"/>
      </w:pPr>
    </w:lvl>
    <w:lvl w:ilvl="8">
      <w:start w:val="2"/>
      <w:numFmt w:val="decimal"/>
      <w:lvlText w:val="4.%9."/>
      <w:lvlJc w:val="left"/>
      <w:pPr>
        <w:tabs>
          <w:tab w:val="num" w:pos="3600"/>
        </w:tabs>
        <w:ind w:left="3600" w:hanging="360"/>
      </w:pPr>
    </w:lvl>
  </w:abstractNum>
  <w:abstractNum w:abstractNumId="3" w15:restartNumberingAfterBreak="0">
    <w:nsid w:val="00000008"/>
    <w:multiLevelType w:val="multilevel"/>
    <w:tmpl w:val="CE90E8F2"/>
    <w:name w:val="WW8Num43"/>
    <w:lvl w:ilvl="0">
      <w:start w:val="9"/>
      <w:numFmt w:val="decimal"/>
      <w:lvlText w:val="%1."/>
      <w:lvlJc w:val="left"/>
      <w:pPr>
        <w:tabs>
          <w:tab w:val="num" w:pos="720"/>
        </w:tabs>
        <w:ind w:left="720" w:hanging="360"/>
      </w:pPr>
      <w:rPr>
        <w:rFonts w:ascii="Times New Roman" w:hAnsi="Times New Roman" w:cs="Times New Roman"/>
        <w:b w:val="0"/>
        <w:bCs w:val="0"/>
        <w:sz w:val="28"/>
        <w:szCs w:val="28"/>
      </w:rPr>
    </w:lvl>
    <w:lvl w:ilvl="1">
      <w:start w:val="9"/>
      <w:numFmt w:val="decimal"/>
      <w:lvlText w:val="%2."/>
      <w:lvlJc w:val="left"/>
      <w:pPr>
        <w:tabs>
          <w:tab w:val="num" w:pos="1080"/>
        </w:tabs>
        <w:ind w:left="1080" w:hanging="360"/>
      </w:pPr>
      <w:rPr>
        <w:rFonts w:ascii="Times New Roman" w:hAnsi="Times New Roman" w:cs="Times New Roman"/>
        <w:b w:val="0"/>
        <w:bCs w:val="0"/>
        <w:sz w:val="28"/>
        <w:szCs w:val="28"/>
      </w:rPr>
    </w:lvl>
    <w:lvl w:ilvl="2">
      <w:start w:val="9"/>
      <w:numFmt w:val="decimal"/>
      <w:lvlText w:val="%3."/>
      <w:lvlJc w:val="left"/>
      <w:pPr>
        <w:tabs>
          <w:tab w:val="num" w:pos="1440"/>
        </w:tabs>
        <w:ind w:left="1440" w:hanging="360"/>
      </w:pPr>
      <w:rPr>
        <w:rFonts w:ascii="Times New Roman" w:hAnsi="Times New Roman" w:cs="Times New Roman"/>
        <w:b w:val="0"/>
        <w:bCs w:val="0"/>
        <w:sz w:val="28"/>
        <w:szCs w:val="28"/>
      </w:rPr>
    </w:lvl>
    <w:lvl w:ilvl="3">
      <w:start w:val="9"/>
      <w:numFmt w:val="decimal"/>
      <w:lvlText w:val="%4."/>
      <w:lvlJc w:val="left"/>
      <w:pPr>
        <w:tabs>
          <w:tab w:val="num" w:pos="1800"/>
        </w:tabs>
        <w:ind w:left="1800" w:hanging="360"/>
      </w:pPr>
      <w:rPr>
        <w:rFonts w:ascii="Times New Roman" w:hAnsi="Times New Roman" w:cs="Times New Roman"/>
        <w:b w:val="0"/>
        <w:bCs w:val="0"/>
        <w:sz w:val="28"/>
        <w:szCs w:val="28"/>
      </w:rPr>
    </w:lvl>
    <w:lvl w:ilvl="4">
      <w:start w:val="9"/>
      <w:numFmt w:val="decimal"/>
      <w:lvlText w:val="%5."/>
      <w:lvlJc w:val="left"/>
      <w:pPr>
        <w:tabs>
          <w:tab w:val="num" w:pos="2160"/>
        </w:tabs>
        <w:ind w:left="2160" w:hanging="360"/>
      </w:pPr>
      <w:rPr>
        <w:rFonts w:ascii="Times New Roman" w:hAnsi="Times New Roman" w:cs="Times New Roman"/>
        <w:b w:val="0"/>
        <w:bCs w:val="0"/>
        <w:sz w:val="28"/>
        <w:szCs w:val="28"/>
      </w:rPr>
    </w:lvl>
    <w:lvl w:ilvl="5">
      <w:start w:val="9"/>
      <w:numFmt w:val="decimal"/>
      <w:lvlText w:val="%6."/>
      <w:lvlJc w:val="left"/>
      <w:pPr>
        <w:tabs>
          <w:tab w:val="num" w:pos="2520"/>
        </w:tabs>
        <w:ind w:left="2520" w:hanging="360"/>
      </w:pPr>
      <w:rPr>
        <w:rFonts w:ascii="Times New Roman" w:hAnsi="Times New Roman" w:cs="Times New Roman"/>
        <w:b w:val="0"/>
        <w:bCs w:val="0"/>
        <w:sz w:val="28"/>
        <w:szCs w:val="28"/>
      </w:rPr>
    </w:lvl>
    <w:lvl w:ilvl="6">
      <w:start w:val="9"/>
      <w:numFmt w:val="decimal"/>
      <w:lvlText w:val="%7."/>
      <w:lvlJc w:val="left"/>
      <w:pPr>
        <w:tabs>
          <w:tab w:val="num" w:pos="2880"/>
        </w:tabs>
        <w:ind w:left="2880" w:hanging="360"/>
      </w:pPr>
      <w:rPr>
        <w:rFonts w:ascii="Times New Roman" w:hAnsi="Times New Roman" w:cs="Times New Roman"/>
        <w:b w:val="0"/>
        <w:bCs w:val="0"/>
        <w:sz w:val="28"/>
        <w:szCs w:val="28"/>
      </w:rPr>
    </w:lvl>
    <w:lvl w:ilvl="7">
      <w:start w:val="9"/>
      <w:numFmt w:val="decimal"/>
      <w:lvlText w:val="%8."/>
      <w:lvlJc w:val="left"/>
      <w:pPr>
        <w:tabs>
          <w:tab w:val="num" w:pos="3240"/>
        </w:tabs>
        <w:ind w:left="3240" w:hanging="360"/>
      </w:pPr>
      <w:rPr>
        <w:rFonts w:ascii="Times New Roman" w:hAnsi="Times New Roman" w:cs="Times New Roman"/>
        <w:b w:val="0"/>
        <w:bCs w:val="0"/>
        <w:sz w:val="28"/>
        <w:szCs w:val="28"/>
      </w:rPr>
    </w:lvl>
    <w:lvl w:ilvl="8">
      <w:start w:val="9"/>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4" w15:restartNumberingAfterBreak="0">
    <w:nsid w:val="00000009"/>
    <w:multiLevelType w:val="multilevel"/>
    <w:tmpl w:val="00000009"/>
    <w:name w:val="WW8Num44"/>
    <w:lvl w:ilvl="0">
      <w:start w:val="2"/>
      <w:numFmt w:val="decimal"/>
      <w:lvlText w:val="9.%1."/>
      <w:lvlJc w:val="left"/>
      <w:pPr>
        <w:tabs>
          <w:tab w:val="num" w:pos="720"/>
        </w:tabs>
        <w:ind w:left="720" w:hanging="360"/>
      </w:pPr>
      <w:rPr>
        <w:rFonts w:ascii="Times New Roman" w:hAnsi="Times New Roman" w:cs="Times New Roman" w:hint="default"/>
        <w:b w:val="0"/>
        <w:bCs w:val="0"/>
        <w:sz w:val="28"/>
        <w:szCs w:val="28"/>
      </w:rPr>
    </w:lvl>
    <w:lvl w:ilvl="1">
      <w:start w:val="1"/>
      <w:numFmt w:val="decimal"/>
      <w:lvlText w:val="9.%2."/>
      <w:lvlJc w:val="left"/>
      <w:pPr>
        <w:tabs>
          <w:tab w:val="num" w:pos="1080"/>
        </w:tabs>
        <w:ind w:left="1080" w:hanging="360"/>
      </w:pPr>
      <w:rPr>
        <w:rFonts w:ascii="Times New Roman" w:hAnsi="Times New Roman" w:cs="Times New Roman" w:hint="default"/>
        <w:b w:val="0"/>
        <w:bCs w:val="0"/>
        <w:sz w:val="28"/>
        <w:szCs w:val="28"/>
      </w:rPr>
    </w:lvl>
    <w:lvl w:ilvl="2">
      <w:start w:val="1"/>
      <w:numFmt w:val="decimal"/>
      <w:lvlText w:val="9.%3."/>
      <w:lvlJc w:val="left"/>
      <w:pPr>
        <w:tabs>
          <w:tab w:val="num" w:pos="1440"/>
        </w:tabs>
        <w:ind w:left="1440" w:hanging="360"/>
      </w:pPr>
      <w:rPr>
        <w:rFonts w:ascii="Times New Roman" w:hAnsi="Times New Roman" w:cs="Times New Roman" w:hint="default"/>
        <w:b w:val="0"/>
        <w:bCs w:val="0"/>
        <w:sz w:val="28"/>
        <w:szCs w:val="28"/>
      </w:rPr>
    </w:lvl>
    <w:lvl w:ilvl="3">
      <w:start w:val="1"/>
      <w:numFmt w:val="decimal"/>
      <w:lvlText w:val="9.%4."/>
      <w:lvlJc w:val="left"/>
      <w:pPr>
        <w:tabs>
          <w:tab w:val="num" w:pos="1800"/>
        </w:tabs>
        <w:ind w:left="1800" w:hanging="360"/>
      </w:pPr>
      <w:rPr>
        <w:rFonts w:ascii="Times New Roman" w:hAnsi="Times New Roman" w:cs="Times New Roman" w:hint="default"/>
        <w:b w:val="0"/>
        <w:bCs w:val="0"/>
        <w:sz w:val="28"/>
        <w:szCs w:val="28"/>
      </w:rPr>
    </w:lvl>
    <w:lvl w:ilvl="4">
      <w:start w:val="1"/>
      <w:numFmt w:val="decimal"/>
      <w:lvlText w:val="9.%5."/>
      <w:lvlJc w:val="left"/>
      <w:pPr>
        <w:tabs>
          <w:tab w:val="num" w:pos="2160"/>
        </w:tabs>
        <w:ind w:left="2160" w:hanging="360"/>
      </w:pPr>
      <w:rPr>
        <w:rFonts w:ascii="Times New Roman" w:hAnsi="Times New Roman" w:cs="Times New Roman" w:hint="default"/>
        <w:b w:val="0"/>
        <w:bCs w:val="0"/>
        <w:sz w:val="28"/>
        <w:szCs w:val="28"/>
      </w:rPr>
    </w:lvl>
    <w:lvl w:ilvl="5">
      <w:start w:val="1"/>
      <w:numFmt w:val="decimal"/>
      <w:lvlText w:val="9.%6."/>
      <w:lvlJc w:val="left"/>
      <w:pPr>
        <w:tabs>
          <w:tab w:val="num" w:pos="2520"/>
        </w:tabs>
        <w:ind w:left="2520" w:hanging="360"/>
      </w:pPr>
      <w:rPr>
        <w:rFonts w:ascii="Times New Roman" w:hAnsi="Times New Roman" w:cs="Times New Roman" w:hint="default"/>
        <w:b w:val="0"/>
        <w:bCs w:val="0"/>
        <w:sz w:val="28"/>
        <w:szCs w:val="28"/>
      </w:rPr>
    </w:lvl>
    <w:lvl w:ilvl="6">
      <w:start w:val="1"/>
      <w:numFmt w:val="decimal"/>
      <w:lvlText w:val="9.%7."/>
      <w:lvlJc w:val="left"/>
      <w:pPr>
        <w:tabs>
          <w:tab w:val="num" w:pos="2880"/>
        </w:tabs>
        <w:ind w:left="2880" w:hanging="360"/>
      </w:pPr>
      <w:rPr>
        <w:rFonts w:ascii="Times New Roman" w:hAnsi="Times New Roman" w:cs="Times New Roman" w:hint="default"/>
        <w:b w:val="0"/>
        <w:bCs w:val="0"/>
        <w:sz w:val="28"/>
        <w:szCs w:val="28"/>
      </w:rPr>
    </w:lvl>
    <w:lvl w:ilvl="7">
      <w:start w:val="1"/>
      <w:numFmt w:val="decimal"/>
      <w:lvlText w:val="9.%8."/>
      <w:lvlJc w:val="left"/>
      <w:pPr>
        <w:tabs>
          <w:tab w:val="num" w:pos="3240"/>
        </w:tabs>
        <w:ind w:left="3240" w:hanging="360"/>
      </w:pPr>
      <w:rPr>
        <w:rFonts w:ascii="Times New Roman" w:hAnsi="Times New Roman" w:cs="Times New Roman" w:hint="default"/>
        <w:b w:val="0"/>
        <w:bCs w:val="0"/>
        <w:sz w:val="28"/>
        <w:szCs w:val="28"/>
      </w:rPr>
    </w:lvl>
    <w:lvl w:ilvl="8">
      <w:start w:val="1"/>
      <w:numFmt w:val="decimal"/>
      <w:lvlText w:val="9.%9."/>
      <w:lvlJc w:val="left"/>
      <w:pPr>
        <w:tabs>
          <w:tab w:val="num" w:pos="3600"/>
        </w:tabs>
        <w:ind w:left="3600" w:hanging="360"/>
      </w:pPr>
      <w:rPr>
        <w:rFonts w:ascii="Times New Roman" w:hAnsi="Times New Roman" w:cs="Times New Roman" w:hint="default"/>
        <w:b w:val="0"/>
        <w:bCs w:val="0"/>
        <w:sz w:val="28"/>
        <w:szCs w:val="28"/>
      </w:rPr>
    </w:lvl>
  </w:abstractNum>
  <w:abstractNum w:abstractNumId="5" w15:restartNumberingAfterBreak="0">
    <w:nsid w:val="0000000A"/>
    <w:multiLevelType w:val="multilevel"/>
    <w:tmpl w:val="0000000A"/>
    <w:name w:val="WW8Num45"/>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B"/>
    <w:multiLevelType w:val="multilevel"/>
    <w:tmpl w:val="0000000B"/>
    <w:name w:val="WW8Num46"/>
    <w:lvl w:ilvl="0">
      <w:start w:val="10"/>
      <w:numFmt w:val="decimal"/>
      <w:lvlText w:val="9.%1."/>
      <w:lvlJc w:val="left"/>
      <w:pPr>
        <w:tabs>
          <w:tab w:val="num" w:pos="720"/>
        </w:tabs>
        <w:ind w:left="720" w:hanging="360"/>
      </w:pPr>
      <w:rPr>
        <w:rFonts w:ascii="Times New Roman" w:hAnsi="Times New Roman" w:cs="Times New Roman"/>
        <w:b w:val="0"/>
        <w:bCs w:val="0"/>
        <w:sz w:val="28"/>
        <w:szCs w:val="28"/>
      </w:rPr>
    </w:lvl>
    <w:lvl w:ilvl="1">
      <w:start w:val="10"/>
      <w:numFmt w:val="decimal"/>
      <w:lvlText w:val="9.%2."/>
      <w:lvlJc w:val="left"/>
      <w:pPr>
        <w:tabs>
          <w:tab w:val="num" w:pos="1080"/>
        </w:tabs>
        <w:ind w:left="1080" w:hanging="360"/>
      </w:pPr>
      <w:rPr>
        <w:rFonts w:ascii="Times New Roman" w:hAnsi="Times New Roman" w:cs="Times New Roman"/>
        <w:b w:val="0"/>
        <w:bCs w:val="0"/>
        <w:sz w:val="28"/>
        <w:szCs w:val="28"/>
      </w:rPr>
    </w:lvl>
    <w:lvl w:ilvl="2">
      <w:start w:val="10"/>
      <w:numFmt w:val="decimal"/>
      <w:lvlText w:val="9.%3."/>
      <w:lvlJc w:val="left"/>
      <w:pPr>
        <w:tabs>
          <w:tab w:val="num" w:pos="1440"/>
        </w:tabs>
        <w:ind w:left="1440" w:hanging="360"/>
      </w:pPr>
      <w:rPr>
        <w:rFonts w:ascii="Times New Roman" w:hAnsi="Times New Roman" w:cs="Times New Roman"/>
        <w:b w:val="0"/>
        <w:bCs w:val="0"/>
        <w:sz w:val="28"/>
        <w:szCs w:val="28"/>
      </w:rPr>
    </w:lvl>
    <w:lvl w:ilvl="3">
      <w:start w:val="10"/>
      <w:numFmt w:val="decimal"/>
      <w:lvlText w:val="9.%4."/>
      <w:lvlJc w:val="left"/>
      <w:pPr>
        <w:tabs>
          <w:tab w:val="num" w:pos="1800"/>
        </w:tabs>
        <w:ind w:left="1800" w:hanging="360"/>
      </w:pPr>
      <w:rPr>
        <w:rFonts w:ascii="Times New Roman" w:hAnsi="Times New Roman" w:cs="Times New Roman"/>
        <w:b w:val="0"/>
        <w:bCs w:val="0"/>
        <w:sz w:val="28"/>
        <w:szCs w:val="28"/>
      </w:rPr>
    </w:lvl>
    <w:lvl w:ilvl="4">
      <w:start w:val="10"/>
      <w:numFmt w:val="decimal"/>
      <w:lvlText w:val="9.%5."/>
      <w:lvlJc w:val="left"/>
      <w:pPr>
        <w:tabs>
          <w:tab w:val="num" w:pos="2160"/>
        </w:tabs>
        <w:ind w:left="2160" w:hanging="360"/>
      </w:pPr>
      <w:rPr>
        <w:rFonts w:ascii="Times New Roman" w:hAnsi="Times New Roman" w:cs="Times New Roman"/>
        <w:b w:val="0"/>
        <w:bCs w:val="0"/>
        <w:sz w:val="28"/>
        <w:szCs w:val="28"/>
      </w:rPr>
    </w:lvl>
    <w:lvl w:ilvl="5">
      <w:start w:val="10"/>
      <w:numFmt w:val="decimal"/>
      <w:lvlText w:val="9.%6."/>
      <w:lvlJc w:val="left"/>
      <w:pPr>
        <w:tabs>
          <w:tab w:val="num" w:pos="2520"/>
        </w:tabs>
        <w:ind w:left="2520" w:hanging="360"/>
      </w:pPr>
      <w:rPr>
        <w:rFonts w:ascii="Times New Roman" w:hAnsi="Times New Roman" w:cs="Times New Roman"/>
        <w:b w:val="0"/>
        <w:bCs w:val="0"/>
        <w:sz w:val="28"/>
        <w:szCs w:val="28"/>
      </w:rPr>
    </w:lvl>
    <w:lvl w:ilvl="6">
      <w:start w:val="10"/>
      <w:numFmt w:val="decimal"/>
      <w:lvlText w:val="9.%7."/>
      <w:lvlJc w:val="left"/>
      <w:pPr>
        <w:tabs>
          <w:tab w:val="num" w:pos="2880"/>
        </w:tabs>
        <w:ind w:left="2880" w:hanging="360"/>
      </w:pPr>
      <w:rPr>
        <w:rFonts w:ascii="Times New Roman" w:hAnsi="Times New Roman" w:cs="Times New Roman"/>
        <w:b w:val="0"/>
        <w:bCs w:val="0"/>
        <w:sz w:val="28"/>
        <w:szCs w:val="28"/>
      </w:rPr>
    </w:lvl>
    <w:lvl w:ilvl="7">
      <w:start w:val="10"/>
      <w:numFmt w:val="decimal"/>
      <w:lvlText w:val="9.%8."/>
      <w:lvlJc w:val="left"/>
      <w:pPr>
        <w:tabs>
          <w:tab w:val="num" w:pos="3240"/>
        </w:tabs>
        <w:ind w:left="3240" w:hanging="360"/>
      </w:pPr>
      <w:rPr>
        <w:rFonts w:ascii="Times New Roman" w:hAnsi="Times New Roman" w:cs="Times New Roman"/>
        <w:b w:val="0"/>
        <w:bCs w:val="0"/>
        <w:sz w:val="28"/>
        <w:szCs w:val="28"/>
      </w:rPr>
    </w:lvl>
    <w:lvl w:ilvl="8">
      <w:start w:val="10"/>
      <w:numFmt w:val="decimal"/>
      <w:lvlText w:val="9.%9."/>
      <w:lvlJc w:val="left"/>
      <w:pPr>
        <w:tabs>
          <w:tab w:val="num" w:pos="3600"/>
        </w:tabs>
        <w:ind w:left="3600" w:hanging="360"/>
      </w:pPr>
      <w:rPr>
        <w:rFonts w:ascii="Times New Roman" w:hAnsi="Times New Roman" w:cs="Times New Roman"/>
        <w:b w:val="0"/>
        <w:bCs w:val="0"/>
        <w:sz w:val="28"/>
        <w:szCs w:val="28"/>
      </w:rPr>
    </w:lvl>
  </w:abstractNum>
  <w:abstractNum w:abstractNumId="7" w15:restartNumberingAfterBreak="0">
    <w:nsid w:val="0000000C"/>
    <w:multiLevelType w:val="multilevel"/>
    <w:tmpl w:val="0000000C"/>
    <w:name w:val="WW8Num47"/>
    <w:lvl w:ilvl="0">
      <w:start w:val="11"/>
      <w:numFmt w:val="decimal"/>
      <w:lvlText w:val="9.%1."/>
      <w:lvlJc w:val="left"/>
      <w:pPr>
        <w:tabs>
          <w:tab w:val="num" w:pos="720"/>
        </w:tabs>
        <w:ind w:left="720" w:hanging="360"/>
      </w:pPr>
      <w:rPr>
        <w:rFonts w:ascii="Times New Roman" w:hAnsi="Times New Roman" w:cs="Times New Roman"/>
        <w:b w:val="0"/>
        <w:bCs w:val="0"/>
        <w:sz w:val="28"/>
        <w:szCs w:val="28"/>
      </w:rPr>
    </w:lvl>
    <w:lvl w:ilvl="1">
      <w:start w:val="11"/>
      <w:numFmt w:val="decimal"/>
      <w:lvlText w:val="9.%2."/>
      <w:lvlJc w:val="left"/>
      <w:pPr>
        <w:tabs>
          <w:tab w:val="num" w:pos="1080"/>
        </w:tabs>
        <w:ind w:left="1080" w:hanging="360"/>
      </w:pPr>
      <w:rPr>
        <w:rFonts w:ascii="Times New Roman" w:hAnsi="Times New Roman" w:cs="Times New Roman"/>
        <w:b w:val="0"/>
        <w:bCs w:val="0"/>
        <w:sz w:val="28"/>
        <w:szCs w:val="28"/>
      </w:rPr>
    </w:lvl>
    <w:lvl w:ilvl="2">
      <w:start w:val="11"/>
      <w:numFmt w:val="decimal"/>
      <w:lvlText w:val="9.%3."/>
      <w:lvlJc w:val="left"/>
      <w:pPr>
        <w:tabs>
          <w:tab w:val="num" w:pos="1440"/>
        </w:tabs>
        <w:ind w:left="1440" w:hanging="360"/>
      </w:pPr>
      <w:rPr>
        <w:rFonts w:ascii="Times New Roman" w:hAnsi="Times New Roman" w:cs="Times New Roman"/>
        <w:b w:val="0"/>
        <w:bCs w:val="0"/>
        <w:sz w:val="28"/>
        <w:szCs w:val="28"/>
      </w:rPr>
    </w:lvl>
    <w:lvl w:ilvl="3">
      <w:start w:val="11"/>
      <w:numFmt w:val="decimal"/>
      <w:lvlText w:val="9.%4."/>
      <w:lvlJc w:val="left"/>
      <w:pPr>
        <w:tabs>
          <w:tab w:val="num" w:pos="1800"/>
        </w:tabs>
        <w:ind w:left="1800" w:hanging="360"/>
      </w:pPr>
      <w:rPr>
        <w:rFonts w:ascii="Times New Roman" w:hAnsi="Times New Roman" w:cs="Times New Roman"/>
        <w:b w:val="0"/>
        <w:bCs w:val="0"/>
        <w:sz w:val="28"/>
        <w:szCs w:val="28"/>
      </w:rPr>
    </w:lvl>
    <w:lvl w:ilvl="4">
      <w:start w:val="11"/>
      <w:numFmt w:val="decimal"/>
      <w:lvlText w:val="9.%5."/>
      <w:lvlJc w:val="left"/>
      <w:pPr>
        <w:tabs>
          <w:tab w:val="num" w:pos="2160"/>
        </w:tabs>
        <w:ind w:left="2160" w:hanging="360"/>
      </w:pPr>
      <w:rPr>
        <w:rFonts w:ascii="Times New Roman" w:hAnsi="Times New Roman" w:cs="Times New Roman"/>
        <w:b w:val="0"/>
        <w:bCs w:val="0"/>
        <w:sz w:val="28"/>
        <w:szCs w:val="28"/>
      </w:rPr>
    </w:lvl>
    <w:lvl w:ilvl="5">
      <w:start w:val="11"/>
      <w:numFmt w:val="decimal"/>
      <w:lvlText w:val="9.%6."/>
      <w:lvlJc w:val="left"/>
      <w:pPr>
        <w:tabs>
          <w:tab w:val="num" w:pos="2520"/>
        </w:tabs>
        <w:ind w:left="2520" w:hanging="360"/>
      </w:pPr>
      <w:rPr>
        <w:rFonts w:ascii="Times New Roman" w:hAnsi="Times New Roman" w:cs="Times New Roman"/>
        <w:b w:val="0"/>
        <w:bCs w:val="0"/>
        <w:sz w:val="28"/>
        <w:szCs w:val="28"/>
      </w:rPr>
    </w:lvl>
    <w:lvl w:ilvl="6">
      <w:start w:val="11"/>
      <w:numFmt w:val="decimal"/>
      <w:lvlText w:val="9.%7."/>
      <w:lvlJc w:val="left"/>
      <w:pPr>
        <w:tabs>
          <w:tab w:val="num" w:pos="2880"/>
        </w:tabs>
        <w:ind w:left="2880" w:hanging="360"/>
      </w:pPr>
      <w:rPr>
        <w:rFonts w:ascii="Times New Roman" w:hAnsi="Times New Roman" w:cs="Times New Roman"/>
        <w:b w:val="0"/>
        <w:bCs w:val="0"/>
        <w:sz w:val="28"/>
        <w:szCs w:val="28"/>
      </w:rPr>
    </w:lvl>
    <w:lvl w:ilvl="7">
      <w:start w:val="11"/>
      <w:numFmt w:val="decimal"/>
      <w:lvlText w:val="9.%8."/>
      <w:lvlJc w:val="left"/>
      <w:pPr>
        <w:tabs>
          <w:tab w:val="num" w:pos="3240"/>
        </w:tabs>
        <w:ind w:left="3240" w:hanging="360"/>
      </w:pPr>
      <w:rPr>
        <w:rFonts w:ascii="Times New Roman" w:hAnsi="Times New Roman" w:cs="Times New Roman"/>
        <w:b w:val="0"/>
        <w:bCs w:val="0"/>
        <w:sz w:val="28"/>
        <w:szCs w:val="28"/>
      </w:rPr>
    </w:lvl>
    <w:lvl w:ilvl="8">
      <w:start w:val="11"/>
      <w:numFmt w:val="decimal"/>
      <w:lvlText w:val="9.%9."/>
      <w:lvlJc w:val="left"/>
      <w:pPr>
        <w:tabs>
          <w:tab w:val="num" w:pos="3600"/>
        </w:tabs>
        <w:ind w:left="3600" w:hanging="360"/>
      </w:pPr>
      <w:rPr>
        <w:rFonts w:ascii="Times New Roman" w:hAnsi="Times New Roman" w:cs="Times New Roman"/>
        <w:b w:val="0"/>
        <w:bCs w:val="0"/>
        <w:sz w:val="28"/>
        <w:szCs w:val="28"/>
      </w:rPr>
    </w:lvl>
  </w:abstractNum>
  <w:abstractNum w:abstractNumId="8" w15:restartNumberingAfterBreak="0">
    <w:nsid w:val="0000000D"/>
    <w:multiLevelType w:val="multilevel"/>
    <w:tmpl w:val="0000000D"/>
    <w:name w:val="WW8Num48"/>
    <w:lvl w:ilvl="0">
      <w:start w:val="10"/>
      <w:numFmt w:val="decimal"/>
      <w:lvlText w:val="%1."/>
      <w:lvlJc w:val="left"/>
      <w:pPr>
        <w:tabs>
          <w:tab w:val="num" w:pos="720"/>
        </w:tabs>
        <w:ind w:left="720" w:hanging="360"/>
      </w:pPr>
      <w:rPr>
        <w:rFonts w:ascii="Times New Roman" w:hAnsi="Times New Roman" w:cs="Times New Roman"/>
        <w:b w:val="0"/>
        <w:bCs w:val="0"/>
        <w:sz w:val="28"/>
        <w:szCs w:val="28"/>
      </w:rPr>
    </w:lvl>
    <w:lvl w:ilvl="1">
      <w:start w:val="10"/>
      <w:numFmt w:val="decimal"/>
      <w:lvlText w:val="%2."/>
      <w:lvlJc w:val="left"/>
      <w:pPr>
        <w:tabs>
          <w:tab w:val="num" w:pos="1080"/>
        </w:tabs>
        <w:ind w:left="1080" w:hanging="360"/>
      </w:pPr>
      <w:rPr>
        <w:rFonts w:ascii="Times New Roman" w:hAnsi="Times New Roman" w:cs="Times New Roman"/>
        <w:b w:val="0"/>
        <w:bCs w:val="0"/>
        <w:sz w:val="28"/>
        <w:szCs w:val="28"/>
      </w:rPr>
    </w:lvl>
    <w:lvl w:ilvl="2">
      <w:start w:val="10"/>
      <w:numFmt w:val="decimal"/>
      <w:lvlText w:val="%3."/>
      <w:lvlJc w:val="left"/>
      <w:pPr>
        <w:tabs>
          <w:tab w:val="num" w:pos="1440"/>
        </w:tabs>
        <w:ind w:left="1440" w:hanging="360"/>
      </w:pPr>
      <w:rPr>
        <w:rFonts w:ascii="Times New Roman" w:hAnsi="Times New Roman" w:cs="Times New Roman"/>
        <w:b w:val="0"/>
        <w:bCs w:val="0"/>
        <w:sz w:val="28"/>
        <w:szCs w:val="28"/>
      </w:rPr>
    </w:lvl>
    <w:lvl w:ilvl="3">
      <w:start w:val="10"/>
      <w:numFmt w:val="decimal"/>
      <w:lvlText w:val="%4."/>
      <w:lvlJc w:val="left"/>
      <w:pPr>
        <w:tabs>
          <w:tab w:val="num" w:pos="1800"/>
        </w:tabs>
        <w:ind w:left="1800" w:hanging="360"/>
      </w:pPr>
      <w:rPr>
        <w:rFonts w:ascii="Times New Roman" w:hAnsi="Times New Roman" w:cs="Times New Roman"/>
        <w:b w:val="0"/>
        <w:bCs w:val="0"/>
        <w:sz w:val="28"/>
        <w:szCs w:val="28"/>
      </w:rPr>
    </w:lvl>
    <w:lvl w:ilvl="4">
      <w:start w:val="10"/>
      <w:numFmt w:val="decimal"/>
      <w:lvlText w:val="%5."/>
      <w:lvlJc w:val="left"/>
      <w:pPr>
        <w:tabs>
          <w:tab w:val="num" w:pos="2160"/>
        </w:tabs>
        <w:ind w:left="2160" w:hanging="360"/>
      </w:pPr>
      <w:rPr>
        <w:rFonts w:ascii="Times New Roman" w:hAnsi="Times New Roman" w:cs="Times New Roman"/>
        <w:b w:val="0"/>
        <w:bCs w:val="0"/>
        <w:sz w:val="28"/>
        <w:szCs w:val="28"/>
      </w:rPr>
    </w:lvl>
    <w:lvl w:ilvl="5">
      <w:start w:val="10"/>
      <w:numFmt w:val="decimal"/>
      <w:lvlText w:val="%6."/>
      <w:lvlJc w:val="left"/>
      <w:pPr>
        <w:tabs>
          <w:tab w:val="num" w:pos="2520"/>
        </w:tabs>
        <w:ind w:left="2520" w:hanging="360"/>
      </w:pPr>
      <w:rPr>
        <w:rFonts w:ascii="Times New Roman" w:hAnsi="Times New Roman" w:cs="Times New Roman"/>
        <w:b w:val="0"/>
        <w:bCs w:val="0"/>
        <w:sz w:val="28"/>
        <w:szCs w:val="28"/>
      </w:rPr>
    </w:lvl>
    <w:lvl w:ilvl="6">
      <w:start w:val="10"/>
      <w:numFmt w:val="decimal"/>
      <w:lvlText w:val="%7."/>
      <w:lvlJc w:val="left"/>
      <w:pPr>
        <w:tabs>
          <w:tab w:val="num" w:pos="2880"/>
        </w:tabs>
        <w:ind w:left="2880" w:hanging="360"/>
      </w:pPr>
      <w:rPr>
        <w:rFonts w:ascii="Times New Roman" w:hAnsi="Times New Roman" w:cs="Times New Roman"/>
        <w:b w:val="0"/>
        <w:bCs w:val="0"/>
        <w:sz w:val="28"/>
        <w:szCs w:val="28"/>
      </w:rPr>
    </w:lvl>
    <w:lvl w:ilvl="7">
      <w:start w:val="10"/>
      <w:numFmt w:val="decimal"/>
      <w:lvlText w:val="%8."/>
      <w:lvlJc w:val="left"/>
      <w:pPr>
        <w:tabs>
          <w:tab w:val="num" w:pos="3240"/>
        </w:tabs>
        <w:ind w:left="3240" w:hanging="360"/>
      </w:pPr>
      <w:rPr>
        <w:rFonts w:ascii="Times New Roman" w:hAnsi="Times New Roman" w:cs="Times New Roman"/>
        <w:b w:val="0"/>
        <w:bCs w:val="0"/>
        <w:sz w:val="28"/>
        <w:szCs w:val="28"/>
      </w:rPr>
    </w:lvl>
    <w:lvl w:ilvl="8">
      <w:start w:val="10"/>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9" w15:restartNumberingAfterBreak="0">
    <w:nsid w:val="0000000E"/>
    <w:multiLevelType w:val="multilevel"/>
    <w:tmpl w:val="0000000E"/>
    <w:name w:val="WW8Num49"/>
    <w:lvl w:ilvl="0">
      <w:start w:val="1"/>
      <w:numFmt w:val="decimal"/>
      <w:lvlText w:val="10.%1."/>
      <w:lvlJc w:val="left"/>
      <w:pPr>
        <w:tabs>
          <w:tab w:val="num" w:pos="720"/>
        </w:tabs>
        <w:ind w:left="720" w:hanging="360"/>
      </w:pPr>
      <w:rPr>
        <w:rFonts w:ascii="Times New Roman" w:hAnsi="Times New Roman" w:cs="Times New Roman"/>
        <w:b w:val="0"/>
        <w:bCs w:val="0"/>
        <w:sz w:val="28"/>
        <w:szCs w:val="28"/>
      </w:rPr>
    </w:lvl>
    <w:lvl w:ilvl="1">
      <w:start w:val="1"/>
      <w:numFmt w:val="decimal"/>
      <w:lvlText w:val="10.%2."/>
      <w:lvlJc w:val="left"/>
      <w:pPr>
        <w:tabs>
          <w:tab w:val="num" w:pos="1080"/>
        </w:tabs>
        <w:ind w:left="1080" w:hanging="360"/>
      </w:pPr>
      <w:rPr>
        <w:rFonts w:ascii="Times New Roman" w:hAnsi="Times New Roman" w:cs="Times New Roman"/>
        <w:b w:val="0"/>
        <w:bCs w:val="0"/>
        <w:sz w:val="28"/>
        <w:szCs w:val="28"/>
      </w:rPr>
    </w:lvl>
    <w:lvl w:ilvl="2">
      <w:start w:val="1"/>
      <w:numFmt w:val="decimal"/>
      <w:lvlText w:val="10.%3."/>
      <w:lvlJc w:val="left"/>
      <w:pPr>
        <w:tabs>
          <w:tab w:val="num" w:pos="1440"/>
        </w:tabs>
        <w:ind w:left="1440" w:hanging="360"/>
      </w:pPr>
      <w:rPr>
        <w:rFonts w:ascii="Times New Roman" w:hAnsi="Times New Roman" w:cs="Times New Roman"/>
        <w:b w:val="0"/>
        <w:bCs w:val="0"/>
        <w:sz w:val="28"/>
        <w:szCs w:val="28"/>
      </w:rPr>
    </w:lvl>
    <w:lvl w:ilvl="3">
      <w:start w:val="1"/>
      <w:numFmt w:val="decimal"/>
      <w:lvlText w:val="10.%4."/>
      <w:lvlJc w:val="left"/>
      <w:pPr>
        <w:tabs>
          <w:tab w:val="num" w:pos="1800"/>
        </w:tabs>
        <w:ind w:left="1800" w:hanging="360"/>
      </w:pPr>
      <w:rPr>
        <w:rFonts w:ascii="Times New Roman" w:hAnsi="Times New Roman" w:cs="Times New Roman"/>
        <w:b w:val="0"/>
        <w:bCs w:val="0"/>
        <w:sz w:val="28"/>
        <w:szCs w:val="28"/>
      </w:rPr>
    </w:lvl>
    <w:lvl w:ilvl="4">
      <w:start w:val="1"/>
      <w:numFmt w:val="decimal"/>
      <w:lvlText w:val="10.%5."/>
      <w:lvlJc w:val="left"/>
      <w:pPr>
        <w:tabs>
          <w:tab w:val="num" w:pos="2160"/>
        </w:tabs>
        <w:ind w:left="2160" w:hanging="360"/>
      </w:pPr>
      <w:rPr>
        <w:rFonts w:ascii="Times New Roman" w:hAnsi="Times New Roman" w:cs="Times New Roman"/>
        <w:b w:val="0"/>
        <w:bCs w:val="0"/>
        <w:sz w:val="28"/>
        <w:szCs w:val="28"/>
      </w:rPr>
    </w:lvl>
    <w:lvl w:ilvl="5">
      <w:start w:val="1"/>
      <w:numFmt w:val="decimal"/>
      <w:lvlText w:val="10.%6."/>
      <w:lvlJc w:val="left"/>
      <w:pPr>
        <w:tabs>
          <w:tab w:val="num" w:pos="2520"/>
        </w:tabs>
        <w:ind w:left="2520" w:hanging="360"/>
      </w:pPr>
      <w:rPr>
        <w:rFonts w:ascii="Times New Roman" w:hAnsi="Times New Roman" w:cs="Times New Roman"/>
        <w:b w:val="0"/>
        <w:bCs w:val="0"/>
        <w:sz w:val="28"/>
        <w:szCs w:val="28"/>
      </w:rPr>
    </w:lvl>
    <w:lvl w:ilvl="6">
      <w:start w:val="1"/>
      <w:numFmt w:val="decimal"/>
      <w:lvlText w:val="10.%7."/>
      <w:lvlJc w:val="left"/>
      <w:pPr>
        <w:tabs>
          <w:tab w:val="num" w:pos="2880"/>
        </w:tabs>
        <w:ind w:left="2880" w:hanging="360"/>
      </w:pPr>
      <w:rPr>
        <w:rFonts w:ascii="Times New Roman" w:hAnsi="Times New Roman" w:cs="Times New Roman"/>
        <w:b w:val="0"/>
        <w:bCs w:val="0"/>
        <w:sz w:val="28"/>
        <w:szCs w:val="28"/>
      </w:rPr>
    </w:lvl>
    <w:lvl w:ilvl="7">
      <w:start w:val="1"/>
      <w:numFmt w:val="decimal"/>
      <w:lvlText w:val="10.%8."/>
      <w:lvlJc w:val="left"/>
      <w:pPr>
        <w:tabs>
          <w:tab w:val="num" w:pos="3240"/>
        </w:tabs>
        <w:ind w:left="3240" w:hanging="360"/>
      </w:pPr>
      <w:rPr>
        <w:rFonts w:ascii="Times New Roman" w:hAnsi="Times New Roman" w:cs="Times New Roman"/>
        <w:b w:val="0"/>
        <w:bCs w:val="0"/>
        <w:sz w:val="28"/>
        <w:szCs w:val="28"/>
      </w:rPr>
    </w:lvl>
    <w:lvl w:ilvl="8">
      <w:start w:val="1"/>
      <w:numFmt w:val="decimal"/>
      <w:lvlText w:val="10.%9."/>
      <w:lvlJc w:val="left"/>
      <w:pPr>
        <w:tabs>
          <w:tab w:val="num" w:pos="3600"/>
        </w:tabs>
        <w:ind w:left="3600" w:hanging="360"/>
      </w:pPr>
      <w:rPr>
        <w:rFonts w:ascii="Times New Roman" w:hAnsi="Times New Roman" w:cs="Times New Roman"/>
        <w:b w:val="0"/>
        <w:bCs w:val="0"/>
        <w:sz w:val="28"/>
        <w:szCs w:val="28"/>
      </w:rPr>
    </w:lvl>
  </w:abstractNum>
  <w:abstractNum w:abstractNumId="10" w15:restartNumberingAfterBreak="0">
    <w:nsid w:val="0000000F"/>
    <w:multiLevelType w:val="multilevel"/>
    <w:tmpl w:val="73420552"/>
    <w:name w:val="WW8Num54"/>
    <w:lvl w:ilvl="0">
      <w:start w:val="12"/>
      <w:numFmt w:val="decimal"/>
      <w:lvlText w:val="%1."/>
      <w:lvlJc w:val="left"/>
      <w:pPr>
        <w:tabs>
          <w:tab w:val="num" w:pos="720"/>
        </w:tabs>
        <w:ind w:left="720" w:hanging="360"/>
      </w:pPr>
      <w:rPr>
        <w:rFonts w:ascii="Times New Roman" w:hAnsi="Times New Roman" w:cs="Times New Roman"/>
        <w:b w:val="0"/>
        <w:bCs w:val="0"/>
        <w:sz w:val="28"/>
        <w:szCs w:val="28"/>
      </w:rPr>
    </w:lvl>
    <w:lvl w:ilvl="1">
      <w:start w:val="12"/>
      <w:numFmt w:val="decimal"/>
      <w:lvlText w:val="%2."/>
      <w:lvlJc w:val="left"/>
      <w:pPr>
        <w:tabs>
          <w:tab w:val="num" w:pos="1080"/>
        </w:tabs>
        <w:ind w:left="1080" w:hanging="360"/>
      </w:pPr>
      <w:rPr>
        <w:rFonts w:ascii="Times New Roman" w:hAnsi="Times New Roman" w:cs="Times New Roman"/>
        <w:b w:val="0"/>
        <w:bCs w:val="0"/>
        <w:sz w:val="28"/>
        <w:szCs w:val="28"/>
      </w:rPr>
    </w:lvl>
    <w:lvl w:ilvl="2">
      <w:start w:val="12"/>
      <w:numFmt w:val="decimal"/>
      <w:lvlText w:val="%3."/>
      <w:lvlJc w:val="left"/>
      <w:pPr>
        <w:tabs>
          <w:tab w:val="num" w:pos="1440"/>
        </w:tabs>
        <w:ind w:left="1440" w:hanging="360"/>
      </w:pPr>
      <w:rPr>
        <w:rFonts w:ascii="Times New Roman" w:hAnsi="Times New Roman" w:cs="Times New Roman"/>
        <w:b w:val="0"/>
        <w:bCs w:val="0"/>
        <w:sz w:val="28"/>
        <w:szCs w:val="28"/>
      </w:rPr>
    </w:lvl>
    <w:lvl w:ilvl="3">
      <w:start w:val="12"/>
      <w:numFmt w:val="decimal"/>
      <w:lvlText w:val="%4."/>
      <w:lvlJc w:val="left"/>
      <w:pPr>
        <w:tabs>
          <w:tab w:val="num" w:pos="1800"/>
        </w:tabs>
        <w:ind w:left="1800" w:hanging="360"/>
      </w:pPr>
      <w:rPr>
        <w:rFonts w:ascii="Times New Roman" w:hAnsi="Times New Roman" w:cs="Times New Roman"/>
        <w:b w:val="0"/>
        <w:bCs w:val="0"/>
        <w:sz w:val="28"/>
        <w:szCs w:val="28"/>
      </w:rPr>
    </w:lvl>
    <w:lvl w:ilvl="4">
      <w:start w:val="12"/>
      <w:numFmt w:val="decimal"/>
      <w:lvlText w:val="%5."/>
      <w:lvlJc w:val="left"/>
      <w:pPr>
        <w:tabs>
          <w:tab w:val="num" w:pos="2160"/>
        </w:tabs>
        <w:ind w:left="2160" w:hanging="360"/>
      </w:pPr>
      <w:rPr>
        <w:rFonts w:ascii="Times New Roman" w:hAnsi="Times New Roman" w:cs="Times New Roman"/>
        <w:b w:val="0"/>
        <w:bCs w:val="0"/>
        <w:sz w:val="28"/>
        <w:szCs w:val="28"/>
      </w:rPr>
    </w:lvl>
    <w:lvl w:ilvl="5">
      <w:start w:val="12"/>
      <w:numFmt w:val="decimal"/>
      <w:lvlText w:val="%6."/>
      <w:lvlJc w:val="left"/>
      <w:pPr>
        <w:tabs>
          <w:tab w:val="num" w:pos="2520"/>
        </w:tabs>
        <w:ind w:left="2520" w:hanging="360"/>
      </w:pPr>
      <w:rPr>
        <w:rFonts w:ascii="Times New Roman" w:hAnsi="Times New Roman" w:cs="Times New Roman"/>
        <w:b w:val="0"/>
        <w:bCs w:val="0"/>
        <w:sz w:val="28"/>
        <w:szCs w:val="28"/>
      </w:rPr>
    </w:lvl>
    <w:lvl w:ilvl="6">
      <w:start w:val="12"/>
      <w:numFmt w:val="decimal"/>
      <w:lvlText w:val="%7."/>
      <w:lvlJc w:val="left"/>
      <w:pPr>
        <w:tabs>
          <w:tab w:val="num" w:pos="2880"/>
        </w:tabs>
        <w:ind w:left="2880" w:hanging="360"/>
      </w:pPr>
      <w:rPr>
        <w:rFonts w:ascii="Times New Roman" w:hAnsi="Times New Roman" w:cs="Times New Roman"/>
        <w:b w:val="0"/>
        <w:bCs w:val="0"/>
        <w:sz w:val="28"/>
        <w:szCs w:val="28"/>
      </w:rPr>
    </w:lvl>
    <w:lvl w:ilvl="7">
      <w:start w:val="12"/>
      <w:numFmt w:val="decimal"/>
      <w:lvlText w:val="%8."/>
      <w:lvlJc w:val="left"/>
      <w:pPr>
        <w:tabs>
          <w:tab w:val="num" w:pos="3240"/>
        </w:tabs>
        <w:ind w:left="3240" w:hanging="360"/>
      </w:pPr>
      <w:rPr>
        <w:rFonts w:ascii="Times New Roman" w:hAnsi="Times New Roman" w:cs="Times New Roman"/>
        <w:b w:val="0"/>
        <w:bCs w:val="0"/>
        <w:sz w:val="28"/>
        <w:szCs w:val="28"/>
      </w:rPr>
    </w:lvl>
    <w:lvl w:ilvl="8">
      <w:start w:val="12"/>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11" w15:restartNumberingAfterBreak="0">
    <w:nsid w:val="00000010"/>
    <w:multiLevelType w:val="multilevel"/>
    <w:tmpl w:val="00000010"/>
    <w:name w:val="WW8Num55"/>
    <w:lvl w:ilvl="0">
      <w:start w:val="1"/>
      <w:numFmt w:val="decimal"/>
      <w:lvlText w:val="12.%1."/>
      <w:lvlJc w:val="left"/>
      <w:pPr>
        <w:tabs>
          <w:tab w:val="num" w:pos="720"/>
        </w:tabs>
        <w:ind w:left="720" w:hanging="360"/>
      </w:pPr>
      <w:rPr>
        <w:rFonts w:ascii="Times New Roman" w:hAnsi="Times New Roman" w:cs="Times New Roman"/>
        <w:b w:val="0"/>
        <w:bCs w:val="0"/>
        <w:sz w:val="28"/>
        <w:szCs w:val="28"/>
      </w:rPr>
    </w:lvl>
    <w:lvl w:ilvl="1">
      <w:start w:val="1"/>
      <w:numFmt w:val="decimal"/>
      <w:lvlText w:val="12.%2."/>
      <w:lvlJc w:val="left"/>
      <w:pPr>
        <w:tabs>
          <w:tab w:val="num" w:pos="1080"/>
        </w:tabs>
        <w:ind w:left="1080" w:hanging="360"/>
      </w:pPr>
      <w:rPr>
        <w:rFonts w:ascii="Times New Roman" w:hAnsi="Times New Roman" w:cs="Times New Roman"/>
        <w:b w:val="0"/>
        <w:bCs w:val="0"/>
        <w:sz w:val="28"/>
        <w:szCs w:val="28"/>
      </w:rPr>
    </w:lvl>
    <w:lvl w:ilvl="2">
      <w:start w:val="1"/>
      <w:numFmt w:val="decimal"/>
      <w:lvlText w:val="12.%3."/>
      <w:lvlJc w:val="left"/>
      <w:pPr>
        <w:tabs>
          <w:tab w:val="num" w:pos="1440"/>
        </w:tabs>
        <w:ind w:left="1440" w:hanging="360"/>
      </w:pPr>
      <w:rPr>
        <w:rFonts w:ascii="Times New Roman" w:hAnsi="Times New Roman" w:cs="Times New Roman"/>
        <w:b w:val="0"/>
        <w:bCs w:val="0"/>
        <w:sz w:val="28"/>
        <w:szCs w:val="28"/>
      </w:rPr>
    </w:lvl>
    <w:lvl w:ilvl="3">
      <w:start w:val="1"/>
      <w:numFmt w:val="decimal"/>
      <w:lvlText w:val="12.%4."/>
      <w:lvlJc w:val="left"/>
      <w:pPr>
        <w:tabs>
          <w:tab w:val="num" w:pos="1800"/>
        </w:tabs>
        <w:ind w:left="1800" w:hanging="360"/>
      </w:pPr>
      <w:rPr>
        <w:rFonts w:ascii="Times New Roman" w:hAnsi="Times New Roman" w:cs="Times New Roman"/>
        <w:b w:val="0"/>
        <w:bCs w:val="0"/>
        <w:sz w:val="28"/>
        <w:szCs w:val="28"/>
      </w:rPr>
    </w:lvl>
    <w:lvl w:ilvl="4">
      <w:start w:val="1"/>
      <w:numFmt w:val="decimal"/>
      <w:lvlText w:val="12.%5."/>
      <w:lvlJc w:val="left"/>
      <w:pPr>
        <w:tabs>
          <w:tab w:val="num" w:pos="2160"/>
        </w:tabs>
        <w:ind w:left="2160" w:hanging="360"/>
      </w:pPr>
      <w:rPr>
        <w:rFonts w:ascii="Times New Roman" w:hAnsi="Times New Roman" w:cs="Times New Roman"/>
        <w:b w:val="0"/>
        <w:bCs w:val="0"/>
        <w:sz w:val="28"/>
        <w:szCs w:val="28"/>
      </w:rPr>
    </w:lvl>
    <w:lvl w:ilvl="5">
      <w:start w:val="1"/>
      <w:numFmt w:val="decimal"/>
      <w:lvlText w:val="12.%6."/>
      <w:lvlJc w:val="left"/>
      <w:pPr>
        <w:tabs>
          <w:tab w:val="num" w:pos="2520"/>
        </w:tabs>
        <w:ind w:left="2520" w:hanging="360"/>
      </w:pPr>
      <w:rPr>
        <w:rFonts w:ascii="Times New Roman" w:hAnsi="Times New Roman" w:cs="Times New Roman"/>
        <w:b w:val="0"/>
        <w:bCs w:val="0"/>
        <w:sz w:val="28"/>
        <w:szCs w:val="28"/>
      </w:rPr>
    </w:lvl>
    <w:lvl w:ilvl="6">
      <w:start w:val="1"/>
      <w:numFmt w:val="decimal"/>
      <w:lvlText w:val="12.%7."/>
      <w:lvlJc w:val="left"/>
      <w:pPr>
        <w:tabs>
          <w:tab w:val="num" w:pos="2880"/>
        </w:tabs>
        <w:ind w:left="2880" w:hanging="360"/>
      </w:pPr>
      <w:rPr>
        <w:rFonts w:ascii="Times New Roman" w:hAnsi="Times New Roman" w:cs="Times New Roman"/>
        <w:b w:val="0"/>
        <w:bCs w:val="0"/>
        <w:sz w:val="28"/>
        <w:szCs w:val="28"/>
      </w:rPr>
    </w:lvl>
    <w:lvl w:ilvl="7">
      <w:start w:val="1"/>
      <w:numFmt w:val="decimal"/>
      <w:lvlText w:val="12.%8."/>
      <w:lvlJc w:val="left"/>
      <w:pPr>
        <w:tabs>
          <w:tab w:val="num" w:pos="3240"/>
        </w:tabs>
        <w:ind w:left="3240" w:hanging="360"/>
      </w:pPr>
      <w:rPr>
        <w:rFonts w:ascii="Times New Roman" w:hAnsi="Times New Roman" w:cs="Times New Roman"/>
        <w:b w:val="0"/>
        <w:bCs w:val="0"/>
        <w:sz w:val="28"/>
        <w:szCs w:val="28"/>
      </w:rPr>
    </w:lvl>
    <w:lvl w:ilvl="8">
      <w:start w:val="1"/>
      <w:numFmt w:val="decimal"/>
      <w:lvlText w:val="12.%9."/>
      <w:lvlJc w:val="left"/>
      <w:pPr>
        <w:tabs>
          <w:tab w:val="num" w:pos="3600"/>
        </w:tabs>
        <w:ind w:left="3600" w:hanging="360"/>
      </w:pPr>
      <w:rPr>
        <w:rFonts w:ascii="Times New Roman" w:hAnsi="Times New Roman" w:cs="Times New Roman"/>
        <w:b w:val="0"/>
        <w:bCs w:val="0"/>
        <w:sz w:val="28"/>
        <w:szCs w:val="28"/>
      </w:rPr>
    </w:lvl>
  </w:abstractNum>
  <w:abstractNum w:abstractNumId="12" w15:restartNumberingAfterBreak="0">
    <w:nsid w:val="00000014"/>
    <w:multiLevelType w:val="multilevel"/>
    <w:tmpl w:val="00000014"/>
    <w:name w:val="WW8Num59"/>
    <w:lvl w:ilvl="0">
      <w:start w:val="3"/>
      <w:numFmt w:val="decimal"/>
      <w:lvlText w:val="1.%1"/>
      <w:lvlJc w:val="left"/>
      <w:pPr>
        <w:tabs>
          <w:tab w:val="num" w:pos="928"/>
        </w:tabs>
        <w:ind w:left="928" w:hanging="360"/>
      </w:pPr>
      <w:rPr>
        <w:rFonts w:ascii="Times New Roman" w:hAnsi="Times New Roman" w:cs="Times New Roman" w:hint="default"/>
        <w:b w:val="0"/>
        <w:bCs w:val="0"/>
        <w:sz w:val="28"/>
        <w:szCs w:val="28"/>
      </w:rPr>
    </w:lvl>
    <w:lvl w:ilvl="1">
      <w:start w:val="1"/>
      <w:numFmt w:val="decimal"/>
      <w:lvlText w:val="%2.1"/>
      <w:lvlJc w:val="left"/>
      <w:pPr>
        <w:tabs>
          <w:tab w:val="num" w:pos="1080"/>
        </w:tabs>
        <w:ind w:left="1080" w:hanging="360"/>
      </w:pPr>
      <w:rPr>
        <w:rFonts w:hint="default"/>
      </w:rPr>
    </w:lvl>
    <w:lvl w:ilvl="2">
      <w:start w:val="1"/>
      <w:numFmt w:val="decimal"/>
      <w:lvlText w:val="%3.1"/>
      <w:lvlJc w:val="left"/>
      <w:pPr>
        <w:tabs>
          <w:tab w:val="num" w:pos="1440"/>
        </w:tabs>
        <w:ind w:left="1440" w:hanging="360"/>
      </w:pPr>
      <w:rPr>
        <w:rFonts w:hint="default"/>
      </w:rPr>
    </w:lvl>
    <w:lvl w:ilvl="3">
      <w:start w:val="1"/>
      <w:numFmt w:val="decimal"/>
      <w:lvlText w:val="%4.1"/>
      <w:lvlJc w:val="left"/>
      <w:pPr>
        <w:tabs>
          <w:tab w:val="num" w:pos="1800"/>
        </w:tabs>
        <w:ind w:left="1800" w:hanging="360"/>
      </w:pPr>
      <w:rPr>
        <w:rFonts w:hint="default"/>
      </w:rPr>
    </w:lvl>
    <w:lvl w:ilvl="4">
      <w:start w:val="1"/>
      <w:numFmt w:val="decimal"/>
      <w:lvlText w:val="%5.1"/>
      <w:lvlJc w:val="left"/>
      <w:pPr>
        <w:tabs>
          <w:tab w:val="num" w:pos="2160"/>
        </w:tabs>
        <w:ind w:left="2160" w:hanging="360"/>
      </w:pPr>
      <w:rPr>
        <w:rFonts w:hint="default"/>
      </w:rPr>
    </w:lvl>
    <w:lvl w:ilvl="5">
      <w:start w:val="1"/>
      <w:numFmt w:val="decimal"/>
      <w:lvlText w:val="%6.1"/>
      <w:lvlJc w:val="left"/>
      <w:pPr>
        <w:tabs>
          <w:tab w:val="num" w:pos="2520"/>
        </w:tabs>
        <w:ind w:left="2520" w:hanging="360"/>
      </w:pPr>
      <w:rPr>
        <w:rFonts w:hint="default"/>
      </w:rPr>
    </w:lvl>
    <w:lvl w:ilvl="6">
      <w:start w:val="1"/>
      <w:numFmt w:val="decimal"/>
      <w:lvlText w:val="%7.1"/>
      <w:lvlJc w:val="left"/>
      <w:pPr>
        <w:tabs>
          <w:tab w:val="num" w:pos="2880"/>
        </w:tabs>
        <w:ind w:left="2880" w:hanging="360"/>
      </w:pPr>
      <w:rPr>
        <w:rFonts w:hint="default"/>
      </w:rPr>
    </w:lvl>
    <w:lvl w:ilvl="7">
      <w:start w:val="1"/>
      <w:numFmt w:val="decimal"/>
      <w:lvlText w:val="%8.1"/>
      <w:lvlJc w:val="left"/>
      <w:pPr>
        <w:tabs>
          <w:tab w:val="num" w:pos="3240"/>
        </w:tabs>
        <w:ind w:left="3240" w:hanging="360"/>
      </w:pPr>
      <w:rPr>
        <w:rFonts w:hint="default"/>
      </w:rPr>
    </w:lvl>
    <w:lvl w:ilvl="8">
      <w:start w:val="1"/>
      <w:numFmt w:val="decimal"/>
      <w:lvlText w:val="%9.1"/>
      <w:lvlJc w:val="left"/>
      <w:pPr>
        <w:tabs>
          <w:tab w:val="num" w:pos="3600"/>
        </w:tabs>
        <w:ind w:left="3600" w:hanging="360"/>
      </w:pPr>
      <w:rPr>
        <w:rFonts w:hint="default"/>
      </w:rPr>
    </w:lvl>
  </w:abstractNum>
  <w:abstractNum w:abstractNumId="13" w15:restartNumberingAfterBreak="0">
    <w:nsid w:val="00000015"/>
    <w:multiLevelType w:val="multilevel"/>
    <w:tmpl w:val="00000015"/>
    <w:name w:val="WW8Num60"/>
    <w:lvl w:ilvl="0">
      <w:start w:val="3"/>
      <w:numFmt w:val="decimal"/>
      <w:lvlText w:val="%1."/>
      <w:lvlJc w:val="left"/>
      <w:pPr>
        <w:tabs>
          <w:tab w:val="num" w:pos="0"/>
        </w:tabs>
        <w:ind w:left="360" w:hanging="360"/>
      </w:pPr>
      <w:rPr>
        <w:rFonts w:hint="default"/>
        <w:b/>
        <w:bCs w:val="0"/>
        <w:sz w:val="28"/>
        <w:szCs w:val="28"/>
      </w:rPr>
    </w:lvl>
    <w:lvl w:ilvl="1">
      <w:start w:val="3"/>
      <w:numFmt w:val="decimal"/>
      <w:lvlText w:val="%1.%2."/>
      <w:lvlJc w:val="left"/>
      <w:pPr>
        <w:tabs>
          <w:tab w:val="num" w:pos="0"/>
        </w:tabs>
        <w:ind w:left="792" w:hanging="432"/>
      </w:pPr>
      <w:rPr>
        <w:rFonts w:ascii="Times New Roman" w:hAnsi="Times New Roman" w:cs="Times New Roman" w:hint="default"/>
        <w:b w:val="0"/>
        <w:bCs w:val="0"/>
        <w:sz w:val="28"/>
        <w:szCs w:val="28"/>
      </w:rPr>
    </w:lvl>
    <w:lvl w:ilvl="2">
      <w:start w:val="1"/>
      <w:numFmt w:val="decimal"/>
      <w:lvlText w:val="%1.%2.%3."/>
      <w:lvlJc w:val="left"/>
      <w:pPr>
        <w:tabs>
          <w:tab w:val="num" w:pos="0"/>
        </w:tabs>
        <w:ind w:left="1224" w:hanging="504"/>
      </w:pPr>
      <w:rPr>
        <w:rFonts w:hint="default"/>
        <w:b w:val="0"/>
        <w:bCs w:val="0"/>
        <w:sz w:val="28"/>
        <w:szCs w:val="28"/>
      </w:rPr>
    </w:lvl>
    <w:lvl w:ilvl="3">
      <w:start w:val="1"/>
      <w:numFmt w:val="decimal"/>
      <w:lvlText w:val="%1.%2.%3.%4."/>
      <w:lvlJc w:val="left"/>
      <w:pPr>
        <w:tabs>
          <w:tab w:val="num" w:pos="0"/>
        </w:tabs>
        <w:ind w:left="1728" w:hanging="648"/>
      </w:pPr>
      <w:rPr>
        <w:rFonts w:hint="default"/>
        <w:b w:val="0"/>
        <w:bCs w:val="0"/>
        <w:sz w:val="28"/>
        <w:szCs w:val="28"/>
      </w:rPr>
    </w:lvl>
    <w:lvl w:ilvl="4">
      <w:start w:val="1"/>
      <w:numFmt w:val="decimal"/>
      <w:lvlText w:val="%1.%2.%3.%4.%5."/>
      <w:lvlJc w:val="left"/>
      <w:pPr>
        <w:tabs>
          <w:tab w:val="num" w:pos="0"/>
        </w:tabs>
        <w:ind w:left="2232" w:hanging="792"/>
      </w:pPr>
      <w:rPr>
        <w:rFonts w:hint="default"/>
        <w:b w:val="0"/>
        <w:bCs w:val="0"/>
        <w:sz w:val="28"/>
        <w:szCs w:val="28"/>
      </w:rPr>
    </w:lvl>
    <w:lvl w:ilvl="5">
      <w:start w:val="1"/>
      <w:numFmt w:val="decimal"/>
      <w:lvlText w:val="%1.%2.%3.%4.%5.%6."/>
      <w:lvlJc w:val="left"/>
      <w:pPr>
        <w:tabs>
          <w:tab w:val="num" w:pos="0"/>
        </w:tabs>
        <w:ind w:left="2736" w:hanging="936"/>
      </w:pPr>
      <w:rPr>
        <w:rFonts w:hint="default"/>
        <w:b w:val="0"/>
        <w:bCs w:val="0"/>
        <w:sz w:val="28"/>
        <w:szCs w:val="28"/>
      </w:rPr>
    </w:lvl>
    <w:lvl w:ilvl="6">
      <w:start w:val="1"/>
      <w:numFmt w:val="decimal"/>
      <w:lvlText w:val="%1.%2.%3.%4.%5.%6.%7."/>
      <w:lvlJc w:val="left"/>
      <w:pPr>
        <w:tabs>
          <w:tab w:val="num" w:pos="0"/>
        </w:tabs>
        <w:ind w:left="3240" w:hanging="1080"/>
      </w:pPr>
      <w:rPr>
        <w:rFonts w:hint="default"/>
        <w:b w:val="0"/>
        <w:bCs w:val="0"/>
        <w:sz w:val="28"/>
        <w:szCs w:val="28"/>
      </w:rPr>
    </w:lvl>
    <w:lvl w:ilvl="7">
      <w:start w:val="1"/>
      <w:numFmt w:val="decimal"/>
      <w:lvlText w:val="%1.%2.%3.%4.%5.%6.%7.%8."/>
      <w:lvlJc w:val="left"/>
      <w:pPr>
        <w:tabs>
          <w:tab w:val="num" w:pos="0"/>
        </w:tabs>
        <w:ind w:left="3744" w:hanging="1224"/>
      </w:pPr>
      <w:rPr>
        <w:rFonts w:hint="default"/>
        <w:b w:val="0"/>
        <w:bCs w:val="0"/>
        <w:sz w:val="28"/>
        <w:szCs w:val="28"/>
      </w:rPr>
    </w:lvl>
    <w:lvl w:ilvl="8">
      <w:start w:val="1"/>
      <w:numFmt w:val="decimal"/>
      <w:lvlText w:val="%1.%2.%3.%4.%5.%6.%7.%8.%9."/>
      <w:lvlJc w:val="left"/>
      <w:pPr>
        <w:tabs>
          <w:tab w:val="num" w:pos="0"/>
        </w:tabs>
        <w:ind w:left="4320" w:hanging="1440"/>
      </w:pPr>
      <w:rPr>
        <w:rFonts w:hint="default"/>
        <w:b w:val="0"/>
        <w:bCs w:val="0"/>
        <w:sz w:val="28"/>
        <w:szCs w:val="28"/>
      </w:rPr>
    </w:lvl>
  </w:abstractNum>
  <w:abstractNum w:abstractNumId="14" w15:restartNumberingAfterBreak="0">
    <w:nsid w:val="00000016"/>
    <w:multiLevelType w:val="multilevel"/>
    <w:tmpl w:val="00000016"/>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7"/>
    <w:multiLevelType w:val="multilevel"/>
    <w:tmpl w:val="00000017"/>
    <w:name w:val="WW8Num62"/>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00000019"/>
    <w:multiLevelType w:val="multilevel"/>
    <w:tmpl w:val="00000019"/>
    <w:name w:val="WW8Num64"/>
    <w:lvl w:ilvl="0">
      <w:start w:val="4"/>
      <w:numFmt w:val="decimal"/>
      <w:lvlText w:val="%1."/>
      <w:lvlJc w:val="left"/>
      <w:pPr>
        <w:tabs>
          <w:tab w:val="num" w:pos="0"/>
        </w:tabs>
        <w:ind w:left="360" w:hanging="360"/>
      </w:pPr>
      <w:rPr>
        <w:rFonts w:ascii="Times New Roman" w:hAnsi="Times New Roman" w:cs="Times New Roman" w:hint="default"/>
        <w:b w:val="0"/>
        <w:bCs w:val="0"/>
        <w:sz w:val="28"/>
        <w:szCs w:val="28"/>
        <w:lang w:eastAsia="ru-RU"/>
      </w:rPr>
    </w:lvl>
    <w:lvl w:ilvl="1">
      <w:start w:val="1"/>
      <w:numFmt w:val="decimal"/>
      <w:lvlText w:val="%1.%2."/>
      <w:lvlJc w:val="left"/>
      <w:pPr>
        <w:tabs>
          <w:tab w:val="num" w:pos="0"/>
        </w:tabs>
        <w:ind w:left="792" w:hanging="432"/>
      </w:pPr>
      <w:rPr>
        <w:rFonts w:ascii="Times New Roman" w:hAnsi="Times New Roman" w:cs="Times New Roman" w:hint="default"/>
        <w:b w:val="0"/>
        <w:bCs w:val="0"/>
        <w:sz w:val="28"/>
        <w:szCs w:val="28"/>
        <w:lang w:eastAsia="ru-RU"/>
      </w:rPr>
    </w:lvl>
    <w:lvl w:ilvl="2">
      <w:start w:val="1"/>
      <w:numFmt w:val="decimal"/>
      <w:lvlText w:val="%1.%2.%3."/>
      <w:lvlJc w:val="left"/>
      <w:pPr>
        <w:tabs>
          <w:tab w:val="num" w:pos="0"/>
        </w:tabs>
        <w:ind w:left="1224" w:hanging="504"/>
      </w:pPr>
      <w:rPr>
        <w:rFonts w:ascii="Times New Roman" w:hAnsi="Times New Roman" w:cs="Times New Roman" w:hint="default"/>
        <w:b w:val="0"/>
        <w:bCs w:val="0"/>
        <w:sz w:val="28"/>
        <w:szCs w:val="28"/>
        <w:lang w:eastAsia="ru-RU"/>
      </w:rPr>
    </w:lvl>
    <w:lvl w:ilvl="3">
      <w:start w:val="1"/>
      <w:numFmt w:val="decimal"/>
      <w:lvlText w:val="%1.%2.%3.%4."/>
      <w:lvlJc w:val="left"/>
      <w:pPr>
        <w:tabs>
          <w:tab w:val="num" w:pos="0"/>
        </w:tabs>
        <w:ind w:left="1728" w:hanging="648"/>
      </w:pPr>
      <w:rPr>
        <w:rFonts w:ascii="Times New Roman" w:hAnsi="Times New Roman" w:cs="Times New Roman" w:hint="default"/>
        <w:b w:val="0"/>
        <w:bCs w:val="0"/>
        <w:sz w:val="28"/>
        <w:szCs w:val="28"/>
        <w:lang w:eastAsia="ru-RU"/>
      </w:rPr>
    </w:lvl>
    <w:lvl w:ilvl="4">
      <w:start w:val="1"/>
      <w:numFmt w:val="decimal"/>
      <w:lvlText w:val="%1.%2.%3.%4.%5."/>
      <w:lvlJc w:val="left"/>
      <w:pPr>
        <w:tabs>
          <w:tab w:val="num" w:pos="0"/>
        </w:tabs>
        <w:ind w:left="2232" w:hanging="792"/>
      </w:pPr>
      <w:rPr>
        <w:rFonts w:ascii="Times New Roman" w:hAnsi="Times New Roman" w:cs="Times New Roman" w:hint="default"/>
        <w:b w:val="0"/>
        <w:bCs w:val="0"/>
        <w:sz w:val="28"/>
        <w:szCs w:val="28"/>
        <w:lang w:eastAsia="ru-RU"/>
      </w:rPr>
    </w:lvl>
    <w:lvl w:ilvl="5">
      <w:start w:val="1"/>
      <w:numFmt w:val="decimal"/>
      <w:lvlText w:val="%1.%2.%3.%4.%5.%6."/>
      <w:lvlJc w:val="left"/>
      <w:pPr>
        <w:tabs>
          <w:tab w:val="num" w:pos="0"/>
        </w:tabs>
        <w:ind w:left="2736" w:hanging="936"/>
      </w:pPr>
      <w:rPr>
        <w:rFonts w:ascii="Times New Roman" w:hAnsi="Times New Roman" w:cs="Times New Roman" w:hint="default"/>
        <w:b w:val="0"/>
        <w:bCs w:val="0"/>
        <w:sz w:val="28"/>
        <w:szCs w:val="28"/>
        <w:lang w:eastAsia="ru-RU"/>
      </w:rPr>
    </w:lvl>
    <w:lvl w:ilvl="6">
      <w:start w:val="1"/>
      <w:numFmt w:val="decimal"/>
      <w:lvlText w:val="%1.%2.%3.%4.%5.%6.%7."/>
      <w:lvlJc w:val="left"/>
      <w:pPr>
        <w:tabs>
          <w:tab w:val="num" w:pos="0"/>
        </w:tabs>
        <w:ind w:left="3240" w:hanging="1080"/>
      </w:pPr>
      <w:rPr>
        <w:rFonts w:ascii="Times New Roman" w:hAnsi="Times New Roman" w:cs="Times New Roman" w:hint="default"/>
        <w:b w:val="0"/>
        <w:bCs w:val="0"/>
        <w:sz w:val="28"/>
        <w:szCs w:val="28"/>
        <w:lang w:eastAsia="ru-RU"/>
      </w:rPr>
    </w:lvl>
    <w:lvl w:ilvl="7">
      <w:start w:val="1"/>
      <w:numFmt w:val="decimal"/>
      <w:lvlText w:val="%1.%2.%3.%4.%5.%6.%7.%8."/>
      <w:lvlJc w:val="left"/>
      <w:pPr>
        <w:tabs>
          <w:tab w:val="num" w:pos="0"/>
        </w:tabs>
        <w:ind w:left="3744" w:hanging="1224"/>
      </w:pPr>
      <w:rPr>
        <w:rFonts w:ascii="Times New Roman" w:hAnsi="Times New Roman" w:cs="Times New Roman" w:hint="default"/>
        <w:b w:val="0"/>
        <w:bCs w:val="0"/>
        <w:sz w:val="28"/>
        <w:szCs w:val="28"/>
        <w:lang w:eastAsia="ru-RU"/>
      </w:rPr>
    </w:lvl>
    <w:lvl w:ilvl="8">
      <w:start w:val="1"/>
      <w:numFmt w:val="decimal"/>
      <w:lvlText w:val="%1.%2.%3.%4.%5.%6.%7.%8.%9."/>
      <w:lvlJc w:val="left"/>
      <w:pPr>
        <w:tabs>
          <w:tab w:val="num" w:pos="0"/>
        </w:tabs>
        <w:ind w:left="4320" w:hanging="1440"/>
      </w:pPr>
      <w:rPr>
        <w:rFonts w:ascii="Times New Roman" w:hAnsi="Times New Roman" w:cs="Times New Roman" w:hint="default"/>
        <w:b w:val="0"/>
        <w:bCs w:val="0"/>
        <w:sz w:val="28"/>
        <w:szCs w:val="28"/>
        <w:lang w:eastAsia="ru-RU"/>
      </w:rPr>
    </w:lvl>
  </w:abstractNum>
  <w:abstractNum w:abstractNumId="17" w15:restartNumberingAfterBreak="0">
    <w:nsid w:val="0000001A"/>
    <w:multiLevelType w:val="multilevel"/>
    <w:tmpl w:val="0000001A"/>
    <w:name w:val="WW8Num66"/>
    <w:lvl w:ilvl="0">
      <w:start w:val="1"/>
      <w:numFmt w:val="bullet"/>
      <w:lvlText w:val=""/>
      <w:lvlJc w:val="left"/>
      <w:pPr>
        <w:tabs>
          <w:tab w:val="num" w:pos="0"/>
        </w:tabs>
        <w:ind w:left="1429" w:hanging="360"/>
      </w:pPr>
      <w:rPr>
        <w:rFonts w:ascii="Symbol" w:hAnsi="Symbol" w:cs="Symbol" w:hint="default"/>
        <w:sz w:val="24"/>
        <w:szCs w:val="24"/>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sz w:val="24"/>
        <w:szCs w:val="24"/>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15:restartNumberingAfterBreak="0">
    <w:nsid w:val="0000001C"/>
    <w:multiLevelType w:val="multilevel"/>
    <w:tmpl w:val="28BAED34"/>
    <w:name w:val="WW8Num68"/>
    <w:lvl w:ilvl="0">
      <w:start w:val="11"/>
      <w:numFmt w:val="decimal"/>
      <w:lvlText w:val="%1."/>
      <w:lvlJc w:val="left"/>
      <w:pPr>
        <w:tabs>
          <w:tab w:val="num" w:pos="0"/>
        </w:tabs>
        <w:ind w:left="600" w:hanging="600"/>
      </w:pPr>
      <w:rPr>
        <w:rFonts w:ascii="Times New Roman" w:hAnsi="Times New Roman" w:cs="Times New Roman" w:hint="default"/>
        <w:sz w:val="28"/>
        <w:szCs w:val="28"/>
      </w:rPr>
    </w:lvl>
    <w:lvl w:ilvl="1">
      <w:start w:val="1"/>
      <w:numFmt w:val="decimal"/>
      <w:lvlText w:val="%1.%2."/>
      <w:lvlJc w:val="left"/>
      <w:pPr>
        <w:tabs>
          <w:tab w:val="num" w:pos="0"/>
        </w:tabs>
        <w:ind w:left="1080" w:hanging="720"/>
      </w:pPr>
      <w:rPr>
        <w:rFonts w:ascii="Times New Roman" w:hAnsi="Times New Roman" w:cs="Times New Roman" w:hint="default"/>
        <w:b w:val="0"/>
        <w:sz w:val="28"/>
        <w:szCs w:val="28"/>
      </w:rPr>
    </w:lvl>
    <w:lvl w:ilvl="2">
      <w:start w:val="1"/>
      <w:numFmt w:val="decimal"/>
      <w:lvlText w:val="%1.%2.%3."/>
      <w:lvlJc w:val="left"/>
      <w:pPr>
        <w:tabs>
          <w:tab w:val="num" w:pos="0"/>
        </w:tabs>
        <w:ind w:left="1440" w:hanging="720"/>
      </w:pPr>
      <w:rPr>
        <w:rFonts w:ascii="Times New Roman" w:hAnsi="Times New Roman" w:cs="Times New Roman" w:hint="default"/>
        <w:sz w:val="28"/>
        <w:szCs w:val="28"/>
      </w:rPr>
    </w:lvl>
    <w:lvl w:ilvl="3">
      <w:start w:val="1"/>
      <w:numFmt w:val="decimal"/>
      <w:lvlText w:val="%1.%2.%3.%4."/>
      <w:lvlJc w:val="left"/>
      <w:pPr>
        <w:tabs>
          <w:tab w:val="num" w:pos="0"/>
        </w:tabs>
        <w:ind w:left="2160" w:hanging="1080"/>
      </w:pPr>
      <w:rPr>
        <w:rFonts w:ascii="Times New Roman" w:hAnsi="Times New Roman" w:cs="Times New Roman" w:hint="default"/>
        <w:sz w:val="28"/>
        <w:szCs w:val="28"/>
      </w:rPr>
    </w:lvl>
    <w:lvl w:ilvl="4">
      <w:start w:val="1"/>
      <w:numFmt w:val="decimal"/>
      <w:lvlText w:val="%1.%2.%3.%4.%5."/>
      <w:lvlJc w:val="left"/>
      <w:pPr>
        <w:tabs>
          <w:tab w:val="num" w:pos="0"/>
        </w:tabs>
        <w:ind w:left="2520" w:hanging="1080"/>
      </w:pPr>
      <w:rPr>
        <w:rFonts w:ascii="Times New Roman" w:hAnsi="Times New Roman" w:cs="Times New Roman" w:hint="default"/>
        <w:sz w:val="28"/>
        <w:szCs w:val="28"/>
      </w:rPr>
    </w:lvl>
    <w:lvl w:ilvl="5">
      <w:start w:val="1"/>
      <w:numFmt w:val="decimal"/>
      <w:lvlText w:val="%1.%2.%3.%4.%5.%6."/>
      <w:lvlJc w:val="left"/>
      <w:pPr>
        <w:tabs>
          <w:tab w:val="num" w:pos="0"/>
        </w:tabs>
        <w:ind w:left="3240" w:hanging="1440"/>
      </w:pPr>
      <w:rPr>
        <w:rFonts w:ascii="Times New Roman" w:hAnsi="Times New Roman" w:cs="Times New Roman" w:hint="default"/>
        <w:sz w:val="28"/>
        <w:szCs w:val="28"/>
      </w:rPr>
    </w:lvl>
    <w:lvl w:ilvl="6">
      <w:start w:val="1"/>
      <w:numFmt w:val="decimal"/>
      <w:lvlText w:val="%1.%2.%3.%4.%5.%6.%7."/>
      <w:lvlJc w:val="left"/>
      <w:pPr>
        <w:tabs>
          <w:tab w:val="num" w:pos="0"/>
        </w:tabs>
        <w:ind w:left="3960" w:hanging="1800"/>
      </w:pPr>
      <w:rPr>
        <w:rFonts w:ascii="Times New Roman" w:hAnsi="Times New Roman" w:cs="Times New Roman" w:hint="default"/>
        <w:sz w:val="28"/>
        <w:szCs w:val="28"/>
      </w:rPr>
    </w:lvl>
    <w:lvl w:ilvl="7">
      <w:start w:val="1"/>
      <w:numFmt w:val="decimal"/>
      <w:lvlText w:val="%1.%2.%3.%4.%5.%6.%7.%8."/>
      <w:lvlJc w:val="left"/>
      <w:pPr>
        <w:tabs>
          <w:tab w:val="num" w:pos="0"/>
        </w:tabs>
        <w:ind w:left="4320" w:hanging="1800"/>
      </w:pPr>
      <w:rPr>
        <w:rFonts w:ascii="Times New Roman" w:hAnsi="Times New Roman" w:cs="Times New Roman" w:hint="default"/>
        <w:sz w:val="28"/>
        <w:szCs w:val="28"/>
      </w:rPr>
    </w:lvl>
    <w:lvl w:ilvl="8">
      <w:start w:val="1"/>
      <w:numFmt w:val="decimal"/>
      <w:lvlText w:val="%1.%2.%3.%4.%5.%6.%7.%8.%9."/>
      <w:lvlJc w:val="left"/>
      <w:pPr>
        <w:tabs>
          <w:tab w:val="num" w:pos="0"/>
        </w:tabs>
        <w:ind w:left="5040" w:hanging="2160"/>
      </w:pPr>
      <w:rPr>
        <w:rFonts w:ascii="Times New Roman" w:hAnsi="Times New Roman" w:cs="Times New Roman" w:hint="default"/>
        <w:sz w:val="28"/>
        <w:szCs w:val="28"/>
      </w:rPr>
    </w:lvl>
  </w:abstractNum>
  <w:abstractNum w:abstractNumId="19" w15:restartNumberingAfterBreak="0">
    <w:nsid w:val="0000001D"/>
    <w:multiLevelType w:val="singleLevel"/>
    <w:tmpl w:val="0000001D"/>
    <w:name w:val="WW8Num70"/>
    <w:lvl w:ilvl="0">
      <w:start w:val="1"/>
      <w:numFmt w:val="bullet"/>
      <w:lvlText w:val=""/>
      <w:lvlJc w:val="left"/>
      <w:pPr>
        <w:tabs>
          <w:tab w:val="num" w:pos="-643"/>
        </w:tabs>
        <w:ind w:left="786" w:hanging="360"/>
      </w:pPr>
      <w:rPr>
        <w:rFonts w:ascii="Symbol" w:hAnsi="Symbol" w:cs="Symbol" w:hint="default"/>
        <w:sz w:val="24"/>
        <w:szCs w:val="24"/>
      </w:rPr>
    </w:lvl>
  </w:abstractNum>
  <w:abstractNum w:abstractNumId="20" w15:restartNumberingAfterBreak="0">
    <w:nsid w:val="0000001E"/>
    <w:multiLevelType w:val="singleLevel"/>
    <w:tmpl w:val="0000001E"/>
    <w:name w:val="WW8Num75"/>
    <w:lvl w:ilvl="0">
      <w:start w:val="1"/>
      <w:numFmt w:val="bullet"/>
      <w:lvlText w:val=""/>
      <w:lvlJc w:val="left"/>
      <w:pPr>
        <w:tabs>
          <w:tab w:val="num" w:pos="0"/>
        </w:tabs>
        <w:ind w:left="720" w:hanging="360"/>
      </w:pPr>
      <w:rPr>
        <w:rFonts w:ascii="Symbol" w:hAnsi="Symbol" w:cs="Symbol" w:hint="default"/>
        <w:sz w:val="24"/>
        <w:szCs w:val="24"/>
      </w:rPr>
    </w:lvl>
  </w:abstractNum>
  <w:abstractNum w:abstractNumId="21" w15:restartNumberingAfterBreak="0">
    <w:nsid w:val="02CA3525"/>
    <w:multiLevelType w:val="hybridMultilevel"/>
    <w:tmpl w:val="289EA3D8"/>
    <w:lvl w:ilvl="0" w:tplc="CE4E1288">
      <w:start w:val="1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3A57DB7"/>
    <w:multiLevelType w:val="hybridMultilevel"/>
    <w:tmpl w:val="73C497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096B055F"/>
    <w:multiLevelType w:val="hybridMultilevel"/>
    <w:tmpl w:val="652E0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8DB4D1B"/>
    <w:multiLevelType w:val="hybridMultilevel"/>
    <w:tmpl w:val="BABA1B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DF8780E"/>
    <w:multiLevelType w:val="hybridMultilevel"/>
    <w:tmpl w:val="0E3A1A6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359732F5"/>
    <w:multiLevelType w:val="hybridMultilevel"/>
    <w:tmpl w:val="1D5A7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24859BD"/>
    <w:multiLevelType w:val="hybridMultilevel"/>
    <w:tmpl w:val="7F508B76"/>
    <w:lvl w:ilvl="0" w:tplc="DE88C2A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54B6F32"/>
    <w:multiLevelType w:val="hybridMultilevel"/>
    <w:tmpl w:val="3A901C50"/>
    <w:lvl w:ilvl="0" w:tplc="E0A4B30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9976C78"/>
    <w:multiLevelType w:val="hybridMultilevel"/>
    <w:tmpl w:val="E98AE752"/>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3"/>
  </w:num>
  <w:num w:numId="11">
    <w:abstractNumId w:val="16"/>
  </w:num>
  <w:num w:numId="12">
    <w:abstractNumId w:val="17"/>
  </w:num>
  <w:num w:numId="13">
    <w:abstractNumId w:val="18"/>
  </w:num>
  <w:num w:numId="14">
    <w:abstractNumId w:val="19"/>
  </w:num>
  <w:num w:numId="15">
    <w:abstractNumId w:val="20"/>
  </w:num>
  <w:num w:numId="16">
    <w:abstractNumId w:val="14"/>
  </w:num>
  <w:num w:numId="17">
    <w:abstractNumId w:val="15"/>
  </w:num>
  <w:num w:numId="18">
    <w:abstractNumId w:val="12"/>
  </w:num>
  <w:num w:numId="19">
    <w:abstractNumId w:val="1"/>
  </w:num>
  <w:num w:numId="20">
    <w:abstractNumId w:val="2"/>
  </w:num>
  <w:num w:numId="21">
    <w:abstractNumId w:val="23"/>
  </w:num>
  <w:num w:numId="22">
    <w:abstractNumId w:val="26"/>
  </w:num>
  <w:num w:numId="23">
    <w:abstractNumId w:val="24"/>
  </w:num>
  <w:num w:numId="24">
    <w:abstractNumId w:val="22"/>
  </w:num>
  <w:num w:numId="25">
    <w:abstractNumId w:val="0"/>
    <w:lvlOverride w:ilvl="0">
      <w:startOverride w:val="1"/>
    </w:lvlOverride>
  </w:num>
  <w:num w:numId="26">
    <w:abstractNumId w:val="28"/>
  </w:num>
  <w:num w:numId="27">
    <w:abstractNumId w:val="21"/>
  </w:num>
  <w:num w:numId="28">
    <w:abstractNumId w:val="29"/>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3810"/>
    <w:rsid w:val="00007A1D"/>
    <w:rsid w:val="000443F8"/>
    <w:rsid w:val="00046F62"/>
    <w:rsid w:val="00047F05"/>
    <w:rsid w:val="00051328"/>
    <w:rsid w:val="00061720"/>
    <w:rsid w:val="0009708A"/>
    <w:rsid w:val="000B0DA8"/>
    <w:rsid w:val="000D6DEA"/>
    <w:rsid w:val="00101E52"/>
    <w:rsid w:val="00107AAF"/>
    <w:rsid w:val="00114950"/>
    <w:rsid w:val="00153B73"/>
    <w:rsid w:val="00154030"/>
    <w:rsid w:val="00165615"/>
    <w:rsid w:val="00165B81"/>
    <w:rsid w:val="001717B4"/>
    <w:rsid w:val="001877D3"/>
    <w:rsid w:val="001A481F"/>
    <w:rsid w:val="001A5013"/>
    <w:rsid w:val="001A5F8B"/>
    <w:rsid w:val="001B2AD4"/>
    <w:rsid w:val="001C19E4"/>
    <w:rsid w:val="001E35E5"/>
    <w:rsid w:val="001F58E6"/>
    <w:rsid w:val="002225B4"/>
    <w:rsid w:val="00224847"/>
    <w:rsid w:val="00237701"/>
    <w:rsid w:val="002412E7"/>
    <w:rsid w:val="002433FB"/>
    <w:rsid w:val="002472F4"/>
    <w:rsid w:val="00247A1F"/>
    <w:rsid w:val="002809D9"/>
    <w:rsid w:val="0028251F"/>
    <w:rsid w:val="00286C52"/>
    <w:rsid w:val="00292ADD"/>
    <w:rsid w:val="002F28B7"/>
    <w:rsid w:val="003143B8"/>
    <w:rsid w:val="00324A1C"/>
    <w:rsid w:val="003422D2"/>
    <w:rsid w:val="00342AA4"/>
    <w:rsid w:val="00346A29"/>
    <w:rsid w:val="00351E66"/>
    <w:rsid w:val="003602DB"/>
    <w:rsid w:val="00363A50"/>
    <w:rsid w:val="00374659"/>
    <w:rsid w:val="0038541D"/>
    <w:rsid w:val="003A1DC0"/>
    <w:rsid w:val="003B3810"/>
    <w:rsid w:val="003F18BF"/>
    <w:rsid w:val="004000E3"/>
    <w:rsid w:val="00406022"/>
    <w:rsid w:val="00426583"/>
    <w:rsid w:val="00430EFA"/>
    <w:rsid w:val="00431D37"/>
    <w:rsid w:val="0043688A"/>
    <w:rsid w:val="0044527A"/>
    <w:rsid w:val="00453E73"/>
    <w:rsid w:val="00475776"/>
    <w:rsid w:val="00477FD2"/>
    <w:rsid w:val="0048294B"/>
    <w:rsid w:val="00491545"/>
    <w:rsid w:val="004A66A3"/>
    <w:rsid w:val="004A786F"/>
    <w:rsid w:val="00501889"/>
    <w:rsid w:val="005158AF"/>
    <w:rsid w:val="005505A0"/>
    <w:rsid w:val="00550E4A"/>
    <w:rsid w:val="005551B5"/>
    <w:rsid w:val="005774D9"/>
    <w:rsid w:val="00585ADD"/>
    <w:rsid w:val="0059170D"/>
    <w:rsid w:val="005954FE"/>
    <w:rsid w:val="00595636"/>
    <w:rsid w:val="005960E6"/>
    <w:rsid w:val="005A6F49"/>
    <w:rsid w:val="005C55CB"/>
    <w:rsid w:val="005C56AC"/>
    <w:rsid w:val="005C5773"/>
    <w:rsid w:val="005D429C"/>
    <w:rsid w:val="005E1C72"/>
    <w:rsid w:val="005E2E82"/>
    <w:rsid w:val="005E6D26"/>
    <w:rsid w:val="005F4269"/>
    <w:rsid w:val="006010E7"/>
    <w:rsid w:val="00601DDB"/>
    <w:rsid w:val="00623424"/>
    <w:rsid w:val="00631E94"/>
    <w:rsid w:val="00660DFD"/>
    <w:rsid w:val="00661368"/>
    <w:rsid w:val="00696AFE"/>
    <w:rsid w:val="00697CF0"/>
    <w:rsid w:val="006C58BA"/>
    <w:rsid w:val="006D0E50"/>
    <w:rsid w:val="006D5752"/>
    <w:rsid w:val="006E1386"/>
    <w:rsid w:val="006E3E70"/>
    <w:rsid w:val="00700BB5"/>
    <w:rsid w:val="007038FE"/>
    <w:rsid w:val="00712BDD"/>
    <w:rsid w:val="007368C1"/>
    <w:rsid w:val="0074189A"/>
    <w:rsid w:val="00741BCE"/>
    <w:rsid w:val="0076150A"/>
    <w:rsid w:val="0076343A"/>
    <w:rsid w:val="00765F6D"/>
    <w:rsid w:val="00780BB3"/>
    <w:rsid w:val="0079174B"/>
    <w:rsid w:val="00791C61"/>
    <w:rsid w:val="007933A2"/>
    <w:rsid w:val="007A414C"/>
    <w:rsid w:val="007C0C6E"/>
    <w:rsid w:val="007E1782"/>
    <w:rsid w:val="007E1952"/>
    <w:rsid w:val="007F13C9"/>
    <w:rsid w:val="007F2B98"/>
    <w:rsid w:val="00801978"/>
    <w:rsid w:val="00815AAF"/>
    <w:rsid w:val="00822D7E"/>
    <w:rsid w:val="0083457F"/>
    <w:rsid w:val="008763DC"/>
    <w:rsid w:val="008849D8"/>
    <w:rsid w:val="00885F96"/>
    <w:rsid w:val="00897184"/>
    <w:rsid w:val="008A0377"/>
    <w:rsid w:val="008A2F37"/>
    <w:rsid w:val="008A79F1"/>
    <w:rsid w:val="008B6765"/>
    <w:rsid w:val="008B7D1D"/>
    <w:rsid w:val="008C00CF"/>
    <w:rsid w:val="008D60E5"/>
    <w:rsid w:val="008F6F46"/>
    <w:rsid w:val="009007B9"/>
    <w:rsid w:val="0090360E"/>
    <w:rsid w:val="00907B5D"/>
    <w:rsid w:val="009168BE"/>
    <w:rsid w:val="0095327E"/>
    <w:rsid w:val="00954457"/>
    <w:rsid w:val="00977854"/>
    <w:rsid w:val="0098597C"/>
    <w:rsid w:val="00985BD7"/>
    <w:rsid w:val="00990006"/>
    <w:rsid w:val="00993F63"/>
    <w:rsid w:val="009B7CA2"/>
    <w:rsid w:val="009E691B"/>
    <w:rsid w:val="009F0139"/>
    <w:rsid w:val="00A00025"/>
    <w:rsid w:val="00A13243"/>
    <w:rsid w:val="00A34B7E"/>
    <w:rsid w:val="00A37426"/>
    <w:rsid w:val="00A440D0"/>
    <w:rsid w:val="00A44906"/>
    <w:rsid w:val="00A713BF"/>
    <w:rsid w:val="00A7559A"/>
    <w:rsid w:val="00A84A0E"/>
    <w:rsid w:val="00A94901"/>
    <w:rsid w:val="00AC67A3"/>
    <w:rsid w:val="00AC7E57"/>
    <w:rsid w:val="00AE2E37"/>
    <w:rsid w:val="00AE609C"/>
    <w:rsid w:val="00AF207E"/>
    <w:rsid w:val="00B00374"/>
    <w:rsid w:val="00B13432"/>
    <w:rsid w:val="00B21BAE"/>
    <w:rsid w:val="00B23AA2"/>
    <w:rsid w:val="00B27E2C"/>
    <w:rsid w:val="00B44FB2"/>
    <w:rsid w:val="00B46250"/>
    <w:rsid w:val="00B61603"/>
    <w:rsid w:val="00B63C84"/>
    <w:rsid w:val="00B65500"/>
    <w:rsid w:val="00B6582B"/>
    <w:rsid w:val="00B82149"/>
    <w:rsid w:val="00B86580"/>
    <w:rsid w:val="00B945D6"/>
    <w:rsid w:val="00BB007B"/>
    <w:rsid w:val="00BD0BAE"/>
    <w:rsid w:val="00BE044D"/>
    <w:rsid w:val="00BE10DC"/>
    <w:rsid w:val="00BE5A95"/>
    <w:rsid w:val="00BF5493"/>
    <w:rsid w:val="00C26766"/>
    <w:rsid w:val="00C37325"/>
    <w:rsid w:val="00C53C59"/>
    <w:rsid w:val="00C5780F"/>
    <w:rsid w:val="00C644AD"/>
    <w:rsid w:val="00C8071E"/>
    <w:rsid w:val="00C93747"/>
    <w:rsid w:val="00CA7CD3"/>
    <w:rsid w:val="00CB1920"/>
    <w:rsid w:val="00CB460E"/>
    <w:rsid w:val="00CC0848"/>
    <w:rsid w:val="00CC4DA5"/>
    <w:rsid w:val="00CF0408"/>
    <w:rsid w:val="00D00604"/>
    <w:rsid w:val="00D223EF"/>
    <w:rsid w:val="00D22FDE"/>
    <w:rsid w:val="00D23BAA"/>
    <w:rsid w:val="00D27208"/>
    <w:rsid w:val="00D30685"/>
    <w:rsid w:val="00D35850"/>
    <w:rsid w:val="00D473AE"/>
    <w:rsid w:val="00D534BF"/>
    <w:rsid w:val="00D54266"/>
    <w:rsid w:val="00D57B34"/>
    <w:rsid w:val="00D62274"/>
    <w:rsid w:val="00D63342"/>
    <w:rsid w:val="00D75F1B"/>
    <w:rsid w:val="00D86E3E"/>
    <w:rsid w:val="00D9276A"/>
    <w:rsid w:val="00D92F7E"/>
    <w:rsid w:val="00DB1C0B"/>
    <w:rsid w:val="00DB7ABC"/>
    <w:rsid w:val="00DC3FEE"/>
    <w:rsid w:val="00DC6A25"/>
    <w:rsid w:val="00DD2608"/>
    <w:rsid w:val="00DE4F40"/>
    <w:rsid w:val="00DF3347"/>
    <w:rsid w:val="00DF554A"/>
    <w:rsid w:val="00DF5AB2"/>
    <w:rsid w:val="00E05D46"/>
    <w:rsid w:val="00E34DA5"/>
    <w:rsid w:val="00E365E8"/>
    <w:rsid w:val="00E533D7"/>
    <w:rsid w:val="00E53725"/>
    <w:rsid w:val="00E83101"/>
    <w:rsid w:val="00E84912"/>
    <w:rsid w:val="00EC5979"/>
    <w:rsid w:val="00EF1020"/>
    <w:rsid w:val="00EF1B36"/>
    <w:rsid w:val="00F158CC"/>
    <w:rsid w:val="00F36C4F"/>
    <w:rsid w:val="00F43C08"/>
    <w:rsid w:val="00F46D84"/>
    <w:rsid w:val="00F55C47"/>
    <w:rsid w:val="00F61657"/>
    <w:rsid w:val="00F6658F"/>
    <w:rsid w:val="00F91639"/>
    <w:rsid w:val="00F93FCC"/>
    <w:rsid w:val="00FA0EFC"/>
    <w:rsid w:val="00FF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14FB"/>
  <w15:docId w15:val="{6C40E319-E1D3-450C-BCAC-9AF2213B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8BE"/>
  </w:style>
  <w:style w:type="paragraph" w:styleId="1">
    <w:name w:val="heading 1"/>
    <w:basedOn w:val="a"/>
    <w:next w:val="a"/>
    <w:link w:val="11"/>
    <w:qFormat/>
    <w:rsid w:val="00F61657"/>
    <w:pPr>
      <w:keepNext/>
      <w:spacing w:after="0" w:line="240" w:lineRule="auto"/>
      <w:outlineLvl w:val="0"/>
    </w:pPr>
    <w:rPr>
      <w:rFonts w:ascii="Arial" w:eastAsia="Times New Roman" w:hAnsi="Arial" w:cs="Arial"/>
      <w:i/>
      <w:iCs/>
      <w:sz w:val="20"/>
      <w:szCs w:val="20"/>
      <w:lang w:eastAsia="ru-RU"/>
    </w:rPr>
  </w:style>
  <w:style w:type="paragraph" w:styleId="2">
    <w:name w:val="heading 2"/>
    <w:basedOn w:val="a"/>
    <w:next w:val="a"/>
    <w:link w:val="20"/>
    <w:uiPriority w:val="9"/>
    <w:semiHidden/>
    <w:unhideWhenUsed/>
    <w:qFormat/>
    <w:rsid w:val="001717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717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1717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D35850"/>
    <w:pPr>
      <w:widowControl w:val="0"/>
      <w:spacing w:after="0" w:line="240" w:lineRule="auto"/>
    </w:pPr>
    <w:rPr>
      <w:rFonts w:ascii="Liberation Mono" w:eastAsia="AR PL SungtiL GB" w:hAnsi="Liberation Mono" w:cs="Liberation Mono"/>
      <w:sz w:val="20"/>
      <w:szCs w:val="20"/>
      <w:lang w:val="en-US" w:eastAsia="zh-CN" w:bidi="hi-IN"/>
    </w:rPr>
  </w:style>
  <w:style w:type="paragraph" w:customStyle="1" w:styleId="ConsPlusNormal">
    <w:name w:val="ConsPlusNormal"/>
    <w:rsid w:val="00550E4A"/>
    <w:pPr>
      <w:widowControl w:val="0"/>
      <w:suppressAutoHyphens/>
      <w:autoSpaceDE w:val="0"/>
      <w:spacing w:after="0" w:line="240" w:lineRule="auto"/>
      <w:ind w:firstLine="720"/>
    </w:pPr>
    <w:rPr>
      <w:rFonts w:ascii="Arial" w:eastAsia="Arial" w:hAnsi="Arial" w:cs="Arial"/>
      <w:sz w:val="20"/>
      <w:szCs w:val="20"/>
      <w:lang w:eastAsia="zh-CN"/>
    </w:rPr>
  </w:style>
  <w:style w:type="paragraph" w:styleId="a3">
    <w:name w:val="No Spacing"/>
    <w:qFormat/>
    <w:rsid w:val="00550E4A"/>
    <w:pPr>
      <w:suppressAutoHyphens/>
      <w:spacing w:after="0" w:line="240" w:lineRule="auto"/>
    </w:pPr>
    <w:rPr>
      <w:rFonts w:ascii="Calibri" w:eastAsia="Times New Roman" w:hAnsi="Calibri" w:cs="Calibri"/>
      <w:lang w:eastAsia="zh-CN"/>
    </w:rPr>
  </w:style>
  <w:style w:type="table" w:styleId="a4">
    <w:name w:val="Table Grid"/>
    <w:basedOn w:val="a1"/>
    <w:uiPriority w:val="59"/>
    <w:rsid w:val="00E849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rsid w:val="00A7559A"/>
    <w:rPr>
      <w:color w:val="0000FF"/>
      <w:u w:val="single"/>
    </w:rPr>
  </w:style>
  <w:style w:type="paragraph" w:styleId="a6">
    <w:name w:val="List Paragraph"/>
    <w:basedOn w:val="a"/>
    <w:uiPriority w:val="34"/>
    <w:qFormat/>
    <w:rsid w:val="00292ADD"/>
    <w:pPr>
      <w:ind w:left="720"/>
      <w:contextualSpacing/>
    </w:pPr>
  </w:style>
  <w:style w:type="paragraph" w:styleId="a7">
    <w:name w:val="header"/>
    <w:basedOn w:val="a"/>
    <w:link w:val="a8"/>
    <w:uiPriority w:val="99"/>
    <w:unhideWhenUsed/>
    <w:rsid w:val="000B0D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0DA8"/>
  </w:style>
  <w:style w:type="paragraph" w:styleId="a9">
    <w:name w:val="footer"/>
    <w:basedOn w:val="a"/>
    <w:link w:val="aa"/>
    <w:uiPriority w:val="99"/>
    <w:unhideWhenUsed/>
    <w:rsid w:val="000B0D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0DA8"/>
  </w:style>
  <w:style w:type="paragraph" w:customStyle="1" w:styleId="ConsPlusTitle">
    <w:name w:val="ConsPlusTitle"/>
    <w:rsid w:val="005C5773"/>
    <w:pPr>
      <w:widowControl w:val="0"/>
      <w:suppressAutoHyphens/>
      <w:autoSpaceDE w:val="0"/>
      <w:spacing w:after="0" w:line="240" w:lineRule="auto"/>
    </w:pPr>
    <w:rPr>
      <w:rFonts w:ascii="Arial" w:eastAsia="Arial" w:hAnsi="Arial" w:cs="Arial"/>
      <w:b/>
      <w:bCs/>
      <w:sz w:val="20"/>
      <w:szCs w:val="20"/>
      <w:lang w:eastAsia="zh-CN"/>
    </w:rPr>
  </w:style>
  <w:style w:type="character" w:customStyle="1" w:styleId="10">
    <w:name w:val="Заголовок 1 Знак"/>
    <w:basedOn w:val="a0"/>
    <w:uiPriority w:val="9"/>
    <w:rsid w:val="00F61657"/>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locked/>
    <w:rsid w:val="00F61657"/>
    <w:rPr>
      <w:rFonts w:ascii="Arial" w:eastAsia="Times New Roman" w:hAnsi="Arial" w:cs="Arial"/>
      <w:i/>
      <w:iCs/>
      <w:sz w:val="20"/>
      <w:szCs w:val="20"/>
      <w:lang w:eastAsia="ru-RU"/>
    </w:rPr>
  </w:style>
  <w:style w:type="paragraph" w:customStyle="1" w:styleId="ab">
    <w:name w:val="Нормальный (таблица)"/>
    <w:basedOn w:val="a"/>
    <w:next w:val="a"/>
    <w:uiPriority w:val="99"/>
    <w:rsid w:val="00F6165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c">
    <w:name w:val="Прижатый влево"/>
    <w:basedOn w:val="a"/>
    <w:next w:val="a"/>
    <w:uiPriority w:val="99"/>
    <w:rsid w:val="00F6165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12">
    <w:name w:val="Заголовок1"/>
    <w:basedOn w:val="a"/>
    <w:next w:val="a"/>
    <w:rsid w:val="008849D8"/>
    <w:pPr>
      <w:suppressAutoHyphens/>
      <w:overflowPunct w:val="0"/>
      <w:autoSpaceDE w:val="0"/>
      <w:spacing w:after="0" w:line="240" w:lineRule="auto"/>
      <w:jc w:val="center"/>
    </w:pPr>
    <w:rPr>
      <w:rFonts w:ascii="Times New Roman" w:eastAsia="Times New Roman" w:hAnsi="Times New Roman" w:cs="Times New Roman"/>
      <w:sz w:val="28"/>
      <w:szCs w:val="20"/>
      <w:lang w:eastAsia="zh-CN"/>
    </w:rPr>
  </w:style>
  <w:style w:type="character" w:customStyle="1" w:styleId="20">
    <w:name w:val="Заголовок 2 Знак"/>
    <w:basedOn w:val="a0"/>
    <w:link w:val="2"/>
    <w:uiPriority w:val="9"/>
    <w:semiHidden/>
    <w:rsid w:val="001717B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717B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1717B4"/>
    <w:rPr>
      <w:rFonts w:asciiTheme="majorHAnsi" w:eastAsiaTheme="majorEastAsia" w:hAnsiTheme="majorHAnsi" w:cstheme="majorBidi"/>
      <w:i/>
      <w:iCs/>
      <w:color w:val="365F91" w:themeColor="accent1" w:themeShade="BF"/>
    </w:rPr>
  </w:style>
  <w:style w:type="paragraph" w:styleId="ad">
    <w:name w:val="Balloon Text"/>
    <w:basedOn w:val="a"/>
    <w:link w:val="ae"/>
    <w:uiPriority w:val="99"/>
    <w:semiHidden/>
    <w:unhideWhenUsed/>
    <w:rsid w:val="001C19E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C19E4"/>
    <w:rPr>
      <w:rFonts w:ascii="Segoe UI" w:hAnsi="Segoe UI" w:cs="Segoe UI"/>
      <w:sz w:val="18"/>
      <w:szCs w:val="18"/>
    </w:rPr>
  </w:style>
  <w:style w:type="character" w:customStyle="1" w:styleId="blk">
    <w:name w:val="blk"/>
    <w:basedOn w:val="a0"/>
    <w:rsid w:val="007A414C"/>
  </w:style>
  <w:style w:type="paragraph" w:styleId="af">
    <w:name w:val="Body Text Indent"/>
    <w:basedOn w:val="a"/>
    <w:link w:val="af0"/>
    <w:uiPriority w:val="99"/>
    <w:semiHidden/>
    <w:unhideWhenUsed/>
    <w:rsid w:val="00426583"/>
    <w:pPr>
      <w:spacing w:after="120"/>
      <w:ind w:left="283"/>
    </w:pPr>
  </w:style>
  <w:style w:type="character" w:customStyle="1" w:styleId="af0">
    <w:name w:val="Основной текст с отступом Знак"/>
    <w:basedOn w:val="a0"/>
    <w:link w:val="af"/>
    <w:uiPriority w:val="99"/>
    <w:semiHidden/>
    <w:rsid w:val="00426583"/>
  </w:style>
  <w:style w:type="character" w:customStyle="1" w:styleId="extended-textshort">
    <w:name w:val="extended-text__short"/>
    <w:basedOn w:val="a0"/>
    <w:rsid w:val="00A3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7831">
      <w:bodyDiv w:val="1"/>
      <w:marLeft w:val="0"/>
      <w:marRight w:val="0"/>
      <w:marTop w:val="0"/>
      <w:marBottom w:val="0"/>
      <w:divBdr>
        <w:top w:val="none" w:sz="0" w:space="0" w:color="auto"/>
        <w:left w:val="none" w:sz="0" w:space="0" w:color="auto"/>
        <w:bottom w:val="none" w:sz="0" w:space="0" w:color="auto"/>
        <w:right w:val="none" w:sz="0" w:space="0" w:color="auto"/>
      </w:divBdr>
      <w:divsChild>
        <w:div w:id="140855755">
          <w:marLeft w:val="0"/>
          <w:marRight w:val="0"/>
          <w:marTop w:val="0"/>
          <w:marBottom w:val="0"/>
          <w:divBdr>
            <w:top w:val="none" w:sz="0" w:space="0" w:color="auto"/>
            <w:left w:val="none" w:sz="0" w:space="0" w:color="auto"/>
            <w:bottom w:val="none" w:sz="0" w:space="0" w:color="auto"/>
            <w:right w:val="none" w:sz="0" w:space="0" w:color="auto"/>
          </w:divBdr>
          <w:divsChild>
            <w:div w:id="1293366342">
              <w:marLeft w:val="0"/>
              <w:marRight w:val="0"/>
              <w:marTop w:val="0"/>
              <w:marBottom w:val="0"/>
              <w:divBdr>
                <w:top w:val="none" w:sz="0" w:space="0" w:color="auto"/>
                <w:left w:val="none" w:sz="0" w:space="0" w:color="auto"/>
                <w:bottom w:val="none" w:sz="0" w:space="0" w:color="auto"/>
                <w:right w:val="none" w:sz="0" w:space="0" w:color="auto"/>
              </w:divBdr>
              <w:divsChild>
                <w:div w:id="1192719730">
                  <w:marLeft w:val="0"/>
                  <w:marRight w:val="0"/>
                  <w:marTop w:val="0"/>
                  <w:marBottom w:val="0"/>
                  <w:divBdr>
                    <w:top w:val="none" w:sz="0" w:space="0" w:color="auto"/>
                    <w:left w:val="none" w:sz="0" w:space="0" w:color="auto"/>
                    <w:bottom w:val="none" w:sz="0" w:space="0" w:color="auto"/>
                    <w:right w:val="none" w:sz="0" w:space="0" w:color="auto"/>
                  </w:divBdr>
                  <w:divsChild>
                    <w:div w:id="1676954004">
                      <w:marLeft w:val="150"/>
                      <w:marRight w:val="150"/>
                      <w:marTop w:val="300"/>
                      <w:marBottom w:val="1200"/>
                      <w:divBdr>
                        <w:top w:val="none" w:sz="0" w:space="0" w:color="auto"/>
                        <w:left w:val="none" w:sz="0" w:space="0" w:color="auto"/>
                        <w:bottom w:val="none" w:sz="0" w:space="0" w:color="auto"/>
                        <w:right w:val="none" w:sz="0" w:space="0" w:color="auto"/>
                      </w:divBdr>
                      <w:divsChild>
                        <w:div w:id="1740399085">
                          <w:marLeft w:val="0"/>
                          <w:marRight w:val="0"/>
                          <w:marTop w:val="0"/>
                          <w:marBottom w:val="0"/>
                          <w:divBdr>
                            <w:top w:val="none" w:sz="0" w:space="0" w:color="auto"/>
                            <w:left w:val="none" w:sz="0" w:space="0" w:color="auto"/>
                            <w:bottom w:val="none" w:sz="0" w:space="0" w:color="auto"/>
                            <w:right w:val="none" w:sz="0" w:space="0" w:color="auto"/>
                          </w:divBdr>
                          <w:divsChild>
                            <w:div w:id="347609933">
                              <w:marLeft w:val="0"/>
                              <w:marRight w:val="0"/>
                              <w:marTop w:val="0"/>
                              <w:marBottom w:val="0"/>
                              <w:divBdr>
                                <w:top w:val="none" w:sz="0" w:space="0" w:color="auto"/>
                                <w:left w:val="none" w:sz="0" w:space="0" w:color="auto"/>
                                <w:bottom w:val="none" w:sz="0" w:space="0" w:color="auto"/>
                                <w:right w:val="none" w:sz="0" w:space="0" w:color="auto"/>
                              </w:divBdr>
                              <w:divsChild>
                                <w:div w:id="1817256823">
                                  <w:marLeft w:val="0"/>
                                  <w:marRight w:val="0"/>
                                  <w:marTop w:val="0"/>
                                  <w:marBottom w:val="0"/>
                                  <w:divBdr>
                                    <w:top w:val="none" w:sz="0" w:space="0" w:color="auto"/>
                                    <w:left w:val="none" w:sz="0" w:space="0" w:color="auto"/>
                                    <w:bottom w:val="none" w:sz="0" w:space="0" w:color="auto"/>
                                    <w:right w:val="none" w:sz="0" w:space="0" w:color="auto"/>
                                  </w:divBdr>
                                  <w:divsChild>
                                    <w:div w:id="2092463667">
                                      <w:marLeft w:val="0"/>
                                      <w:marRight w:val="0"/>
                                      <w:marTop w:val="0"/>
                                      <w:marBottom w:val="0"/>
                                      <w:divBdr>
                                        <w:top w:val="none" w:sz="0" w:space="0" w:color="auto"/>
                                        <w:left w:val="none" w:sz="0" w:space="0" w:color="auto"/>
                                        <w:bottom w:val="none" w:sz="0" w:space="0" w:color="auto"/>
                                        <w:right w:val="none" w:sz="0" w:space="0" w:color="auto"/>
                                      </w:divBdr>
                                    </w:div>
                                    <w:div w:id="881745944">
                                      <w:marLeft w:val="0"/>
                                      <w:marRight w:val="0"/>
                                      <w:marTop w:val="0"/>
                                      <w:marBottom w:val="0"/>
                                      <w:divBdr>
                                        <w:top w:val="none" w:sz="0" w:space="0" w:color="auto"/>
                                        <w:left w:val="none" w:sz="0" w:space="0" w:color="auto"/>
                                        <w:bottom w:val="none" w:sz="0" w:space="0" w:color="auto"/>
                                        <w:right w:val="none" w:sz="0" w:space="0" w:color="auto"/>
                                      </w:divBdr>
                                    </w:div>
                                    <w:div w:id="7585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981957">
      <w:bodyDiv w:val="1"/>
      <w:marLeft w:val="0"/>
      <w:marRight w:val="0"/>
      <w:marTop w:val="0"/>
      <w:marBottom w:val="0"/>
      <w:divBdr>
        <w:top w:val="none" w:sz="0" w:space="0" w:color="auto"/>
        <w:left w:val="none" w:sz="0" w:space="0" w:color="auto"/>
        <w:bottom w:val="none" w:sz="0" w:space="0" w:color="auto"/>
        <w:right w:val="none" w:sz="0" w:space="0" w:color="auto"/>
      </w:divBdr>
    </w:div>
    <w:div w:id="739711636">
      <w:bodyDiv w:val="1"/>
      <w:marLeft w:val="0"/>
      <w:marRight w:val="0"/>
      <w:marTop w:val="0"/>
      <w:marBottom w:val="0"/>
      <w:divBdr>
        <w:top w:val="none" w:sz="0" w:space="0" w:color="auto"/>
        <w:left w:val="none" w:sz="0" w:space="0" w:color="auto"/>
        <w:bottom w:val="none" w:sz="0" w:space="0" w:color="auto"/>
        <w:right w:val="none" w:sz="0" w:space="0" w:color="auto"/>
      </w:divBdr>
    </w:div>
    <w:div w:id="902763988">
      <w:bodyDiv w:val="1"/>
      <w:marLeft w:val="0"/>
      <w:marRight w:val="0"/>
      <w:marTop w:val="0"/>
      <w:marBottom w:val="0"/>
      <w:divBdr>
        <w:top w:val="none" w:sz="0" w:space="0" w:color="auto"/>
        <w:left w:val="none" w:sz="0" w:space="0" w:color="auto"/>
        <w:bottom w:val="none" w:sz="0" w:space="0" w:color="auto"/>
        <w:right w:val="none" w:sz="0" w:space="0" w:color="auto"/>
      </w:divBdr>
    </w:div>
    <w:div w:id="1045712719">
      <w:bodyDiv w:val="1"/>
      <w:marLeft w:val="0"/>
      <w:marRight w:val="0"/>
      <w:marTop w:val="0"/>
      <w:marBottom w:val="0"/>
      <w:divBdr>
        <w:top w:val="none" w:sz="0" w:space="0" w:color="auto"/>
        <w:left w:val="none" w:sz="0" w:space="0" w:color="auto"/>
        <w:bottom w:val="none" w:sz="0" w:space="0" w:color="auto"/>
        <w:right w:val="none" w:sz="0" w:space="0" w:color="auto"/>
      </w:divBdr>
      <w:divsChild>
        <w:div w:id="1828668466">
          <w:marLeft w:val="0"/>
          <w:marRight w:val="0"/>
          <w:marTop w:val="0"/>
          <w:marBottom w:val="0"/>
          <w:divBdr>
            <w:top w:val="none" w:sz="0" w:space="0" w:color="auto"/>
            <w:left w:val="none" w:sz="0" w:space="0" w:color="auto"/>
            <w:bottom w:val="none" w:sz="0" w:space="0" w:color="auto"/>
            <w:right w:val="none" w:sz="0" w:space="0" w:color="auto"/>
          </w:divBdr>
          <w:divsChild>
            <w:div w:id="801264065">
              <w:marLeft w:val="0"/>
              <w:marRight w:val="0"/>
              <w:marTop w:val="0"/>
              <w:marBottom w:val="0"/>
              <w:divBdr>
                <w:top w:val="none" w:sz="0" w:space="0" w:color="auto"/>
                <w:left w:val="none" w:sz="0" w:space="0" w:color="auto"/>
                <w:bottom w:val="none" w:sz="0" w:space="0" w:color="auto"/>
                <w:right w:val="none" w:sz="0" w:space="0" w:color="auto"/>
              </w:divBdr>
              <w:divsChild>
                <w:div w:id="1854223612">
                  <w:marLeft w:val="0"/>
                  <w:marRight w:val="0"/>
                  <w:marTop w:val="0"/>
                  <w:marBottom w:val="0"/>
                  <w:divBdr>
                    <w:top w:val="none" w:sz="0" w:space="0" w:color="auto"/>
                    <w:left w:val="none" w:sz="0" w:space="0" w:color="auto"/>
                    <w:bottom w:val="none" w:sz="0" w:space="0" w:color="auto"/>
                    <w:right w:val="none" w:sz="0" w:space="0" w:color="auto"/>
                  </w:divBdr>
                  <w:divsChild>
                    <w:div w:id="1034041648">
                      <w:marLeft w:val="150"/>
                      <w:marRight w:val="150"/>
                      <w:marTop w:val="300"/>
                      <w:marBottom w:val="1200"/>
                      <w:divBdr>
                        <w:top w:val="none" w:sz="0" w:space="0" w:color="auto"/>
                        <w:left w:val="none" w:sz="0" w:space="0" w:color="auto"/>
                        <w:bottom w:val="none" w:sz="0" w:space="0" w:color="auto"/>
                        <w:right w:val="none" w:sz="0" w:space="0" w:color="auto"/>
                      </w:divBdr>
                      <w:divsChild>
                        <w:div w:id="865368628">
                          <w:marLeft w:val="0"/>
                          <w:marRight w:val="0"/>
                          <w:marTop w:val="0"/>
                          <w:marBottom w:val="0"/>
                          <w:divBdr>
                            <w:top w:val="none" w:sz="0" w:space="0" w:color="auto"/>
                            <w:left w:val="none" w:sz="0" w:space="0" w:color="auto"/>
                            <w:bottom w:val="none" w:sz="0" w:space="0" w:color="auto"/>
                            <w:right w:val="none" w:sz="0" w:space="0" w:color="auto"/>
                          </w:divBdr>
                          <w:divsChild>
                            <w:div w:id="14961580">
                              <w:marLeft w:val="0"/>
                              <w:marRight w:val="0"/>
                              <w:marTop w:val="0"/>
                              <w:marBottom w:val="0"/>
                              <w:divBdr>
                                <w:top w:val="none" w:sz="0" w:space="0" w:color="auto"/>
                                <w:left w:val="none" w:sz="0" w:space="0" w:color="auto"/>
                                <w:bottom w:val="none" w:sz="0" w:space="0" w:color="auto"/>
                                <w:right w:val="none" w:sz="0" w:space="0" w:color="auto"/>
                              </w:divBdr>
                              <w:divsChild>
                                <w:div w:id="172107812">
                                  <w:marLeft w:val="0"/>
                                  <w:marRight w:val="0"/>
                                  <w:marTop w:val="0"/>
                                  <w:marBottom w:val="0"/>
                                  <w:divBdr>
                                    <w:top w:val="none" w:sz="0" w:space="0" w:color="auto"/>
                                    <w:left w:val="none" w:sz="0" w:space="0" w:color="auto"/>
                                    <w:bottom w:val="none" w:sz="0" w:space="0" w:color="auto"/>
                                    <w:right w:val="none" w:sz="0" w:space="0" w:color="auto"/>
                                  </w:divBdr>
                                  <w:divsChild>
                                    <w:div w:id="1824851786">
                                      <w:marLeft w:val="0"/>
                                      <w:marRight w:val="0"/>
                                      <w:marTop w:val="0"/>
                                      <w:marBottom w:val="0"/>
                                      <w:divBdr>
                                        <w:top w:val="none" w:sz="0" w:space="0" w:color="auto"/>
                                        <w:left w:val="none" w:sz="0" w:space="0" w:color="auto"/>
                                        <w:bottom w:val="none" w:sz="0" w:space="0" w:color="auto"/>
                                        <w:right w:val="none" w:sz="0" w:space="0" w:color="auto"/>
                                      </w:divBdr>
                                    </w:div>
                                    <w:div w:id="537085632">
                                      <w:marLeft w:val="0"/>
                                      <w:marRight w:val="0"/>
                                      <w:marTop w:val="0"/>
                                      <w:marBottom w:val="0"/>
                                      <w:divBdr>
                                        <w:top w:val="none" w:sz="0" w:space="0" w:color="auto"/>
                                        <w:left w:val="none" w:sz="0" w:space="0" w:color="auto"/>
                                        <w:bottom w:val="none" w:sz="0" w:space="0" w:color="auto"/>
                                        <w:right w:val="none" w:sz="0" w:space="0" w:color="auto"/>
                                      </w:divBdr>
                                    </w:div>
                                    <w:div w:id="1177230208">
                                      <w:marLeft w:val="0"/>
                                      <w:marRight w:val="0"/>
                                      <w:marTop w:val="0"/>
                                      <w:marBottom w:val="0"/>
                                      <w:divBdr>
                                        <w:top w:val="none" w:sz="0" w:space="0" w:color="auto"/>
                                        <w:left w:val="none" w:sz="0" w:space="0" w:color="auto"/>
                                        <w:bottom w:val="none" w:sz="0" w:space="0" w:color="auto"/>
                                        <w:right w:val="none" w:sz="0" w:space="0" w:color="auto"/>
                                      </w:divBdr>
                                    </w:div>
                                    <w:div w:id="2131707196">
                                      <w:marLeft w:val="0"/>
                                      <w:marRight w:val="0"/>
                                      <w:marTop w:val="0"/>
                                      <w:marBottom w:val="0"/>
                                      <w:divBdr>
                                        <w:top w:val="none" w:sz="0" w:space="0" w:color="auto"/>
                                        <w:left w:val="none" w:sz="0" w:space="0" w:color="auto"/>
                                        <w:bottom w:val="none" w:sz="0" w:space="0" w:color="auto"/>
                                        <w:right w:val="none" w:sz="0" w:space="0" w:color="auto"/>
                                      </w:divBdr>
                                    </w:div>
                                    <w:div w:id="528882188">
                                      <w:marLeft w:val="0"/>
                                      <w:marRight w:val="0"/>
                                      <w:marTop w:val="0"/>
                                      <w:marBottom w:val="0"/>
                                      <w:divBdr>
                                        <w:top w:val="none" w:sz="0" w:space="0" w:color="auto"/>
                                        <w:left w:val="none" w:sz="0" w:space="0" w:color="auto"/>
                                        <w:bottom w:val="none" w:sz="0" w:space="0" w:color="auto"/>
                                        <w:right w:val="none" w:sz="0" w:space="0" w:color="auto"/>
                                      </w:divBdr>
                                    </w:div>
                                    <w:div w:id="1274552061">
                                      <w:marLeft w:val="0"/>
                                      <w:marRight w:val="0"/>
                                      <w:marTop w:val="0"/>
                                      <w:marBottom w:val="0"/>
                                      <w:divBdr>
                                        <w:top w:val="none" w:sz="0" w:space="0" w:color="auto"/>
                                        <w:left w:val="none" w:sz="0" w:space="0" w:color="auto"/>
                                        <w:bottom w:val="none" w:sz="0" w:space="0" w:color="auto"/>
                                        <w:right w:val="none" w:sz="0" w:space="0" w:color="auto"/>
                                      </w:divBdr>
                                    </w:div>
                                    <w:div w:id="1347248394">
                                      <w:marLeft w:val="0"/>
                                      <w:marRight w:val="0"/>
                                      <w:marTop w:val="0"/>
                                      <w:marBottom w:val="0"/>
                                      <w:divBdr>
                                        <w:top w:val="none" w:sz="0" w:space="0" w:color="auto"/>
                                        <w:left w:val="none" w:sz="0" w:space="0" w:color="auto"/>
                                        <w:bottom w:val="none" w:sz="0" w:space="0" w:color="auto"/>
                                        <w:right w:val="none" w:sz="0" w:space="0" w:color="auto"/>
                                      </w:divBdr>
                                    </w:div>
                                    <w:div w:id="1503620957">
                                      <w:marLeft w:val="0"/>
                                      <w:marRight w:val="0"/>
                                      <w:marTop w:val="0"/>
                                      <w:marBottom w:val="0"/>
                                      <w:divBdr>
                                        <w:top w:val="none" w:sz="0" w:space="0" w:color="auto"/>
                                        <w:left w:val="none" w:sz="0" w:space="0" w:color="auto"/>
                                        <w:bottom w:val="none" w:sz="0" w:space="0" w:color="auto"/>
                                        <w:right w:val="none" w:sz="0" w:space="0" w:color="auto"/>
                                      </w:divBdr>
                                    </w:div>
                                    <w:div w:id="2095324519">
                                      <w:marLeft w:val="0"/>
                                      <w:marRight w:val="0"/>
                                      <w:marTop w:val="0"/>
                                      <w:marBottom w:val="0"/>
                                      <w:divBdr>
                                        <w:top w:val="none" w:sz="0" w:space="0" w:color="auto"/>
                                        <w:left w:val="none" w:sz="0" w:space="0" w:color="auto"/>
                                        <w:bottom w:val="none" w:sz="0" w:space="0" w:color="auto"/>
                                        <w:right w:val="none" w:sz="0" w:space="0" w:color="auto"/>
                                      </w:divBdr>
                                    </w:div>
                                    <w:div w:id="38672450">
                                      <w:marLeft w:val="0"/>
                                      <w:marRight w:val="0"/>
                                      <w:marTop w:val="0"/>
                                      <w:marBottom w:val="0"/>
                                      <w:divBdr>
                                        <w:top w:val="none" w:sz="0" w:space="0" w:color="auto"/>
                                        <w:left w:val="none" w:sz="0" w:space="0" w:color="auto"/>
                                        <w:bottom w:val="none" w:sz="0" w:space="0" w:color="auto"/>
                                        <w:right w:val="none" w:sz="0" w:space="0" w:color="auto"/>
                                      </w:divBdr>
                                    </w:div>
                                    <w:div w:id="786244106">
                                      <w:marLeft w:val="0"/>
                                      <w:marRight w:val="0"/>
                                      <w:marTop w:val="0"/>
                                      <w:marBottom w:val="0"/>
                                      <w:divBdr>
                                        <w:top w:val="none" w:sz="0" w:space="0" w:color="auto"/>
                                        <w:left w:val="none" w:sz="0" w:space="0" w:color="auto"/>
                                        <w:bottom w:val="none" w:sz="0" w:space="0" w:color="auto"/>
                                        <w:right w:val="none" w:sz="0" w:space="0" w:color="auto"/>
                                      </w:divBdr>
                                    </w:div>
                                    <w:div w:id="1636983168">
                                      <w:marLeft w:val="0"/>
                                      <w:marRight w:val="0"/>
                                      <w:marTop w:val="0"/>
                                      <w:marBottom w:val="0"/>
                                      <w:divBdr>
                                        <w:top w:val="none" w:sz="0" w:space="0" w:color="auto"/>
                                        <w:left w:val="none" w:sz="0" w:space="0" w:color="auto"/>
                                        <w:bottom w:val="none" w:sz="0" w:space="0" w:color="auto"/>
                                        <w:right w:val="none" w:sz="0" w:space="0" w:color="auto"/>
                                      </w:divBdr>
                                    </w:div>
                                    <w:div w:id="569924939">
                                      <w:marLeft w:val="0"/>
                                      <w:marRight w:val="0"/>
                                      <w:marTop w:val="0"/>
                                      <w:marBottom w:val="0"/>
                                      <w:divBdr>
                                        <w:top w:val="none" w:sz="0" w:space="0" w:color="auto"/>
                                        <w:left w:val="none" w:sz="0" w:space="0" w:color="auto"/>
                                        <w:bottom w:val="none" w:sz="0" w:space="0" w:color="auto"/>
                                        <w:right w:val="none" w:sz="0" w:space="0" w:color="auto"/>
                                      </w:divBdr>
                                    </w:div>
                                    <w:div w:id="562059081">
                                      <w:marLeft w:val="0"/>
                                      <w:marRight w:val="0"/>
                                      <w:marTop w:val="0"/>
                                      <w:marBottom w:val="0"/>
                                      <w:divBdr>
                                        <w:top w:val="none" w:sz="0" w:space="0" w:color="auto"/>
                                        <w:left w:val="none" w:sz="0" w:space="0" w:color="auto"/>
                                        <w:bottom w:val="none" w:sz="0" w:space="0" w:color="auto"/>
                                        <w:right w:val="none" w:sz="0" w:space="0" w:color="auto"/>
                                      </w:divBdr>
                                    </w:div>
                                    <w:div w:id="797114721">
                                      <w:marLeft w:val="0"/>
                                      <w:marRight w:val="0"/>
                                      <w:marTop w:val="0"/>
                                      <w:marBottom w:val="0"/>
                                      <w:divBdr>
                                        <w:top w:val="none" w:sz="0" w:space="0" w:color="auto"/>
                                        <w:left w:val="none" w:sz="0" w:space="0" w:color="auto"/>
                                        <w:bottom w:val="none" w:sz="0" w:space="0" w:color="auto"/>
                                        <w:right w:val="none" w:sz="0" w:space="0" w:color="auto"/>
                                      </w:divBdr>
                                    </w:div>
                                    <w:div w:id="1813060502">
                                      <w:marLeft w:val="0"/>
                                      <w:marRight w:val="0"/>
                                      <w:marTop w:val="0"/>
                                      <w:marBottom w:val="0"/>
                                      <w:divBdr>
                                        <w:top w:val="none" w:sz="0" w:space="0" w:color="auto"/>
                                        <w:left w:val="none" w:sz="0" w:space="0" w:color="auto"/>
                                        <w:bottom w:val="none" w:sz="0" w:space="0" w:color="auto"/>
                                        <w:right w:val="none" w:sz="0" w:space="0" w:color="auto"/>
                                      </w:divBdr>
                                    </w:div>
                                    <w:div w:id="1709144015">
                                      <w:marLeft w:val="0"/>
                                      <w:marRight w:val="0"/>
                                      <w:marTop w:val="0"/>
                                      <w:marBottom w:val="0"/>
                                      <w:divBdr>
                                        <w:top w:val="none" w:sz="0" w:space="0" w:color="auto"/>
                                        <w:left w:val="none" w:sz="0" w:space="0" w:color="auto"/>
                                        <w:bottom w:val="none" w:sz="0" w:space="0" w:color="auto"/>
                                        <w:right w:val="none" w:sz="0" w:space="0" w:color="auto"/>
                                      </w:divBdr>
                                    </w:div>
                                    <w:div w:id="2085253844">
                                      <w:marLeft w:val="0"/>
                                      <w:marRight w:val="0"/>
                                      <w:marTop w:val="0"/>
                                      <w:marBottom w:val="0"/>
                                      <w:divBdr>
                                        <w:top w:val="none" w:sz="0" w:space="0" w:color="auto"/>
                                        <w:left w:val="none" w:sz="0" w:space="0" w:color="auto"/>
                                        <w:bottom w:val="none" w:sz="0" w:space="0" w:color="auto"/>
                                        <w:right w:val="none" w:sz="0" w:space="0" w:color="auto"/>
                                      </w:divBdr>
                                    </w:div>
                                    <w:div w:id="1574004420">
                                      <w:marLeft w:val="0"/>
                                      <w:marRight w:val="0"/>
                                      <w:marTop w:val="0"/>
                                      <w:marBottom w:val="0"/>
                                      <w:divBdr>
                                        <w:top w:val="none" w:sz="0" w:space="0" w:color="auto"/>
                                        <w:left w:val="none" w:sz="0" w:space="0" w:color="auto"/>
                                        <w:bottom w:val="none" w:sz="0" w:space="0" w:color="auto"/>
                                        <w:right w:val="none" w:sz="0" w:space="0" w:color="auto"/>
                                      </w:divBdr>
                                    </w:div>
                                    <w:div w:id="483274685">
                                      <w:marLeft w:val="0"/>
                                      <w:marRight w:val="0"/>
                                      <w:marTop w:val="0"/>
                                      <w:marBottom w:val="0"/>
                                      <w:divBdr>
                                        <w:top w:val="none" w:sz="0" w:space="0" w:color="auto"/>
                                        <w:left w:val="none" w:sz="0" w:space="0" w:color="auto"/>
                                        <w:bottom w:val="none" w:sz="0" w:space="0" w:color="auto"/>
                                        <w:right w:val="none" w:sz="0" w:space="0" w:color="auto"/>
                                      </w:divBdr>
                                    </w:div>
                                    <w:div w:id="1891186914">
                                      <w:marLeft w:val="0"/>
                                      <w:marRight w:val="0"/>
                                      <w:marTop w:val="0"/>
                                      <w:marBottom w:val="0"/>
                                      <w:divBdr>
                                        <w:top w:val="none" w:sz="0" w:space="0" w:color="auto"/>
                                        <w:left w:val="none" w:sz="0" w:space="0" w:color="auto"/>
                                        <w:bottom w:val="none" w:sz="0" w:space="0" w:color="auto"/>
                                        <w:right w:val="none" w:sz="0" w:space="0" w:color="auto"/>
                                      </w:divBdr>
                                    </w:div>
                                    <w:div w:id="1598978368">
                                      <w:marLeft w:val="0"/>
                                      <w:marRight w:val="0"/>
                                      <w:marTop w:val="0"/>
                                      <w:marBottom w:val="0"/>
                                      <w:divBdr>
                                        <w:top w:val="none" w:sz="0" w:space="0" w:color="auto"/>
                                        <w:left w:val="none" w:sz="0" w:space="0" w:color="auto"/>
                                        <w:bottom w:val="none" w:sz="0" w:space="0" w:color="auto"/>
                                        <w:right w:val="none" w:sz="0" w:space="0" w:color="auto"/>
                                      </w:divBdr>
                                    </w:div>
                                    <w:div w:id="1079790429">
                                      <w:marLeft w:val="0"/>
                                      <w:marRight w:val="0"/>
                                      <w:marTop w:val="0"/>
                                      <w:marBottom w:val="0"/>
                                      <w:divBdr>
                                        <w:top w:val="none" w:sz="0" w:space="0" w:color="auto"/>
                                        <w:left w:val="none" w:sz="0" w:space="0" w:color="auto"/>
                                        <w:bottom w:val="none" w:sz="0" w:space="0" w:color="auto"/>
                                        <w:right w:val="none" w:sz="0" w:space="0" w:color="auto"/>
                                      </w:divBdr>
                                    </w:div>
                                    <w:div w:id="983582053">
                                      <w:marLeft w:val="0"/>
                                      <w:marRight w:val="0"/>
                                      <w:marTop w:val="0"/>
                                      <w:marBottom w:val="0"/>
                                      <w:divBdr>
                                        <w:top w:val="none" w:sz="0" w:space="0" w:color="auto"/>
                                        <w:left w:val="none" w:sz="0" w:space="0" w:color="auto"/>
                                        <w:bottom w:val="none" w:sz="0" w:space="0" w:color="auto"/>
                                        <w:right w:val="none" w:sz="0" w:space="0" w:color="auto"/>
                                      </w:divBdr>
                                    </w:div>
                                    <w:div w:id="1581057645">
                                      <w:marLeft w:val="0"/>
                                      <w:marRight w:val="0"/>
                                      <w:marTop w:val="0"/>
                                      <w:marBottom w:val="0"/>
                                      <w:divBdr>
                                        <w:top w:val="none" w:sz="0" w:space="0" w:color="auto"/>
                                        <w:left w:val="none" w:sz="0" w:space="0" w:color="auto"/>
                                        <w:bottom w:val="none" w:sz="0" w:space="0" w:color="auto"/>
                                        <w:right w:val="none" w:sz="0" w:space="0" w:color="auto"/>
                                      </w:divBdr>
                                    </w:div>
                                    <w:div w:id="494954173">
                                      <w:marLeft w:val="0"/>
                                      <w:marRight w:val="0"/>
                                      <w:marTop w:val="0"/>
                                      <w:marBottom w:val="0"/>
                                      <w:divBdr>
                                        <w:top w:val="none" w:sz="0" w:space="0" w:color="auto"/>
                                        <w:left w:val="none" w:sz="0" w:space="0" w:color="auto"/>
                                        <w:bottom w:val="none" w:sz="0" w:space="0" w:color="auto"/>
                                        <w:right w:val="none" w:sz="0" w:space="0" w:color="auto"/>
                                      </w:divBdr>
                                    </w:div>
                                    <w:div w:id="424964158">
                                      <w:marLeft w:val="0"/>
                                      <w:marRight w:val="0"/>
                                      <w:marTop w:val="0"/>
                                      <w:marBottom w:val="0"/>
                                      <w:divBdr>
                                        <w:top w:val="none" w:sz="0" w:space="0" w:color="auto"/>
                                        <w:left w:val="none" w:sz="0" w:space="0" w:color="auto"/>
                                        <w:bottom w:val="none" w:sz="0" w:space="0" w:color="auto"/>
                                        <w:right w:val="none" w:sz="0" w:space="0" w:color="auto"/>
                                      </w:divBdr>
                                    </w:div>
                                    <w:div w:id="758595987">
                                      <w:marLeft w:val="0"/>
                                      <w:marRight w:val="0"/>
                                      <w:marTop w:val="0"/>
                                      <w:marBottom w:val="0"/>
                                      <w:divBdr>
                                        <w:top w:val="none" w:sz="0" w:space="0" w:color="auto"/>
                                        <w:left w:val="none" w:sz="0" w:space="0" w:color="auto"/>
                                        <w:bottom w:val="none" w:sz="0" w:space="0" w:color="auto"/>
                                        <w:right w:val="none" w:sz="0" w:space="0" w:color="auto"/>
                                      </w:divBdr>
                                    </w:div>
                                    <w:div w:id="1267543658">
                                      <w:marLeft w:val="0"/>
                                      <w:marRight w:val="0"/>
                                      <w:marTop w:val="0"/>
                                      <w:marBottom w:val="0"/>
                                      <w:divBdr>
                                        <w:top w:val="none" w:sz="0" w:space="0" w:color="auto"/>
                                        <w:left w:val="none" w:sz="0" w:space="0" w:color="auto"/>
                                        <w:bottom w:val="none" w:sz="0" w:space="0" w:color="auto"/>
                                        <w:right w:val="none" w:sz="0" w:space="0" w:color="auto"/>
                                      </w:divBdr>
                                    </w:div>
                                    <w:div w:id="562252461">
                                      <w:marLeft w:val="0"/>
                                      <w:marRight w:val="0"/>
                                      <w:marTop w:val="0"/>
                                      <w:marBottom w:val="0"/>
                                      <w:divBdr>
                                        <w:top w:val="none" w:sz="0" w:space="0" w:color="auto"/>
                                        <w:left w:val="none" w:sz="0" w:space="0" w:color="auto"/>
                                        <w:bottom w:val="none" w:sz="0" w:space="0" w:color="auto"/>
                                        <w:right w:val="none" w:sz="0" w:space="0" w:color="auto"/>
                                      </w:divBdr>
                                    </w:div>
                                    <w:div w:id="1982420816">
                                      <w:marLeft w:val="0"/>
                                      <w:marRight w:val="0"/>
                                      <w:marTop w:val="0"/>
                                      <w:marBottom w:val="0"/>
                                      <w:divBdr>
                                        <w:top w:val="none" w:sz="0" w:space="0" w:color="auto"/>
                                        <w:left w:val="none" w:sz="0" w:space="0" w:color="auto"/>
                                        <w:bottom w:val="none" w:sz="0" w:space="0" w:color="auto"/>
                                        <w:right w:val="none" w:sz="0" w:space="0" w:color="auto"/>
                                      </w:divBdr>
                                    </w:div>
                                    <w:div w:id="1023215781">
                                      <w:marLeft w:val="0"/>
                                      <w:marRight w:val="0"/>
                                      <w:marTop w:val="0"/>
                                      <w:marBottom w:val="0"/>
                                      <w:divBdr>
                                        <w:top w:val="none" w:sz="0" w:space="0" w:color="auto"/>
                                        <w:left w:val="none" w:sz="0" w:space="0" w:color="auto"/>
                                        <w:bottom w:val="none" w:sz="0" w:space="0" w:color="auto"/>
                                        <w:right w:val="none" w:sz="0" w:space="0" w:color="auto"/>
                                      </w:divBdr>
                                    </w:div>
                                    <w:div w:id="728188143">
                                      <w:marLeft w:val="0"/>
                                      <w:marRight w:val="0"/>
                                      <w:marTop w:val="0"/>
                                      <w:marBottom w:val="0"/>
                                      <w:divBdr>
                                        <w:top w:val="none" w:sz="0" w:space="0" w:color="auto"/>
                                        <w:left w:val="none" w:sz="0" w:space="0" w:color="auto"/>
                                        <w:bottom w:val="none" w:sz="0" w:space="0" w:color="auto"/>
                                        <w:right w:val="none" w:sz="0" w:space="0" w:color="auto"/>
                                      </w:divBdr>
                                    </w:div>
                                    <w:div w:id="556673798">
                                      <w:marLeft w:val="0"/>
                                      <w:marRight w:val="0"/>
                                      <w:marTop w:val="0"/>
                                      <w:marBottom w:val="0"/>
                                      <w:divBdr>
                                        <w:top w:val="none" w:sz="0" w:space="0" w:color="auto"/>
                                        <w:left w:val="none" w:sz="0" w:space="0" w:color="auto"/>
                                        <w:bottom w:val="none" w:sz="0" w:space="0" w:color="auto"/>
                                        <w:right w:val="none" w:sz="0" w:space="0" w:color="auto"/>
                                      </w:divBdr>
                                    </w:div>
                                    <w:div w:id="733164491">
                                      <w:marLeft w:val="0"/>
                                      <w:marRight w:val="0"/>
                                      <w:marTop w:val="0"/>
                                      <w:marBottom w:val="0"/>
                                      <w:divBdr>
                                        <w:top w:val="none" w:sz="0" w:space="0" w:color="auto"/>
                                        <w:left w:val="none" w:sz="0" w:space="0" w:color="auto"/>
                                        <w:bottom w:val="none" w:sz="0" w:space="0" w:color="auto"/>
                                        <w:right w:val="none" w:sz="0" w:space="0" w:color="auto"/>
                                      </w:divBdr>
                                    </w:div>
                                    <w:div w:id="455947204">
                                      <w:marLeft w:val="0"/>
                                      <w:marRight w:val="0"/>
                                      <w:marTop w:val="0"/>
                                      <w:marBottom w:val="0"/>
                                      <w:divBdr>
                                        <w:top w:val="none" w:sz="0" w:space="0" w:color="auto"/>
                                        <w:left w:val="none" w:sz="0" w:space="0" w:color="auto"/>
                                        <w:bottom w:val="none" w:sz="0" w:space="0" w:color="auto"/>
                                        <w:right w:val="none" w:sz="0" w:space="0" w:color="auto"/>
                                      </w:divBdr>
                                    </w:div>
                                    <w:div w:id="225341044">
                                      <w:marLeft w:val="0"/>
                                      <w:marRight w:val="0"/>
                                      <w:marTop w:val="0"/>
                                      <w:marBottom w:val="0"/>
                                      <w:divBdr>
                                        <w:top w:val="none" w:sz="0" w:space="0" w:color="auto"/>
                                        <w:left w:val="none" w:sz="0" w:space="0" w:color="auto"/>
                                        <w:bottom w:val="none" w:sz="0" w:space="0" w:color="auto"/>
                                        <w:right w:val="none" w:sz="0" w:space="0" w:color="auto"/>
                                      </w:divBdr>
                                    </w:div>
                                    <w:div w:id="310137593">
                                      <w:marLeft w:val="0"/>
                                      <w:marRight w:val="0"/>
                                      <w:marTop w:val="0"/>
                                      <w:marBottom w:val="0"/>
                                      <w:divBdr>
                                        <w:top w:val="none" w:sz="0" w:space="0" w:color="auto"/>
                                        <w:left w:val="none" w:sz="0" w:space="0" w:color="auto"/>
                                        <w:bottom w:val="none" w:sz="0" w:space="0" w:color="auto"/>
                                        <w:right w:val="none" w:sz="0" w:space="0" w:color="auto"/>
                                      </w:divBdr>
                                    </w:div>
                                    <w:div w:id="766116855">
                                      <w:marLeft w:val="0"/>
                                      <w:marRight w:val="0"/>
                                      <w:marTop w:val="0"/>
                                      <w:marBottom w:val="0"/>
                                      <w:divBdr>
                                        <w:top w:val="none" w:sz="0" w:space="0" w:color="auto"/>
                                        <w:left w:val="none" w:sz="0" w:space="0" w:color="auto"/>
                                        <w:bottom w:val="none" w:sz="0" w:space="0" w:color="auto"/>
                                        <w:right w:val="none" w:sz="0" w:space="0" w:color="auto"/>
                                      </w:divBdr>
                                    </w:div>
                                    <w:div w:id="766923354">
                                      <w:marLeft w:val="0"/>
                                      <w:marRight w:val="0"/>
                                      <w:marTop w:val="0"/>
                                      <w:marBottom w:val="0"/>
                                      <w:divBdr>
                                        <w:top w:val="none" w:sz="0" w:space="0" w:color="auto"/>
                                        <w:left w:val="none" w:sz="0" w:space="0" w:color="auto"/>
                                        <w:bottom w:val="none" w:sz="0" w:space="0" w:color="auto"/>
                                        <w:right w:val="none" w:sz="0" w:space="0" w:color="auto"/>
                                      </w:divBdr>
                                    </w:div>
                                    <w:div w:id="1997758342">
                                      <w:marLeft w:val="0"/>
                                      <w:marRight w:val="0"/>
                                      <w:marTop w:val="0"/>
                                      <w:marBottom w:val="0"/>
                                      <w:divBdr>
                                        <w:top w:val="none" w:sz="0" w:space="0" w:color="auto"/>
                                        <w:left w:val="none" w:sz="0" w:space="0" w:color="auto"/>
                                        <w:bottom w:val="none" w:sz="0" w:space="0" w:color="auto"/>
                                        <w:right w:val="none" w:sz="0" w:space="0" w:color="auto"/>
                                      </w:divBdr>
                                    </w:div>
                                    <w:div w:id="1088039620">
                                      <w:marLeft w:val="0"/>
                                      <w:marRight w:val="0"/>
                                      <w:marTop w:val="0"/>
                                      <w:marBottom w:val="0"/>
                                      <w:divBdr>
                                        <w:top w:val="none" w:sz="0" w:space="0" w:color="auto"/>
                                        <w:left w:val="none" w:sz="0" w:space="0" w:color="auto"/>
                                        <w:bottom w:val="none" w:sz="0" w:space="0" w:color="auto"/>
                                        <w:right w:val="none" w:sz="0" w:space="0" w:color="auto"/>
                                      </w:divBdr>
                                    </w:div>
                                    <w:div w:id="1008756964">
                                      <w:marLeft w:val="0"/>
                                      <w:marRight w:val="0"/>
                                      <w:marTop w:val="0"/>
                                      <w:marBottom w:val="0"/>
                                      <w:divBdr>
                                        <w:top w:val="none" w:sz="0" w:space="0" w:color="auto"/>
                                        <w:left w:val="none" w:sz="0" w:space="0" w:color="auto"/>
                                        <w:bottom w:val="none" w:sz="0" w:space="0" w:color="auto"/>
                                        <w:right w:val="none" w:sz="0" w:space="0" w:color="auto"/>
                                      </w:divBdr>
                                    </w:div>
                                    <w:div w:id="478348556">
                                      <w:marLeft w:val="0"/>
                                      <w:marRight w:val="0"/>
                                      <w:marTop w:val="0"/>
                                      <w:marBottom w:val="0"/>
                                      <w:divBdr>
                                        <w:top w:val="none" w:sz="0" w:space="0" w:color="auto"/>
                                        <w:left w:val="none" w:sz="0" w:space="0" w:color="auto"/>
                                        <w:bottom w:val="none" w:sz="0" w:space="0" w:color="auto"/>
                                        <w:right w:val="none" w:sz="0" w:space="0" w:color="auto"/>
                                      </w:divBdr>
                                    </w:div>
                                    <w:div w:id="789594798">
                                      <w:marLeft w:val="0"/>
                                      <w:marRight w:val="0"/>
                                      <w:marTop w:val="0"/>
                                      <w:marBottom w:val="0"/>
                                      <w:divBdr>
                                        <w:top w:val="none" w:sz="0" w:space="0" w:color="auto"/>
                                        <w:left w:val="none" w:sz="0" w:space="0" w:color="auto"/>
                                        <w:bottom w:val="none" w:sz="0" w:space="0" w:color="auto"/>
                                        <w:right w:val="none" w:sz="0" w:space="0" w:color="auto"/>
                                      </w:divBdr>
                                    </w:div>
                                    <w:div w:id="394473988">
                                      <w:marLeft w:val="0"/>
                                      <w:marRight w:val="0"/>
                                      <w:marTop w:val="0"/>
                                      <w:marBottom w:val="0"/>
                                      <w:divBdr>
                                        <w:top w:val="none" w:sz="0" w:space="0" w:color="auto"/>
                                        <w:left w:val="none" w:sz="0" w:space="0" w:color="auto"/>
                                        <w:bottom w:val="none" w:sz="0" w:space="0" w:color="auto"/>
                                        <w:right w:val="none" w:sz="0" w:space="0" w:color="auto"/>
                                      </w:divBdr>
                                    </w:div>
                                    <w:div w:id="1581712536">
                                      <w:marLeft w:val="0"/>
                                      <w:marRight w:val="0"/>
                                      <w:marTop w:val="0"/>
                                      <w:marBottom w:val="0"/>
                                      <w:divBdr>
                                        <w:top w:val="none" w:sz="0" w:space="0" w:color="auto"/>
                                        <w:left w:val="none" w:sz="0" w:space="0" w:color="auto"/>
                                        <w:bottom w:val="none" w:sz="0" w:space="0" w:color="auto"/>
                                        <w:right w:val="none" w:sz="0" w:space="0" w:color="auto"/>
                                      </w:divBdr>
                                    </w:div>
                                    <w:div w:id="1152679345">
                                      <w:marLeft w:val="0"/>
                                      <w:marRight w:val="0"/>
                                      <w:marTop w:val="0"/>
                                      <w:marBottom w:val="0"/>
                                      <w:divBdr>
                                        <w:top w:val="none" w:sz="0" w:space="0" w:color="auto"/>
                                        <w:left w:val="none" w:sz="0" w:space="0" w:color="auto"/>
                                        <w:bottom w:val="none" w:sz="0" w:space="0" w:color="auto"/>
                                        <w:right w:val="none" w:sz="0" w:space="0" w:color="auto"/>
                                      </w:divBdr>
                                    </w:div>
                                    <w:div w:id="185290975">
                                      <w:marLeft w:val="0"/>
                                      <w:marRight w:val="0"/>
                                      <w:marTop w:val="0"/>
                                      <w:marBottom w:val="0"/>
                                      <w:divBdr>
                                        <w:top w:val="none" w:sz="0" w:space="0" w:color="auto"/>
                                        <w:left w:val="none" w:sz="0" w:space="0" w:color="auto"/>
                                        <w:bottom w:val="none" w:sz="0" w:space="0" w:color="auto"/>
                                        <w:right w:val="none" w:sz="0" w:space="0" w:color="auto"/>
                                      </w:divBdr>
                                    </w:div>
                                    <w:div w:id="437722843">
                                      <w:marLeft w:val="0"/>
                                      <w:marRight w:val="0"/>
                                      <w:marTop w:val="0"/>
                                      <w:marBottom w:val="0"/>
                                      <w:divBdr>
                                        <w:top w:val="none" w:sz="0" w:space="0" w:color="auto"/>
                                        <w:left w:val="none" w:sz="0" w:space="0" w:color="auto"/>
                                        <w:bottom w:val="none" w:sz="0" w:space="0" w:color="auto"/>
                                        <w:right w:val="none" w:sz="0" w:space="0" w:color="auto"/>
                                      </w:divBdr>
                                    </w:div>
                                    <w:div w:id="1110322707">
                                      <w:marLeft w:val="0"/>
                                      <w:marRight w:val="0"/>
                                      <w:marTop w:val="0"/>
                                      <w:marBottom w:val="0"/>
                                      <w:divBdr>
                                        <w:top w:val="none" w:sz="0" w:space="0" w:color="auto"/>
                                        <w:left w:val="none" w:sz="0" w:space="0" w:color="auto"/>
                                        <w:bottom w:val="none" w:sz="0" w:space="0" w:color="auto"/>
                                        <w:right w:val="none" w:sz="0" w:space="0" w:color="auto"/>
                                      </w:divBdr>
                                    </w:div>
                                    <w:div w:id="330957209">
                                      <w:marLeft w:val="0"/>
                                      <w:marRight w:val="0"/>
                                      <w:marTop w:val="0"/>
                                      <w:marBottom w:val="0"/>
                                      <w:divBdr>
                                        <w:top w:val="none" w:sz="0" w:space="0" w:color="auto"/>
                                        <w:left w:val="none" w:sz="0" w:space="0" w:color="auto"/>
                                        <w:bottom w:val="none" w:sz="0" w:space="0" w:color="auto"/>
                                        <w:right w:val="none" w:sz="0" w:space="0" w:color="auto"/>
                                      </w:divBdr>
                                    </w:div>
                                    <w:div w:id="1359235457">
                                      <w:marLeft w:val="0"/>
                                      <w:marRight w:val="0"/>
                                      <w:marTop w:val="0"/>
                                      <w:marBottom w:val="0"/>
                                      <w:divBdr>
                                        <w:top w:val="none" w:sz="0" w:space="0" w:color="auto"/>
                                        <w:left w:val="none" w:sz="0" w:space="0" w:color="auto"/>
                                        <w:bottom w:val="none" w:sz="0" w:space="0" w:color="auto"/>
                                        <w:right w:val="none" w:sz="0" w:space="0" w:color="auto"/>
                                      </w:divBdr>
                                    </w:div>
                                    <w:div w:id="1795096641">
                                      <w:marLeft w:val="0"/>
                                      <w:marRight w:val="0"/>
                                      <w:marTop w:val="0"/>
                                      <w:marBottom w:val="0"/>
                                      <w:divBdr>
                                        <w:top w:val="none" w:sz="0" w:space="0" w:color="auto"/>
                                        <w:left w:val="none" w:sz="0" w:space="0" w:color="auto"/>
                                        <w:bottom w:val="none" w:sz="0" w:space="0" w:color="auto"/>
                                        <w:right w:val="none" w:sz="0" w:space="0" w:color="auto"/>
                                      </w:divBdr>
                                    </w:div>
                                    <w:div w:id="1268654613">
                                      <w:marLeft w:val="0"/>
                                      <w:marRight w:val="0"/>
                                      <w:marTop w:val="0"/>
                                      <w:marBottom w:val="0"/>
                                      <w:divBdr>
                                        <w:top w:val="none" w:sz="0" w:space="0" w:color="auto"/>
                                        <w:left w:val="none" w:sz="0" w:space="0" w:color="auto"/>
                                        <w:bottom w:val="none" w:sz="0" w:space="0" w:color="auto"/>
                                        <w:right w:val="none" w:sz="0" w:space="0" w:color="auto"/>
                                      </w:divBdr>
                                    </w:div>
                                    <w:div w:id="279648983">
                                      <w:marLeft w:val="0"/>
                                      <w:marRight w:val="0"/>
                                      <w:marTop w:val="0"/>
                                      <w:marBottom w:val="0"/>
                                      <w:divBdr>
                                        <w:top w:val="none" w:sz="0" w:space="0" w:color="auto"/>
                                        <w:left w:val="none" w:sz="0" w:space="0" w:color="auto"/>
                                        <w:bottom w:val="none" w:sz="0" w:space="0" w:color="auto"/>
                                        <w:right w:val="none" w:sz="0" w:space="0" w:color="auto"/>
                                      </w:divBdr>
                                    </w:div>
                                    <w:div w:id="1085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025816">
      <w:bodyDiv w:val="1"/>
      <w:marLeft w:val="0"/>
      <w:marRight w:val="0"/>
      <w:marTop w:val="0"/>
      <w:marBottom w:val="0"/>
      <w:divBdr>
        <w:top w:val="none" w:sz="0" w:space="0" w:color="auto"/>
        <w:left w:val="none" w:sz="0" w:space="0" w:color="auto"/>
        <w:bottom w:val="none" w:sz="0" w:space="0" w:color="auto"/>
        <w:right w:val="none" w:sz="0" w:space="0" w:color="auto"/>
      </w:divBdr>
    </w:div>
    <w:div w:id="1237324836">
      <w:bodyDiv w:val="1"/>
      <w:marLeft w:val="0"/>
      <w:marRight w:val="0"/>
      <w:marTop w:val="0"/>
      <w:marBottom w:val="0"/>
      <w:divBdr>
        <w:top w:val="none" w:sz="0" w:space="0" w:color="auto"/>
        <w:left w:val="none" w:sz="0" w:space="0" w:color="auto"/>
        <w:bottom w:val="none" w:sz="0" w:space="0" w:color="auto"/>
        <w:right w:val="none" w:sz="0" w:space="0" w:color="auto"/>
      </w:divBdr>
      <w:divsChild>
        <w:div w:id="944580472">
          <w:marLeft w:val="0"/>
          <w:marRight w:val="0"/>
          <w:marTop w:val="0"/>
          <w:marBottom w:val="0"/>
          <w:divBdr>
            <w:top w:val="none" w:sz="0" w:space="0" w:color="auto"/>
            <w:left w:val="none" w:sz="0" w:space="0" w:color="auto"/>
            <w:bottom w:val="none" w:sz="0" w:space="0" w:color="auto"/>
            <w:right w:val="none" w:sz="0" w:space="0" w:color="auto"/>
          </w:divBdr>
          <w:divsChild>
            <w:div w:id="1224872262">
              <w:marLeft w:val="0"/>
              <w:marRight w:val="0"/>
              <w:marTop w:val="0"/>
              <w:marBottom w:val="0"/>
              <w:divBdr>
                <w:top w:val="none" w:sz="0" w:space="0" w:color="auto"/>
                <w:left w:val="none" w:sz="0" w:space="0" w:color="auto"/>
                <w:bottom w:val="none" w:sz="0" w:space="0" w:color="auto"/>
                <w:right w:val="none" w:sz="0" w:space="0" w:color="auto"/>
              </w:divBdr>
              <w:divsChild>
                <w:div w:id="2048868061">
                  <w:marLeft w:val="0"/>
                  <w:marRight w:val="0"/>
                  <w:marTop w:val="0"/>
                  <w:marBottom w:val="0"/>
                  <w:divBdr>
                    <w:top w:val="none" w:sz="0" w:space="0" w:color="auto"/>
                    <w:left w:val="none" w:sz="0" w:space="0" w:color="auto"/>
                    <w:bottom w:val="none" w:sz="0" w:space="0" w:color="auto"/>
                    <w:right w:val="none" w:sz="0" w:space="0" w:color="auto"/>
                  </w:divBdr>
                  <w:divsChild>
                    <w:div w:id="723483510">
                      <w:marLeft w:val="150"/>
                      <w:marRight w:val="150"/>
                      <w:marTop w:val="300"/>
                      <w:marBottom w:val="1200"/>
                      <w:divBdr>
                        <w:top w:val="none" w:sz="0" w:space="0" w:color="auto"/>
                        <w:left w:val="none" w:sz="0" w:space="0" w:color="auto"/>
                        <w:bottom w:val="none" w:sz="0" w:space="0" w:color="auto"/>
                        <w:right w:val="none" w:sz="0" w:space="0" w:color="auto"/>
                      </w:divBdr>
                      <w:divsChild>
                        <w:div w:id="924997272">
                          <w:marLeft w:val="0"/>
                          <w:marRight w:val="0"/>
                          <w:marTop w:val="0"/>
                          <w:marBottom w:val="0"/>
                          <w:divBdr>
                            <w:top w:val="none" w:sz="0" w:space="0" w:color="auto"/>
                            <w:left w:val="none" w:sz="0" w:space="0" w:color="auto"/>
                            <w:bottom w:val="none" w:sz="0" w:space="0" w:color="auto"/>
                            <w:right w:val="none" w:sz="0" w:space="0" w:color="auto"/>
                          </w:divBdr>
                          <w:divsChild>
                            <w:div w:id="108159514">
                              <w:marLeft w:val="0"/>
                              <w:marRight w:val="0"/>
                              <w:marTop w:val="0"/>
                              <w:marBottom w:val="0"/>
                              <w:divBdr>
                                <w:top w:val="none" w:sz="0" w:space="0" w:color="auto"/>
                                <w:left w:val="none" w:sz="0" w:space="0" w:color="auto"/>
                                <w:bottom w:val="none" w:sz="0" w:space="0" w:color="auto"/>
                                <w:right w:val="none" w:sz="0" w:space="0" w:color="auto"/>
                              </w:divBdr>
                              <w:divsChild>
                                <w:div w:id="105735609">
                                  <w:marLeft w:val="0"/>
                                  <w:marRight w:val="0"/>
                                  <w:marTop w:val="0"/>
                                  <w:marBottom w:val="0"/>
                                  <w:divBdr>
                                    <w:top w:val="none" w:sz="0" w:space="0" w:color="auto"/>
                                    <w:left w:val="none" w:sz="0" w:space="0" w:color="auto"/>
                                    <w:bottom w:val="none" w:sz="0" w:space="0" w:color="auto"/>
                                    <w:right w:val="none" w:sz="0" w:space="0" w:color="auto"/>
                                  </w:divBdr>
                                  <w:divsChild>
                                    <w:div w:id="1375040718">
                                      <w:marLeft w:val="0"/>
                                      <w:marRight w:val="0"/>
                                      <w:marTop w:val="0"/>
                                      <w:marBottom w:val="0"/>
                                      <w:divBdr>
                                        <w:top w:val="none" w:sz="0" w:space="0" w:color="auto"/>
                                        <w:left w:val="none" w:sz="0" w:space="0" w:color="auto"/>
                                        <w:bottom w:val="none" w:sz="0" w:space="0" w:color="auto"/>
                                        <w:right w:val="none" w:sz="0" w:space="0" w:color="auto"/>
                                      </w:divBdr>
                                    </w:div>
                                    <w:div w:id="659967834">
                                      <w:marLeft w:val="0"/>
                                      <w:marRight w:val="0"/>
                                      <w:marTop w:val="0"/>
                                      <w:marBottom w:val="0"/>
                                      <w:divBdr>
                                        <w:top w:val="none" w:sz="0" w:space="0" w:color="auto"/>
                                        <w:left w:val="none" w:sz="0" w:space="0" w:color="auto"/>
                                        <w:bottom w:val="none" w:sz="0" w:space="0" w:color="auto"/>
                                        <w:right w:val="none" w:sz="0" w:space="0" w:color="auto"/>
                                      </w:divBdr>
                                    </w:div>
                                    <w:div w:id="1153260457">
                                      <w:marLeft w:val="0"/>
                                      <w:marRight w:val="0"/>
                                      <w:marTop w:val="0"/>
                                      <w:marBottom w:val="0"/>
                                      <w:divBdr>
                                        <w:top w:val="none" w:sz="0" w:space="0" w:color="auto"/>
                                        <w:left w:val="none" w:sz="0" w:space="0" w:color="auto"/>
                                        <w:bottom w:val="none" w:sz="0" w:space="0" w:color="auto"/>
                                        <w:right w:val="none" w:sz="0" w:space="0" w:color="auto"/>
                                      </w:divBdr>
                                    </w:div>
                                    <w:div w:id="93213831">
                                      <w:marLeft w:val="0"/>
                                      <w:marRight w:val="0"/>
                                      <w:marTop w:val="0"/>
                                      <w:marBottom w:val="0"/>
                                      <w:divBdr>
                                        <w:top w:val="none" w:sz="0" w:space="0" w:color="auto"/>
                                        <w:left w:val="none" w:sz="0" w:space="0" w:color="auto"/>
                                        <w:bottom w:val="none" w:sz="0" w:space="0" w:color="auto"/>
                                        <w:right w:val="none" w:sz="0" w:space="0" w:color="auto"/>
                                      </w:divBdr>
                                    </w:div>
                                    <w:div w:id="1731422614">
                                      <w:marLeft w:val="0"/>
                                      <w:marRight w:val="0"/>
                                      <w:marTop w:val="0"/>
                                      <w:marBottom w:val="0"/>
                                      <w:divBdr>
                                        <w:top w:val="none" w:sz="0" w:space="0" w:color="auto"/>
                                        <w:left w:val="none" w:sz="0" w:space="0" w:color="auto"/>
                                        <w:bottom w:val="none" w:sz="0" w:space="0" w:color="auto"/>
                                        <w:right w:val="none" w:sz="0" w:space="0" w:color="auto"/>
                                      </w:divBdr>
                                    </w:div>
                                    <w:div w:id="1103650814">
                                      <w:marLeft w:val="0"/>
                                      <w:marRight w:val="0"/>
                                      <w:marTop w:val="0"/>
                                      <w:marBottom w:val="0"/>
                                      <w:divBdr>
                                        <w:top w:val="none" w:sz="0" w:space="0" w:color="auto"/>
                                        <w:left w:val="none" w:sz="0" w:space="0" w:color="auto"/>
                                        <w:bottom w:val="none" w:sz="0" w:space="0" w:color="auto"/>
                                        <w:right w:val="none" w:sz="0" w:space="0" w:color="auto"/>
                                      </w:divBdr>
                                    </w:div>
                                    <w:div w:id="835808043">
                                      <w:marLeft w:val="0"/>
                                      <w:marRight w:val="0"/>
                                      <w:marTop w:val="0"/>
                                      <w:marBottom w:val="0"/>
                                      <w:divBdr>
                                        <w:top w:val="none" w:sz="0" w:space="0" w:color="auto"/>
                                        <w:left w:val="none" w:sz="0" w:space="0" w:color="auto"/>
                                        <w:bottom w:val="none" w:sz="0" w:space="0" w:color="auto"/>
                                        <w:right w:val="none" w:sz="0" w:space="0" w:color="auto"/>
                                      </w:divBdr>
                                    </w:div>
                                    <w:div w:id="1796673557">
                                      <w:marLeft w:val="0"/>
                                      <w:marRight w:val="0"/>
                                      <w:marTop w:val="0"/>
                                      <w:marBottom w:val="0"/>
                                      <w:divBdr>
                                        <w:top w:val="none" w:sz="0" w:space="0" w:color="auto"/>
                                        <w:left w:val="none" w:sz="0" w:space="0" w:color="auto"/>
                                        <w:bottom w:val="none" w:sz="0" w:space="0" w:color="auto"/>
                                        <w:right w:val="none" w:sz="0" w:space="0" w:color="auto"/>
                                      </w:divBdr>
                                    </w:div>
                                    <w:div w:id="2141606574">
                                      <w:marLeft w:val="0"/>
                                      <w:marRight w:val="0"/>
                                      <w:marTop w:val="0"/>
                                      <w:marBottom w:val="0"/>
                                      <w:divBdr>
                                        <w:top w:val="none" w:sz="0" w:space="0" w:color="auto"/>
                                        <w:left w:val="none" w:sz="0" w:space="0" w:color="auto"/>
                                        <w:bottom w:val="none" w:sz="0" w:space="0" w:color="auto"/>
                                        <w:right w:val="none" w:sz="0" w:space="0" w:color="auto"/>
                                      </w:divBdr>
                                    </w:div>
                                    <w:div w:id="2552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073699">
      <w:bodyDiv w:val="1"/>
      <w:marLeft w:val="0"/>
      <w:marRight w:val="0"/>
      <w:marTop w:val="0"/>
      <w:marBottom w:val="0"/>
      <w:divBdr>
        <w:top w:val="none" w:sz="0" w:space="0" w:color="auto"/>
        <w:left w:val="none" w:sz="0" w:space="0" w:color="auto"/>
        <w:bottom w:val="none" w:sz="0" w:space="0" w:color="auto"/>
        <w:right w:val="none" w:sz="0" w:space="0" w:color="auto"/>
      </w:divBdr>
    </w:div>
    <w:div w:id="1335916278">
      <w:bodyDiv w:val="1"/>
      <w:marLeft w:val="0"/>
      <w:marRight w:val="0"/>
      <w:marTop w:val="0"/>
      <w:marBottom w:val="0"/>
      <w:divBdr>
        <w:top w:val="none" w:sz="0" w:space="0" w:color="auto"/>
        <w:left w:val="none" w:sz="0" w:space="0" w:color="auto"/>
        <w:bottom w:val="none" w:sz="0" w:space="0" w:color="auto"/>
        <w:right w:val="none" w:sz="0" w:space="0" w:color="auto"/>
      </w:divBdr>
    </w:div>
    <w:div w:id="1355764935">
      <w:bodyDiv w:val="1"/>
      <w:marLeft w:val="0"/>
      <w:marRight w:val="0"/>
      <w:marTop w:val="0"/>
      <w:marBottom w:val="0"/>
      <w:divBdr>
        <w:top w:val="none" w:sz="0" w:space="0" w:color="auto"/>
        <w:left w:val="none" w:sz="0" w:space="0" w:color="auto"/>
        <w:bottom w:val="none" w:sz="0" w:space="0" w:color="auto"/>
        <w:right w:val="none" w:sz="0" w:space="0" w:color="auto"/>
      </w:divBdr>
    </w:div>
    <w:div w:id="1571577137">
      <w:bodyDiv w:val="1"/>
      <w:marLeft w:val="0"/>
      <w:marRight w:val="0"/>
      <w:marTop w:val="0"/>
      <w:marBottom w:val="0"/>
      <w:divBdr>
        <w:top w:val="none" w:sz="0" w:space="0" w:color="auto"/>
        <w:left w:val="none" w:sz="0" w:space="0" w:color="auto"/>
        <w:bottom w:val="none" w:sz="0" w:space="0" w:color="auto"/>
        <w:right w:val="none" w:sz="0" w:space="0" w:color="auto"/>
      </w:divBdr>
    </w:div>
    <w:div w:id="1716002123">
      <w:bodyDiv w:val="1"/>
      <w:marLeft w:val="0"/>
      <w:marRight w:val="0"/>
      <w:marTop w:val="0"/>
      <w:marBottom w:val="0"/>
      <w:divBdr>
        <w:top w:val="none" w:sz="0" w:space="0" w:color="auto"/>
        <w:left w:val="none" w:sz="0" w:space="0" w:color="auto"/>
        <w:bottom w:val="none" w:sz="0" w:space="0" w:color="auto"/>
        <w:right w:val="none" w:sz="0" w:space="0" w:color="auto"/>
      </w:divBdr>
      <w:divsChild>
        <w:div w:id="672689659">
          <w:marLeft w:val="0"/>
          <w:marRight w:val="0"/>
          <w:marTop w:val="0"/>
          <w:marBottom w:val="0"/>
          <w:divBdr>
            <w:top w:val="none" w:sz="0" w:space="0" w:color="auto"/>
            <w:left w:val="none" w:sz="0" w:space="0" w:color="auto"/>
            <w:bottom w:val="none" w:sz="0" w:space="0" w:color="auto"/>
            <w:right w:val="none" w:sz="0" w:space="0" w:color="auto"/>
          </w:divBdr>
          <w:divsChild>
            <w:div w:id="688339052">
              <w:marLeft w:val="0"/>
              <w:marRight w:val="0"/>
              <w:marTop w:val="0"/>
              <w:marBottom w:val="0"/>
              <w:divBdr>
                <w:top w:val="none" w:sz="0" w:space="0" w:color="auto"/>
                <w:left w:val="none" w:sz="0" w:space="0" w:color="auto"/>
                <w:bottom w:val="none" w:sz="0" w:space="0" w:color="auto"/>
                <w:right w:val="none" w:sz="0" w:space="0" w:color="auto"/>
              </w:divBdr>
              <w:divsChild>
                <w:div w:id="995496822">
                  <w:marLeft w:val="0"/>
                  <w:marRight w:val="0"/>
                  <w:marTop w:val="0"/>
                  <w:marBottom w:val="0"/>
                  <w:divBdr>
                    <w:top w:val="none" w:sz="0" w:space="0" w:color="auto"/>
                    <w:left w:val="none" w:sz="0" w:space="0" w:color="auto"/>
                    <w:bottom w:val="none" w:sz="0" w:space="0" w:color="auto"/>
                    <w:right w:val="none" w:sz="0" w:space="0" w:color="auto"/>
                  </w:divBdr>
                  <w:divsChild>
                    <w:div w:id="1599748008">
                      <w:marLeft w:val="150"/>
                      <w:marRight w:val="150"/>
                      <w:marTop w:val="300"/>
                      <w:marBottom w:val="1200"/>
                      <w:divBdr>
                        <w:top w:val="none" w:sz="0" w:space="0" w:color="auto"/>
                        <w:left w:val="none" w:sz="0" w:space="0" w:color="auto"/>
                        <w:bottom w:val="none" w:sz="0" w:space="0" w:color="auto"/>
                        <w:right w:val="none" w:sz="0" w:space="0" w:color="auto"/>
                      </w:divBdr>
                      <w:divsChild>
                        <w:div w:id="2119909076">
                          <w:marLeft w:val="0"/>
                          <w:marRight w:val="0"/>
                          <w:marTop w:val="0"/>
                          <w:marBottom w:val="0"/>
                          <w:divBdr>
                            <w:top w:val="none" w:sz="0" w:space="0" w:color="auto"/>
                            <w:left w:val="none" w:sz="0" w:space="0" w:color="auto"/>
                            <w:bottom w:val="none" w:sz="0" w:space="0" w:color="auto"/>
                            <w:right w:val="none" w:sz="0" w:space="0" w:color="auto"/>
                          </w:divBdr>
                          <w:divsChild>
                            <w:div w:id="123081245">
                              <w:marLeft w:val="0"/>
                              <w:marRight w:val="0"/>
                              <w:marTop w:val="0"/>
                              <w:marBottom w:val="0"/>
                              <w:divBdr>
                                <w:top w:val="none" w:sz="0" w:space="0" w:color="auto"/>
                                <w:left w:val="none" w:sz="0" w:space="0" w:color="auto"/>
                                <w:bottom w:val="none" w:sz="0" w:space="0" w:color="auto"/>
                                <w:right w:val="none" w:sz="0" w:space="0" w:color="auto"/>
                              </w:divBdr>
                              <w:divsChild>
                                <w:div w:id="731543587">
                                  <w:marLeft w:val="0"/>
                                  <w:marRight w:val="0"/>
                                  <w:marTop w:val="0"/>
                                  <w:marBottom w:val="0"/>
                                  <w:divBdr>
                                    <w:top w:val="none" w:sz="0" w:space="0" w:color="auto"/>
                                    <w:left w:val="none" w:sz="0" w:space="0" w:color="auto"/>
                                    <w:bottom w:val="none" w:sz="0" w:space="0" w:color="auto"/>
                                    <w:right w:val="none" w:sz="0" w:space="0" w:color="auto"/>
                                  </w:divBdr>
                                  <w:divsChild>
                                    <w:div w:id="2117603686">
                                      <w:marLeft w:val="0"/>
                                      <w:marRight w:val="0"/>
                                      <w:marTop w:val="0"/>
                                      <w:marBottom w:val="0"/>
                                      <w:divBdr>
                                        <w:top w:val="none" w:sz="0" w:space="0" w:color="auto"/>
                                        <w:left w:val="none" w:sz="0" w:space="0" w:color="auto"/>
                                        <w:bottom w:val="none" w:sz="0" w:space="0" w:color="auto"/>
                                        <w:right w:val="none" w:sz="0" w:space="0" w:color="auto"/>
                                      </w:divBdr>
                                    </w:div>
                                    <w:div w:id="2035885155">
                                      <w:marLeft w:val="0"/>
                                      <w:marRight w:val="0"/>
                                      <w:marTop w:val="0"/>
                                      <w:marBottom w:val="0"/>
                                      <w:divBdr>
                                        <w:top w:val="none" w:sz="0" w:space="0" w:color="auto"/>
                                        <w:left w:val="none" w:sz="0" w:space="0" w:color="auto"/>
                                        <w:bottom w:val="none" w:sz="0" w:space="0" w:color="auto"/>
                                        <w:right w:val="none" w:sz="0" w:space="0" w:color="auto"/>
                                      </w:divBdr>
                                    </w:div>
                                    <w:div w:id="2120100249">
                                      <w:marLeft w:val="0"/>
                                      <w:marRight w:val="0"/>
                                      <w:marTop w:val="0"/>
                                      <w:marBottom w:val="0"/>
                                      <w:divBdr>
                                        <w:top w:val="none" w:sz="0" w:space="0" w:color="auto"/>
                                        <w:left w:val="none" w:sz="0" w:space="0" w:color="auto"/>
                                        <w:bottom w:val="none" w:sz="0" w:space="0" w:color="auto"/>
                                        <w:right w:val="none" w:sz="0" w:space="0" w:color="auto"/>
                                      </w:divBdr>
                                    </w:div>
                                    <w:div w:id="1832482550">
                                      <w:marLeft w:val="0"/>
                                      <w:marRight w:val="0"/>
                                      <w:marTop w:val="0"/>
                                      <w:marBottom w:val="0"/>
                                      <w:divBdr>
                                        <w:top w:val="none" w:sz="0" w:space="0" w:color="auto"/>
                                        <w:left w:val="none" w:sz="0" w:space="0" w:color="auto"/>
                                        <w:bottom w:val="none" w:sz="0" w:space="0" w:color="auto"/>
                                        <w:right w:val="none" w:sz="0" w:space="0" w:color="auto"/>
                                      </w:divBdr>
                                    </w:div>
                                    <w:div w:id="1973442537">
                                      <w:marLeft w:val="0"/>
                                      <w:marRight w:val="0"/>
                                      <w:marTop w:val="0"/>
                                      <w:marBottom w:val="0"/>
                                      <w:divBdr>
                                        <w:top w:val="none" w:sz="0" w:space="0" w:color="auto"/>
                                        <w:left w:val="none" w:sz="0" w:space="0" w:color="auto"/>
                                        <w:bottom w:val="none" w:sz="0" w:space="0" w:color="auto"/>
                                        <w:right w:val="none" w:sz="0" w:space="0" w:color="auto"/>
                                      </w:divBdr>
                                    </w:div>
                                    <w:div w:id="985548875">
                                      <w:marLeft w:val="0"/>
                                      <w:marRight w:val="0"/>
                                      <w:marTop w:val="0"/>
                                      <w:marBottom w:val="0"/>
                                      <w:divBdr>
                                        <w:top w:val="none" w:sz="0" w:space="0" w:color="auto"/>
                                        <w:left w:val="none" w:sz="0" w:space="0" w:color="auto"/>
                                        <w:bottom w:val="none" w:sz="0" w:space="0" w:color="auto"/>
                                        <w:right w:val="none" w:sz="0" w:space="0" w:color="auto"/>
                                      </w:divBdr>
                                    </w:div>
                                    <w:div w:id="92896943">
                                      <w:marLeft w:val="0"/>
                                      <w:marRight w:val="0"/>
                                      <w:marTop w:val="0"/>
                                      <w:marBottom w:val="0"/>
                                      <w:divBdr>
                                        <w:top w:val="none" w:sz="0" w:space="0" w:color="auto"/>
                                        <w:left w:val="none" w:sz="0" w:space="0" w:color="auto"/>
                                        <w:bottom w:val="none" w:sz="0" w:space="0" w:color="auto"/>
                                        <w:right w:val="none" w:sz="0" w:space="0" w:color="auto"/>
                                      </w:divBdr>
                                    </w:div>
                                    <w:div w:id="649016314">
                                      <w:marLeft w:val="0"/>
                                      <w:marRight w:val="0"/>
                                      <w:marTop w:val="0"/>
                                      <w:marBottom w:val="0"/>
                                      <w:divBdr>
                                        <w:top w:val="none" w:sz="0" w:space="0" w:color="auto"/>
                                        <w:left w:val="none" w:sz="0" w:space="0" w:color="auto"/>
                                        <w:bottom w:val="none" w:sz="0" w:space="0" w:color="auto"/>
                                        <w:right w:val="none" w:sz="0" w:space="0" w:color="auto"/>
                                      </w:divBdr>
                                    </w:div>
                                    <w:div w:id="536310269">
                                      <w:marLeft w:val="0"/>
                                      <w:marRight w:val="0"/>
                                      <w:marTop w:val="0"/>
                                      <w:marBottom w:val="0"/>
                                      <w:divBdr>
                                        <w:top w:val="none" w:sz="0" w:space="0" w:color="auto"/>
                                        <w:left w:val="none" w:sz="0" w:space="0" w:color="auto"/>
                                        <w:bottom w:val="none" w:sz="0" w:space="0" w:color="auto"/>
                                        <w:right w:val="none" w:sz="0" w:space="0" w:color="auto"/>
                                      </w:divBdr>
                                    </w:div>
                                    <w:div w:id="366418896">
                                      <w:marLeft w:val="0"/>
                                      <w:marRight w:val="0"/>
                                      <w:marTop w:val="0"/>
                                      <w:marBottom w:val="0"/>
                                      <w:divBdr>
                                        <w:top w:val="none" w:sz="0" w:space="0" w:color="auto"/>
                                        <w:left w:val="none" w:sz="0" w:space="0" w:color="auto"/>
                                        <w:bottom w:val="none" w:sz="0" w:space="0" w:color="auto"/>
                                        <w:right w:val="none" w:sz="0" w:space="0" w:color="auto"/>
                                      </w:divBdr>
                                    </w:div>
                                    <w:div w:id="2053378307">
                                      <w:marLeft w:val="0"/>
                                      <w:marRight w:val="0"/>
                                      <w:marTop w:val="0"/>
                                      <w:marBottom w:val="0"/>
                                      <w:divBdr>
                                        <w:top w:val="none" w:sz="0" w:space="0" w:color="auto"/>
                                        <w:left w:val="none" w:sz="0" w:space="0" w:color="auto"/>
                                        <w:bottom w:val="none" w:sz="0" w:space="0" w:color="auto"/>
                                        <w:right w:val="none" w:sz="0" w:space="0" w:color="auto"/>
                                      </w:divBdr>
                                    </w:div>
                                    <w:div w:id="616450933">
                                      <w:marLeft w:val="0"/>
                                      <w:marRight w:val="0"/>
                                      <w:marTop w:val="0"/>
                                      <w:marBottom w:val="0"/>
                                      <w:divBdr>
                                        <w:top w:val="none" w:sz="0" w:space="0" w:color="auto"/>
                                        <w:left w:val="none" w:sz="0" w:space="0" w:color="auto"/>
                                        <w:bottom w:val="none" w:sz="0" w:space="0" w:color="auto"/>
                                        <w:right w:val="none" w:sz="0" w:space="0" w:color="auto"/>
                                      </w:divBdr>
                                    </w:div>
                                    <w:div w:id="1414089618">
                                      <w:marLeft w:val="0"/>
                                      <w:marRight w:val="0"/>
                                      <w:marTop w:val="0"/>
                                      <w:marBottom w:val="0"/>
                                      <w:divBdr>
                                        <w:top w:val="none" w:sz="0" w:space="0" w:color="auto"/>
                                        <w:left w:val="none" w:sz="0" w:space="0" w:color="auto"/>
                                        <w:bottom w:val="none" w:sz="0" w:space="0" w:color="auto"/>
                                        <w:right w:val="none" w:sz="0" w:space="0" w:color="auto"/>
                                      </w:divBdr>
                                    </w:div>
                                    <w:div w:id="1296594540">
                                      <w:marLeft w:val="0"/>
                                      <w:marRight w:val="0"/>
                                      <w:marTop w:val="0"/>
                                      <w:marBottom w:val="0"/>
                                      <w:divBdr>
                                        <w:top w:val="none" w:sz="0" w:space="0" w:color="auto"/>
                                        <w:left w:val="none" w:sz="0" w:space="0" w:color="auto"/>
                                        <w:bottom w:val="none" w:sz="0" w:space="0" w:color="auto"/>
                                        <w:right w:val="none" w:sz="0" w:space="0" w:color="auto"/>
                                      </w:divBdr>
                                    </w:div>
                                    <w:div w:id="1199195879">
                                      <w:marLeft w:val="0"/>
                                      <w:marRight w:val="0"/>
                                      <w:marTop w:val="0"/>
                                      <w:marBottom w:val="0"/>
                                      <w:divBdr>
                                        <w:top w:val="none" w:sz="0" w:space="0" w:color="auto"/>
                                        <w:left w:val="none" w:sz="0" w:space="0" w:color="auto"/>
                                        <w:bottom w:val="none" w:sz="0" w:space="0" w:color="auto"/>
                                        <w:right w:val="none" w:sz="0" w:space="0" w:color="auto"/>
                                      </w:divBdr>
                                    </w:div>
                                    <w:div w:id="934902215">
                                      <w:marLeft w:val="0"/>
                                      <w:marRight w:val="0"/>
                                      <w:marTop w:val="0"/>
                                      <w:marBottom w:val="0"/>
                                      <w:divBdr>
                                        <w:top w:val="none" w:sz="0" w:space="0" w:color="auto"/>
                                        <w:left w:val="none" w:sz="0" w:space="0" w:color="auto"/>
                                        <w:bottom w:val="none" w:sz="0" w:space="0" w:color="auto"/>
                                        <w:right w:val="none" w:sz="0" w:space="0" w:color="auto"/>
                                      </w:divBdr>
                                    </w:div>
                                    <w:div w:id="1669791975">
                                      <w:marLeft w:val="0"/>
                                      <w:marRight w:val="0"/>
                                      <w:marTop w:val="0"/>
                                      <w:marBottom w:val="0"/>
                                      <w:divBdr>
                                        <w:top w:val="none" w:sz="0" w:space="0" w:color="auto"/>
                                        <w:left w:val="none" w:sz="0" w:space="0" w:color="auto"/>
                                        <w:bottom w:val="none" w:sz="0" w:space="0" w:color="auto"/>
                                        <w:right w:val="none" w:sz="0" w:space="0" w:color="auto"/>
                                      </w:divBdr>
                                    </w:div>
                                    <w:div w:id="428283716">
                                      <w:marLeft w:val="0"/>
                                      <w:marRight w:val="0"/>
                                      <w:marTop w:val="0"/>
                                      <w:marBottom w:val="0"/>
                                      <w:divBdr>
                                        <w:top w:val="none" w:sz="0" w:space="0" w:color="auto"/>
                                        <w:left w:val="none" w:sz="0" w:space="0" w:color="auto"/>
                                        <w:bottom w:val="none" w:sz="0" w:space="0" w:color="auto"/>
                                        <w:right w:val="none" w:sz="0" w:space="0" w:color="auto"/>
                                      </w:divBdr>
                                    </w:div>
                                    <w:div w:id="512964423">
                                      <w:marLeft w:val="0"/>
                                      <w:marRight w:val="0"/>
                                      <w:marTop w:val="0"/>
                                      <w:marBottom w:val="0"/>
                                      <w:divBdr>
                                        <w:top w:val="none" w:sz="0" w:space="0" w:color="auto"/>
                                        <w:left w:val="none" w:sz="0" w:space="0" w:color="auto"/>
                                        <w:bottom w:val="none" w:sz="0" w:space="0" w:color="auto"/>
                                        <w:right w:val="none" w:sz="0" w:space="0" w:color="auto"/>
                                      </w:divBdr>
                                    </w:div>
                                    <w:div w:id="1245797986">
                                      <w:marLeft w:val="0"/>
                                      <w:marRight w:val="0"/>
                                      <w:marTop w:val="0"/>
                                      <w:marBottom w:val="0"/>
                                      <w:divBdr>
                                        <w:top w:val="none" w:sz="0" w:space="0" w:color="auto"/>
                                        <w:left w:val="none" w:sz="0" w:space="0" w:color="auto"/>
                                        <w:bottom w:val="none" w:sz="0" w:space="0" w:color="auto"/>
                                        <w:right w:val="none" w:sz="0" w:space="0" w:color="auto"/>
                                      </w:divBdr>
                                    </w:div>
                                    <w:div w:id="1913659765">
                                      <w:marLeft w:val="0"/>
                                      <w:marRight w:val="0"/>
                                      <w:marTop w:val="0"/>
                                      <w:marBottom w:val="0"/>
                                      <w:divBdr>
                                        <w:top w:val="none" w:sz="0" w:space="0" w:color="auto"/>
                                        <w:left w:val="none" w:sz="0" w:space="0" w:color="auto"/>
                                        <w:bottom w:val="none" w:sz="0" w:space="0" w:color="auto"/>
                                        <w:right w:val="none" w:sz="0" w:space="0" w:color="auto"/>
                                      </w:divBdr>
                                    </w:div>
                                    <w:div w:id="270942697">
                                      <w:marLeft w:val="0"/>
                                      <w:marRight w:val="0"/>
                                      <w:marTop w:val="0"/>
                                      <w:marBottom w:val="0"/>
                                      <w:divBdr>
                                        <w:top w:val="none" w:sz="0" w:space="0" w:color="auto"/>
                                        <w:left w:val="none" w:sz="0" w:space="0" w:color="auto"/>
                                        <w:bottom w:val="none" w:sz="0" w:space="0" w:color="auto"/>
                                        <w:right w:val="none" w:sz="0" w:space="0" w:color="auto"/>
                                      </w:divBdr>
                                    </w:div>
                                    <w:div w:id="663171131">
                                      <w:marLeft w:val="0"/>
                                      <w:marRight w:val="0"/>
                                      <w:marTop w:val="0"/>
                                      <w:marBottom w:val="0"/>
                                      <w:divBdr>
                                        <w:top w:val="none" w:sz="0" w:space="0" w:color="auto"/>
                                        <w:left w:val="none" w:sz="0" w:space="0" w:color="auto"/>
                                        <w:bottom w:val="none" w:sz="0" w:space="0" w:color="auto"/>
                                        <w:right w:val="none" w:sz="0" w:space="0" w:color="auto"/>
                                      </w:divBdr>
                                    </w:div>
                                    <w:div w:id="1771925651">
                                      <w:marLeft w:val="0"/>
                                      <w:marRight w:val="0"/>
                                      <w:marTop w:val="0"/>
                                      <w:marBottom w:val="0"/>
                                      <w:divBdr>
                                        <w:top w:val="none" w:sz="0" w:space="0" w:color="auto"/>
                                        <w:left w:val="none" w:sz="0" w:space="0" w:color="auto"/>
                                        <w:bottom w:val="none" w:sz="0" w:space="0" w:color="auto"/>
                                        <w:right w:val="none" w:sz="0" w:space="0" w:color="auto"/>
                                      </w:divBdr>
                                    </w:div>
                                    <w:div w:id="1579441263">
                                      <w:marLeft w:val="0"/>
                                      <w:marRight w:val="0"/>
                                      <w:marTop w:val="0"/>
                                      <w:marBottom w:val="0"/>
                                      <w:divBdr>
                                        <w:top w:val="none" w:sz="0" w:space="0" w:color="auto"/>
                                        <w:left w:val="none" w:sz="0" w:space="0" w:color="auto"/>
                                        <w:bottom w:val="none" w:sz="0" w:space="0" w:color="auto"/>
                                        <w:right w:val="none" w:sz="0" w:space="0" w:color="auto"/>
                                      </w:divBdr>
                                    </w:div>
                                    <w:div w:id="849836072">
                                      <w:marLeft w:val="0"/>
                                      <w:marRight w:val="0"/>
                                      <w:marTop w:val="0"/>
                                      <w:marBottom w:val="0"/>
                                      <w:divBdr>
                                        <w:top w:val="none" w:sz="0" w:space="0" w:color="auto"/>
                                        <w:left w:val="none" w:sz="0" w:space="0" w:color="auto"/>
                                        <w:bottom w:val="none" w:sz="0" w:space="0" w:color="auto"/>
                                        <w:right w:val="none" w:sz="0" w:space="0" w:color="auto"/>
                                      </w:divBdr>
                                    </w:div>
                                    <w:div w:id="1314289326">
                                      <w:marLeft w:val="0"/>
                                      <w:marRight w:val="0"/>
                                      <w:marTop w:val="0"/>
                                      <w:marBottom w:val="0"/>
                                      <w:divBdr>
                                        <w:top w:val="none" w:sz="0" w:space="0" w:color="auto"/>
                                        <w:left w:val="none" w:sz="0" w:space="0" w:color="auto"/>
                                        <w:bottom w:val="none" w:sz="0" w:space="0" w:color="auto"/>
                                        <w:right w:val="none" w:sz="0" w:space="0" w:color="auto"/>
                                      </w:divBdr>
                                    </w:div>
                                    <w:div w:id="295719643">
                                      <w:marLeft w:val="0"/>
                                      <w:marRight w:val="0"/>
                                      <w:marTop w:val="0"/>
                                      <w:marBottom w:val="0"/>
                                      <w:divBdr>
                                        <w:top w:val="none" w:sz="0" w:space="0" w:color="auto"/>
                                        <w:left w:val="none" w:sz="0" w:space="0" w:color="auto"/>
                                        <w:bottom w:val="none" w:sz="0" w:space="0" w:color="auto"/>
                                        <w:right w:val="none" w:sz="0" w:space="0" w:color="auto"/>
                                      </w:divBdr>
                                    </w:div>
                                    <w:div w:id="720861492">
                                      <w:marLeft w:val="0"/>
                                      <w:marRight w:val="0"/>
                                      <w:marTop w:val="0"/>
                                      <w:marBottom w:val="0"/>
                                      <w:divBdr>
                                        <w:top w:val="none" w:sz="0" w:space="0" w:color="auto"/>
                                        <w:left w:val="none" w:sz="0" w:space="0" w:color="auto"/>
                                        <w:bottom w:val="none" w:sz="0" w:space="0" w:color="auto"/>
                                        <w:right w:val="none" w:sz="0" w:space="0" w:color="auto"/>
                                      </w:divBdr>
                                    </w:div>
                                    <w:div w:id="2060548286">
                                      <w:marLeft w:val="0"/>
                                      <w:marRight w:val="0"/>
                                      <w:marTop w:val="0"/>
                                      <w:marBottom w:val="0"/>
                                      <w:divBdr>
                                        <w:top w:val="none" w:sz="0" w:space="0" w:color="auto"/>
                                        <w:left w:val="none" w:sz="0" w:space="0" w:color="auto"/>
                                        <w:bottom w:val="none" w:sz="0" w:space="0" w:color="auto"/>
                                        <w:right w:val="none" w:sz="0" w:space="0" w:color="auto"/>
                                      </w:divBdr>
                                    </w:div>
                                    <w:div w:id="1233082606">
                                      <w:marLeft w:val="0"/>
                                      <w:marRight w:val="0"/>
                                      <w:marTop w:val="0"/>
                                      <w:marBottom w:val="0"/>
                                      <w:divBdr>
                                        <w:top w:val="none" w:sz="0" w:space="0" w:color="auto"/>
                                        <w:left w:val="none" w:sz="0" w:space="0" w:color="auto"/>
                                        <w:bottom w:val="none" w:sz="0" w:space="0" w:color="auto"/>
                                        <w:right w:val="none" w:sz="0" w:space="0" w:color="auto"/>
                                      </w:divBdr>
                                    </w:div>
                                    <w:div w:id="854003188">
                                      <w:marLeft w:val="0"/>
                                      <w:marRight w:val="0"/>
                                      <w:marTop w:val="0"/>
                                      <w:marBottom w:val="0"/>
                                      <w:divBdr>
                                        <w:top w:val="none" w:sz="0" w:space="0" w:color="auto"/>
                                        <w:left w:val="none" w:sz="0" w:space="0" w:color="auto"/>
                                        <w:bottom w:val="none" w:sz="0" w:space="0" w:color="auto"/>
                                        <w:right w:val="none" w:sz="0" w:space="0" w:color="auto"/>
                                      </w:divBdr>
                                    </w:div>
                                    <w:div w:id="1758285406">
                                      <w:marLeft w:val="0"/>
                                      <w:marRight w:val="0"/>
                                      <w:marTop w:val="0"/>
                                      <w:marBottom w:val="0"/>
                                      <w:divBdr>
                                        <w:top w:val="none" w:sz="0" w:space="0" w:color="auto"/>
                                        <w:left w:val="none" w:sz="0" w:space="0" w:color="auto"/>
                                        <w:bottom w:val="none" w:sz="0" w:space="0" w:color="auto"/>
                                        <w:right w:val="none" w:sz="0" w:space="0" w:color="auto"/>
                                      </w:divBdr>
                                    </w:div>
                                    <w:div w:id="90708563">
                                      <w:marLeft w:val="0"/>
                                      <w:marRight w:val="0"/>
                                      <w:marTop w:val="0"/>
                                      <w:marBottom w:val="0"/>
                                      <w:divBdr>
                                        <w:top w:val="none" w:sz="0" w:space="0" w:color="auto"/>
                                        <w:left w:val="none" w:sz="0" w:space="0" w:color="auto"/>
                                        <w:bottom w:val="none" w:sz="0" w:space="0" w:color="auto"/>
                                        <w:right w:val="none" w:sz="0" w:space="0" w:color="auto"/>
                                      </w:divBdr>
                                    </w:div>
                                    <w:div w:id="2015448897">
                                      <w:marLeft w:val="0"/>
                                      <w:marRight w:val="0"/>
                                      <w:marTop w:val="0"/>
                                      <w:marBottom w:val="0"/>
                                      <w:divBdr>
                                        <w:top w:val="none" w:sz="0" w:space="0" w:color="auto"/>
                                        <w:left w:val="none" w:sz="0" w:space="0" w:color="auto"/>
                                        <w:bottom w:val="none" w:sz="0" w:space="0" w:color="auto"/>
                                        <w:right w:val="none" w:sz="0" w:space="0" w:color="auto"/>
                                      </w:divBdr>
                                    </w:div>
                                    <w:div w:id="21220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502643">
      <w:bodyDiv w:val="1"/>
      <w:marLeft w:val="0"/>
      <w:marRight w:val="0"/>
      <w:marTop w:val="0"/>
      <w:marBottom w:val="0"/>
      <w:divBdr>
        <w:top w:val="none" w:sz="0" w:space="0" w:color="auto"/>
        <w:left w:val="none" w:sz="0" w:space="0" w:color="auto"/>
        <w:bottom w:val="none" w:sz="0" w:space="0" w:color="auto"/>
        <w:right w:val="none" w:sz="0" w:space="0" w:color="auto"/>
      </w:divBdr>
    </w:div>
    <w:div w:id="1896548622">
      <w:bodyDiv w:val="1"/>
      <w:marLeft w:val="0"/>
      <w:marRight w:val="0"/>
      <w:marTop w:val="0"/>
      <w:marBottom w:val="0"/>
      <w:divBdr>
        <w:top w:val="none" w:sz="0" w:space="0" w:color="auto"/>
        <w:left w:val="none" w:sz="0" w:space="0" w:color="auto"/>
        <w:bottom w:val="none" w:sz="0" w:space="0" w:color="auto"/>
        <w:right w:val="none" w:sz="0" w:space="0" w:color="auto"/>
      </w:divBdr>
    </w:div>
    <w:div w:id="20681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7767-D23B-4249-914F-360357A2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34</Pages>
  <Words>10473</Words>
  <Characters>59702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Сардана Николаевна Дьячковская</cp:lastModifiedBy>
  <cp:revision>22</cp:revision>
  <cp:lastPrinted>2020-07-09T01:48:00Z</cp:lastPrinted>
  <dcterms:created xsi:type="dcterms:W3CDTF">2018-11-12T13:51:00Z</dcterms:created>
  <dcterms:modified xsi:type="dcterms:W3CDTF">2020-07-10T01:41:00Z</dcterms:modified>
</cp:coreProperties>
</file>